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A8EED" w14:textId="77777777" w:rsidR="004B7A8F" w:rsidRDefault="004B7A8F" w:rsidP="00141CCE">
      <w:pPr>
        <w:rPr>
          <w:color w:val="000000"/>
          <w:sz w:val="24"/>
        </w:rPr>
      </w:pPr>
    </w:p>
    <w:p w14:paraId="25DA0878" w14:textId="77777777" w:rsidR="004B7A8F" w:rsidRDefault="004B7A8F" w:rsidP="00141CCE">
      <w:pPr>
        <w:rPr>
          <w:color w:val="000000"/>
          <w:sz w:val="24"/>
        </w:rPr>
      </w:pPr>
    </w:p>
    <w:p w14:paraId="3883AC80" w14:textId="77777777" w:rsidR="004B7A8F" w:rsidRDefault="004B7A8F" w:rsidP="00141CCE">
      <w:pPr>
        <w:rPr>
          <w:color w:val="000000"/>
          <w:sz w:val="24"/>
        </w:rPr>
      </w:pPr>
    </w:p>
    <w:p w14:paraId="1D5A0913" w14:textId="39F7C197" w:rsidR="00141CCE" w:rsidRPr="00604A59" w:rsidRDefault="00141CCE" w:rsidP="00141CCE">
      <w:pPr>
        <w:rPr>
          <w:color w:val="000000"/>
          <w:sz w:val="24"/>
        </w:rPr>
      </w:pPr>
      <w:r w:rsidRPr="00604A59">
        <w:rPr>
          <w:color w:val="000000"/>
          <w:sz w:val="24"/>
        </w:rPr>
        <w:t>Thank you for your interest in the School District of Neillsville.</w:t>
      </w:r>
    </w:p>
    <w:p w14:paraId="221AE982" w14:textId="77777777" w:rsidR="00141CCE" w:rsidRPr="00604A59" w:rsidRDefault="00141CCE" w:rsidP="00141CCE">
      <w:pPr>
        <w:rPr>
          <w:color w:val="000000"/>
          <w:sz w:val="24"/>
        </w:rPr>
      </w:pPr>
    </w:p>
    <w:p w14:paraId="7D7CDE44" w14:textId="7BE0CF09" w:rsidR="00141CCE" w:rsidRDefault="00141CCE" w:rsidP="00141CCE">
      <w:pPr>
        <w:rPr>
          <w:color w:val="000000"/>
          <w:sz w:val="24"/>
        </w:rPr>
      </w:pPr>
      <w:r w:rsidRPr="00604A59">
        <w:rPr>
          <w:color w:val="000000"/>
          <w:sz w:val="24"/>
        </w:rPr>
        <w:t xml:space="preserve">This is the </w:t>
      </w:r>
      <w:r w:rsidRPr="00ED4887">
        <w:rPr>
          <w:b/>
          <w:color w:val="000000"/>
          <w:sz w:val="24"/>
        </w:rPr>
        <w:t>electronic application</w:t>
      </w:r>
      <w:r>
        <w:rPr>
          <w:color w:val="000000"/>
          <w:sz w:val="24"/>
        </w:rPr>
        <w:t xml:space="preserve"> </w:t>
      </w:r>
      <w:r w:rsidRPr="00604A59">
        <w:rPr>
          <w:color w:val="000000"/>
          <w:sz w:val="24"/>
        </w:rPr>
        <w:t xml:space="preserve">for a </w:t>
      </w:r>
      <w:r w:rsidRPr="0035453F">
        <w:rPr>
          <w:b/>
          <w:color w:val="000000"/>
          <w:sz w:val="24"/>
          <w:u w:val="single"/>
        </w:rPr>
        <w:t>Substitute</w:t>
      </w:r>
      <w:r w:rsidRPr="00604A59">
        <w:rPr>
          <w:b/>
          <w:color w:val="000000"/>
          <w:sz w:val="24"/>
        </w:rPr>
        <w:t xml:space="preserve"> </w:t>
      </w:r>
      <w:r>
        <w:rPr>
          <w:b/>
          <w:color w:val="000000"/>
          <w:sz w:val="24"/>
        </w:rPr>
        <w:t>Teaching P</w:t>
      </w:r>
      <w:r w:rsidRPr="00604A59">
        <w:rPr>
          <w:b/>
          <w:color w:val="000000"/>
          <w:sz w:val="24"/>
        </w:rPr>
        <w:t>osition</w:t>
      </w:r>
      <w:r w:rsidRPr="00604A59">
        <w:rPr>
          <w:color w:val="000000"/>
          <w:sz w:val="24"/>
        </w:rPr>
        <w:t xml:space="preserve">.  </w:t>
      </w:r>
      <w:r>
        <w:rPr>
          <w:color w:val="000000"/>
          <w:sz w:val="24"/>
        </w:rPr>
        <w:t>You must fill out this application on your computer and submit either by email or mail.</w:t>
      </w:r>
    </w:p>
    <w:p w14:paraId="3A67BFD4" w14:textId="77777777" w:rsidR="00141CCE" w:rsidRDefault="00141CCE" w:rsidP="00141CCE">
      <w:pPr>
        <w:rPr>
          <w:color w:val="000000"/>
          <w:sz w:val="24"/>
        </w:rPr>
      </w:pPr>
    </w:p>
    <w:p w14:paraId="3936FBDC" w14:textId="77777777" w:rsidR="00141CCE" w:rsidRDefault="00141CCE" w:rsidP="00141CCE">
      <w:pPr>
        <w:rPr>
          <w:color w:val="000000"/>
          <w:sz w:val="24"/>
        </w:rPr>
      </w:pPr>
      <w:r w:rsidRPr="00604A59">
        <w:rPr>
          <w:color w:val="000000"/>
          <w:sz w:val="24"/>
        </w:rPr>
        <w:t>This position is a</w:t>
      </w:r>
      <w:r>
        <w:rPr>
          <w:color w:val="000000"/>
          <w:sz w:val="24"/>
        </w:rPr>
        <w:t>n</w:t>
      </w:r>
      <w:r w:rsidRPr="00604A59">
        <w:rPr>
          <w:color w:val="000000"/>
          <w:sz w:val="24"/>
        </w:rPr>
        <w:t xml:space="preserve"> on call, as needed position.</w:t>
      </w:r>
      <w:r>
        <w:rPr>
          <w:color w:val="000000"/>
          <w:sz w:val="24"/>
        </w:rPr>
        <w:t xml:space="preserve">  After completing the application process, our District Administrator will decide whether you are able to be put on our sub list.  Once put on the sub list you will receive calls to cover positions where regular staff is unavailable.  </w:t>
      </w:r>
    </w:p>
    <w:p w14:paraId="0D690A94" w14:textId="77777777" w:rsidR="00141CCE" w:rsidRDefault="00141CCE" w:rsidP="00141CCE">
      <w:pPr>
        <w:rPr>
          <w:color w:val="000000"/>
          <w:sz w:val="24"/>
        </w:rPr>
      </w:pPr>
    </w:p>
    <w:p w14:paraId="11C79993" w14:textId="77777777" w:rsidR="00141CCE" w:rsidRDefault="00141CCE" w:rsidP="00141CCE">
      <w:pPr>
        <w:rPr>
          <w:color w:val="000000"/>
          <w:sz w:val="24"/>
        </w:rPr>
      </w:pPr>
      <w:r>
        <w:rPr>
          <w:color w:val="000000"/>
          <w:sz w:val="24"/>
        </w:rPr>
        <w:t>Upon your first day here, you will be required to stop into our Board Office and request a new hire packet.  We will need the new hire packet completed and then brought back to the Board Office along with your social security card and driver license in order to pay your for your time worked.</w:t>
      </w:r>
    </w:p>
    <w:p w14:paraId="315B4CA8" w14:textId="77777777" w:rsidR="00141CCE" w:rsidRDefault="00141CCE" w:rsidP="00141CCE">
      <w:pPr>
        <w:rPr>
          <w:color w:val="000000"/>
          <w:sz w:val="24"/>
        </w:rPr>
      </w:pPr>
    </w:p>
    <w:p w14:paraId="1698A1F9" w14:textId="41E0BB75" w:rsidR="00141CCE" w:rsidRDefault="00141CCE" w:rsidP="00141CCE">
      <w:pPr>
        <w:rPr>
          <w:color w:val="000000"/>
          <w:sz w:val="24"/>
        </w:rPr>
      </w:pPr>
      <w:r>
        <w:rPr>
          <w:color w:val="000000"/>
          <w:sz w:val="24"/>
        </w:rPr>
        <w:t>If at any time you decide that you would like to be taken off the sub list, please give the Board Office a call at 715-743-3323 ext. 6.  Once you are on the sub list you will receive a new “Substitute Teacher – Annual Summary Application each school year.  If we don’t receive the annual summary application back we will remove your name from the sub list.</w:t>
      </w:r>
    </w:p>
    <w:p w14:paraId="788A983B" w14:textId="77777777" w:rsidR="00141CCE" w:rsidRDefault="00141CCE" w:rsidP="00141CCE">
      <w:pPr>
        <w:rPr>
          <w:color w:val="000000"/>
          <w:sz w:val="24"/>
        </w:rPr>
      </w:pPr>
    </w:p>
    <w:p w14:paraId="77FF1A46" w14:textId="77777777" w:rsidR="00141CCE" w:rsidRDefault="00141CCE" w:rsidP="00141CCE">
      <w:pPr>
        <w:rPr>
          <w:color w:val="000000"/>
          <w:sz w:val="24"/>
        </w:rPr>
      </w:pPr>
      <w:r>
        <w:rPr>
          <w:color w:val="000000"/>
          <w:sz w:val="24"/>
        </w:rPr>
        <w:t xml:space="preserve">If you have any questions regarding the applications please contact the Board Office.  </w:t>
      </w:r>
    </w:p>
    <w:p w14:paraId="109FDF9A" w14:textId="77777777" w:rsidR="00141CCE" w:rsidRDefault="00141CCE" w:rsidP="00141CCE">
      <w:pPr>
        <w:rPr>
          <w:color w:val="000000"/>
          <w:sz w:val="24"/>
        </w:rPr>
      </w:pPr>
    </w:p>
    <w:p w14:paraId="6051C746" w14:textId="77777777" w:rsidR="00141CCE" w:rsidRDefault="00141CCE" w:rsidP="00141CCE">
      <w:pPr>
        <w:rPr>
          <w:color w:val="000000"/>
          <w:sz w:val="24"/>
        </w:rPr>
      </w:pPr>
      <w:r>
        <w:rPr>
          <w:color w:val="000000"/>
          <w:sz w:val="24"/>
        </w:rPr>
        <w:t>Thank you again for your interest!</w:t>
      </w:r>
    </w:p>
    <w:p w14:paraId="3C56A857" w14:textId="77777777" w:rsidR="00141CCE" w:rsidRDefault="00141CCE" w:rsidP="00141CCE">
      <w:pPr>
        <w:pBdr>
          <w:bottom w:val="double" w:sz="6" w:space="1" w:color="auto"/>
        </w:pBdr>
        <w:rPr>
          <w:color w:val="000000"/>
          <w:sz w:val="24"/>
        </w:rPr>
      </w:pPr>
    </w:p>
    <w:p w14:paraId="6384D843" w14:textId="77777777" w:rsidR="00141CCE" w:rsidRDefault="00141CCE" w:rsidP="00141CCE">
      <w:pPr>
        <w:rPr>
          <w:color w:val="000000"/>
          <w:sz w:val="24"/>
        </w:rPr>
      </w:pPr>
    </w:p>
    <w:p w14:paraId="7A696731" w14:textId="77777777" w:rsidR="00141CCE" w:rsidRPr="00B7344F" w:rsidRDefault="00141CCE" w:rsidP="00141CCE">
      <w:pPr>
        <w:rPr>
          <w:b/>
          <w:color w:val="FF0000"/>
          <w:sz w:val="24"/>
        </w:rPr>
      </w:pPr>
      <w:r w:rsidRPr="00B7344F">
        <w:rPr>
          <w:b/>
          <w:color w:val="FF0000"/>
          <w:sz w:val="24"/>
        </w:rPr>
        <w:t>Please complete the following forms to apply:</w:t>
      </w:r>
    </w:p>
    <w:p w14:paraId="3A5CB0FE" w14:textId="070B68E0" w:rsidR="00141CCE" w:rsidRPr="00141CCE" w:rsidRDefault="00141CCE" w:rsidP="00141CCE">
      <w:pPr>
        <w:ind w:firstLine="720"/>
        <w:rPr>
          <w:b/>
          <w:i/>
          <w:sz w:val="24"/>
        </w:rPr>
      </w:pPr>
      <w:r w:rsidRPr="00141CCE">
        <w:rPr>
          <w:b/>
          <w:i/>
          <w:sz w:val="24"/>
        </w:rPr>
        <w:t>SUBSTITUTE TEACHER – “ANNUAL” SUMMARY APPLICATION – Electronic</w:t>
      </w:r>
    </w:p>
    <w:p w14:paraId="6596F2E6" w14:textId="7B703357" w:rsidR="00141CCE" w:rsidRPr="00141CCE" w:rsidRDefault="00141CCE" w:rsidP="00141CCE">
      <w:pPr>
        <w:ind w:firstLine="720"/>
        <w:rPr>
          <w:b/>
          <w:i/>
          <w:sz w:val="24"/>
        </w:rPr>
      </w:pPr>
      <w:r w:rsidRPr="00141CCE">
        <w:rPr>
          <w:b/>
          <w:i/>
          <w:sz w:val="24"/>
        </w:rPr>
        <w:t>TEACHER &amp; SUB TEACHER - APPLICATION FOR EMPLOYMENT - Electronic</w:t>
      </w:r>
    </w:p>
    <w:p w14:paraId="6AF15B89" w14:textId="77777777" w:rsidR="00141CCE" w:rsidRPr="00826544" w:rsidRDefault="00141CCE" w:rsidP="00141CCE"/>
    <w:p w14:paraId="10FEE62E" w14:textId="77777777" w:rsidR="00141CCE" w:rsidRPr="00B7344F" w:rsidRDefault="00141CCE" w:rsidP="00141CCE">
      <w:pPr>
        <w:ind w:firstLine="720"/>
        <w:rPr>
          <w:b/>
          <w:i/>
          <w:sz w:val="24"/>
        </w:rPr>
      </w:pPr>
    </w:p>
    <w:p w14:paraId="0B885071" w14:textId="77777777" w:rsidR="00141CCE" w:rsidRDefault="00141CCE" w:rsidP="00940D76">
      <w:pPr>
        <w:pStyle w:val="Heading1"/>
        <w:ind w:left="0"/>
        <w:rPr>
          <w:color w:val="000000"/>
          <w:sz w:val="21"/>
          <w:szCs w:val="21"/>
        </w:rPr>
      </w:pPr>
    </w:p>
    <w:p w14:paraId="3D49A83B" w14:textId="091D7097" w:rsidR="00141CCE" w:rsidRDefault="00141CCE">
      <w:pPr>
        <w:rPr>
          <w:b/>
          <w:caps/>
          <w:color w:val="000000"/>
          <w:sz w:val="21"/>
          <w:szCs w:val="21"/>
        </w:rPr>
      </w:pPr>
    </w:p>
    <w:p w14:paraId="4975071A" w14:textId="77777777" w:rsidR="00141CCE" w:rsidRDefault="00141CCE">
      <w:pPr>
        <w:rPr>
          <w:b/>
          <w:caps/>
          <w:color w:val="000000"/>
          <w:sz w:val="21"/>
          <w:szCs w:val="21"/>
        </w:rPr>
      </w:pPr>
    </w:p>
    <w:p w14:paraId="299E5DC4" w14:textId="77777777" w:rsidR="00141CCE" w:rsidRDefault="00141CCE">
      <w:pPr>
        <w:rPr>
          <w:b/>
          <w:caps/>
          <w:color w:val="000000"/>
          <w:sz w:val="21"/>
          <w:szCs w:val="21"/>
        </w:rPr>
      </w:pPr>
    </w:p>
    <w:p w14:paraId="3B800291" w14:textId="77777777" w:rsidR="00141CCE" w:rsidRDefault="00141CCE">
      <w:pPr>
        <w:rPr>
          <w:b/>
          <w:caps/>
          <w:color w:val="000000"/>
          <w:sz w:val="21"/>
          <w:szCs w:val="21"/>
        </w:rPr>
      </w:pPr>
    </w:p>
    <w:p w14:paraId="38EF50C3" w14:textId="77777777" w:rsidR="00141CCE" w:rsidRDefault="00141CCE">
      <w:pPr>
        <w:rPr>
          <w:b/>
          <w:caps/>
          <w:color w:val="000000"/>
          <w:sz w:val="21"/>
          <w:szCs w:val="21"/>
        </w:rPr>
      </w:pPr>
    </w:p>
    <w:p w14:paraId="4FFA2BBF" w14:textId="77777777" w:rsidR="00141CCE" w:rsidRDefault="00141CCE">
      <w:pPr>
        <w:rPr>
          <w:b/>
          <w:caps/>
          <w:color w:val="000000"/>
          <w:sz w:val="21"/>
          <w:szCs w:val="21"/>
        </w:rPr>
      </w:pPr>
    </w:p>
    <w:p w14:paraId="4B6D0F3C" w14:textId="77777777" w:rsidR="00141CCE" w:rsidRDefault="00141CCE">
      <w:pPr>
        <w:rPr>
          <w:b/>
          <w:caps/>
          <w:color w:val="000000"/>
          <w:sz w:val="21"/>
          <w:szCs w:val="21"/>
        </w:rPr>
      </w:pPr>
    </w:p>
    <w:p w14:paraId="31EE4A43" w14:textId="77777777" w:rsidR="00141CCE" w:rsidRDefault="00141CCE">
      <w:pPr>
        <w:rPr>
          <w:b/>
          <w:caps/>
          <w:color w:val="000000"/>
          <w:sz w:val="21"/>
          <w:szCs w:val="21"/>
        </w:rPr>
      </w:pPr>
    </w:p>
    <w:p w14:paraId="1DA3C189" w14:textId="77777777" w:rsidR="00141CCE" w:rsidRDefault="00141CCE">
      <w:pPr>
        <w:rPr>
          <w:b/>
          <w:caps/>
          <w:color w:val="000000"/>
          <w:sz w:val="21"/>
          <w:szCs w:val="21"/>
        </w:rPr>
      </w:pPr>
    </w:p>
    <w:p w14:paraId="527EF79D" w14:textId="77777777" w:rsidR="00141CCE" w:rsidRDefault="00141CCE">
      <w:pPr>
        <w:rPr>
          <w:b/>
          <w:caps/>
          <w:color w:val="000000"/>
          <w:sz w:val="21"/>
          <w:szCs w:val="21"/>
        </w:rPr>
      </w:pPr>
    </w:p>
    <w:p w14:paraId="6BEE28AF" w14:textId="77777777" w:rsidR="00141CCE" w:rsidRDefault="00141CCE">
      <w:pPr>
        <w:rPr>
          <w:b/>
          <w:caps/>
          <w:color w:val="000000"/>
          <w:sz w:val="21"/>
          <w:szCs w:val="21"/>
        </w:rPr>
      </w:pPr>
    </w:p>
    <w:p w14:paraId="2E446C67" w14:textId="77777777" w:rsidR="00141CCE" w:rsidRDefault="00141CCE">
      <w:pPr>
        <w:rPr>
          <w:b/>
          <w:caps/>
          <w:color w:val="000000"/>
          <w:sz w:val="21"/>
          <w:szCs w:val="21"/>
        </w:rPr>
      </w:pPr>
    </w:p>
    <w:p w14:paraId="11FF77C6" w14:textId="77777777" w:rsidR="00141CCE" w:rsidRDefault="00141CCE">
      <w:pPr>
        <w:rPr>
          <w:b/>
          <w:caps/>
          <w:color w:val="000000"/>
          <w:sz w:val="21"/>
          <w:szCs w:val="21"/>
        </w:rPr>
      </w:pPr>
    </w:p>
    <w:p w14:paraId="10A29DEE" w14:textId="77777777" w:rsidR="00141CCE" w:rsidRDefault="00141CCE">
      <w:pPr>
        <w:rPr>
          <w:b/>
          <w:caps/>
          <w:color w:val="000000"/>
          <w:sz w:val="21"/>
          <w:szCs w:val="21"/>
        </w:rPr>
      </w:pPr>
    </w:p>
    <w:p w14:paraId="49917360" w14:textId="77777777" w:rsidR="00141CCE" w:rsidRDefault="00141CCE">
      <w:pPr>
        <w:rPr>
          <w:b/>
          <w:caps/>
          <w:color w:val="000000"/>
          <w:sz w:val="21"/>
          <w:szCs w:val="21"/>
        </w:rPr>
      </w:pPr>
    </w:p>
    <w:p w14:paraId="6C040164" w14:textId="77777777" w:rsidR="00141CCE" w:rsidRDefault="00141CCE">
      <w:pPr>
        <w:rPr>
          <w:b/>
          <w:caps/>
          <w:color w:val="000000"/>
          <w:sz w:val="21"/>
          <w:szCs w:val="21"/>
        </w:rPr>
      </w:pPr>
    </w:p>
    <w:p w14:paraId="70B63929" w14:textId="77777777" w:rsidR="00141CCE" w:rsidRDefault="00141CCE">
      <w:pPr>
        <w:rPr>
          <w:b/>
          <w:caps/>
          <w:color w:val="000000"/>
          <w:sz w:val="21"/>
          <w:szCs w:val="21"/>
        </w:rPr>
      </w:pPr>
    </w:p>
    <w:p w14:paraId="19BBC006" w14:textId="77777777" w:rsidR="00141CCE" w:rsidRDefault="00141CCE">
      <w:pPr>
        <w:rPr>
          <w:b/>
          <w:caps/>
          <w:color w:val="000000"/>
          <w:sz w:val="21"/>
          <w:szCs w:val="21"/>
        </w:rPr>
      </w:pPr>
    </w:p>
    <w:p w14:paraId="52C26FD5" w14:textId="77777777" w:rsidR="00141CCE" w:rsidRDefault="00141CCE">
      <w:pPr>
        <w:rPr>
          <w:b/>
          <w:caps/>
          <w:color w:val="000000"/>
          <w:sz w:val="21"/>
          <w:szCs w:val="21"/>
        </w:rPr>
      </w:pPr>
    </w:p>
    <w:p w14:paraId="08492D6D" w14:textId="77777777" w:rsidR="00141CCE" w:rsidRDefault="00141CCE">
      <w:pPr>
        <w:rPr>
          <w:b/>
          <w:caps/>
          <w:color w:val="000000"/>
          <w:sz w:val="21"/>
          <w:szCs w:val="21"/>
        </w:rPr>
      </w:pPr>
    </w:p>
    <w:p w14:paraId="7A60696A" w14:textId="77777777" w:rsidR="00141CCE" w:rsidRDefault="00141CCE">
      <w:pPr>
        <w:rPr>
          <w:b/>
          <w:caps/>
          <w:color w:val="000000"/>
          <w:sz w:val="21"/>
          <w:szCs w:val="21"/>
        </w:rPr>
      </w:pPr>
    </w:p>
    <w:p w14:paraId="17F5A583" w14:textId="668221BC" w:rsidR="00141CCE" w:rsidRDefault="00141CCE">
      <w:pPr>
        <w:rPr>
          <w:b/>
          <w:caps/>
          <w:color w:val="000000"/>
          <w:sz w:val="21"/>
          <w:szCs w:val="21"/>
        </w:rPr>
      </w:pPr>
    </w:p>
    <w:p w14:paraId="7AEC8C53" w14:textId="7A9A993D" w:rsidR="00940D76" w:rsidRDefault="00940D76" w:rsidP="00940D76">
      <w:pPr>
        <w:pStyle w:val="Heading1"/>
        <w:ind w:left="0"/>
      </w:pPr>
      <w:r>
        <w:rPr>
          <w:color w:val="000000"/>
          <w:sz w:val="21"/>
          <w:szCs w:val="21"/>
        </w:rPr>
        <w:lastRenderedPageBreak/>
        <w:t xml:space="preserve">  </w:t>
      </w:r>
      <w:r>
        <w:rPr>
          <w:color w:val="000000"/>
        </w:rPr>
        <w:t>S</w:t>
      </w:r>
      <w:r>
        <w:t xml:space="preserve">CHOOL DISTRICT OF NEILLSVILLE                                        </w:t>
      </w:r>
      <w:r w:rsidR="00B566AB">
        <w:rPr>
          <w:noProof/>
          <w:color w:val="000000"/>
          <w:sz w:val="21"/>
          <w:szCs w:val="21"/>
        </w:rPr>
        <w:drawing>
          <wp:inline distT="0" distB="0" distL="0" distR="0" wp14:anchorId="7AEC8DA5" wp14:editId="7AEC8DA6">
            <wp:extent cx="742950" cy="542925"/>
            <wp:effectExtent l="19050" t="0" r="0" b="0"/>
            <wp:docPr id="13" name="Picture 13" descr="Neillsvill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illsville Schools"/>
                    <pic:cNvPicPr>
                      <a:picLocks noChangeAspect="1" noChangeArrowheads="1"/>
                    </pic:cNvPicPr>
                  </pic:nvPicPr>
                  <pic:blipFill>
                    <a:blip r:embed="rId7" cstate="print"/>
                    <a:srcRect/>
                    <a:stretch>
                      <a:fillRect/>
                    </a:stretch>
                  </pic:blipFill>
                  <pic:spPr bwMode="auto">
                    <a:xfrm>
                      <a:off x="0" y="0"/>
                      <a:ext cx="742950" cy="542925"/>
                    </a:xfrm>
                    <a:prstGeom prst="rect">
                      <a:avLst/>
                    </a:prstGeom>
                    <a:noFill/>
                    <a:ln w="9525">
                      <a:noFill/>
                      <a:miter lim="800000"/>
                      <a:headEnd/>
                      <a:tailEnd/>
                    </a:ln>
                  </pic:spPr>
                </pic:pic>
              </a:graphicData>
            </a:graphic>
          </wp:inline>
        </w:drawing>
      </w:r>
    </w:p>
    <w:p w14:paraId="7AEC8C54" w14:textId="2C9D1390" w:rsidR="00826544" w:rsidRDefault="00826544" w:rsidP="00940D76">
      <w:pPr>
        <w:pStyle w:val="Heading3"/>
      </w:pPr>
      <w:r>
        <w:t>614 East 5</w:t>
      </w:r>
      <w:r w:rsidRPr="00826544">
        <w:rPr>
          <w:vertAlign w:val="superscript"/>
        </w:rPr>
        <w:t>th</w:t>
      </w:r>
      <w:r>
        <w:t xml:space="preserve"> Street,</w:t>
      </w:r>
      <w:r w:rsidR="00633173">
        <w:t xml:space="preserve"> </w:t>
      </w:r>
      <w:r>
        <w:t>Neillsville</w:t>
      </w:r>
      <w:r w:rsidR="00633173">
        <w:t xml:space="preserve"> </w:t>
      </w:r>
      <w:r>
        <w:t>WI 54456</w:t>
      </w:r>
      <w:r w:rsidR="00633173">
        <w:t xml:space="preserve"> ~ </w:t>
      </w:r>
      <w:r>
        <w:t>Phone: 715-743-3323</w:t>
      </w:r>
      <w:r w:rsidR="00633173">
        <w:t xml:space="preserve"> ~ </w:t>
      </w:r>
      <w:r>
        <w:t>FAX: 715-743-8718</w:t>
      </w:r>
      <w:r w:rsidR="00633173">
        <w:tab/>
      </w:r>
      <w:r w:rsidR="00633173">
        <w:tab/>
      </w:r>
    </w:p>
    <w:p w14:paraId="676DB395" w14:textId="3E21D04F" w:rsidR="00633173" w:rsidRDefault="00290B19" w:rsidP="00633173">
      <w:pPr>
        <w:ind w:firstLine="450"/>
        <w:rPr>
          <w:b/>
          <w:i/>
          <w:color w:val="FF0000"/>
          <w:sz w:val="20"/>
          <w:szCs w:val="20"/>
        </w:rPr>
      </w:pPr>
      <w:r>
        <w:rPr>
          <w:b/>
          <w:i/>
          <w:color w:val="FF0000"/>
          <w:sz w:val="20"/>
          <w:szCs w:val="20"/>
        </w:rPr>
        <w:t xml:space="preserve">SUBSTITUTE </w:t>
      </w:r>
      <w:r w:rsidR="00C359E6">
        <w:rPr>
          <w:b/>
          <w:i/>
          <w:color w:val="FF0000"/>
          <w:sz w:val="20"/>
          <w:szCs w:val="20"/>
        </w:rPr>
        <w:t>TEACHER</w:t>
      </w:r>
      <w:r w:rsidR="005D1200">
        <w:rPr>
          <w:b/>
          <w:i/>
          <w:color w:val="FF0000"/>
          <w:sz w:val="20"/>
          <w:szCs w:val="20"/>
        </w:rPr>
        <w:t xml:space="preserve"> – “</w:t>
      </w:r>
      <w:r w:rsidR="00E908A6">
        <w:rPr>
          <w:b/>
          <w:i/>
          <w:color w:val="FF0000"/>
          <w:sz w:val="20"/>
          <w:szCs w:val="20"/>
        </w:rPr>
        <w:t>ANNUAL</w:t>
      </w:r>
      <w:r w:rsidR="005D1200">
        <w:rPr>
          <w:b/>
          <w:i/>
          <w:color w:val="FF0000"/>
          <w:sz w:val="20"/>
          <w:szCs w:val="20"/>
        </w:rPr>
        <w:t>”</w:t>
      </w:r>
      <w:r w:rsidR="00E908A6">
        <w:rPr>
          <w:b/>
          <w:i/>
          <w:color w:val="FF0000"/>
          <w:sz w:val="20"/>
          <w:szCs w:val="20"/>
        </w:rPr>
        <w:t xml:space="preserve"> </w:t>
      </w:r>
      <w:r w:rsidR="005D1200">
        <w:rPr>
          <w:b/>
          <w:i/>
          <w:color w:val="FF0000"/>
          <w:sz w:val="20"/>
          <w:szCs w:val="20"/>
        </w:rPr>
        <w:t>SUMMARY A</w:t>
      </w:r>
      <w:r w:rsidR="00507358">
        <w:rPr>
          <w:b/>
          <w:i/>
          <w:color w:val="FF0000"/>
          <w:sz w:val="20"/>
          <w:szCs w:val="20"/>
        </w:rPr>
        <w:t>PPLICATION</w:t>
      </w:r>
      <w:r w:rsidR="00FA4347">
        <w:rPr>
          <w:b/>
          <w:i/>
          <w:color w:val="FF0000"/>
          <w:sz w:val="20"/>
          <w:szCs w:val="20"/>
        </w:rPr>
        <w:t xml:space="preserve"> </w:t>
      </w:r>
      <w:r w:rsidR="00FA4347" w:rsidRPr="00FA4347">
        <w:rPr>
          <w:b/>
          <w:i/>
          <w:sz w:val="20"/>
          <w:szCs w:val="20"/>
        </w:rPr>
        <w:t xml:space="preserve">– </w:t>
      </w:r>
      <w:r w:rsidR="00113790">
        <w:rPr>
          <w:b/>
          <w:i/>
          <w:sz w:val="20"/>
          <w:szCs w:val="20"/>
        </w:rPr>
        <w:t>Electronic</w:t>
      </w: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3171"/>
        <w:gridCol w:w="1057"/>
        <w:gridCol w:w="1712"/>
        <w:gridCol w:w="1114"/>
        <w:gridCol w:w="3026"/>
      </w:tblGrid>
      <w:tr w:rsidR="00A35524" w:rsidRPr="002A733C" w14:paraId="7AEC8C58" w14:textId="77777777" w:rsidTr="008161BE">
        <w:trPr>
          <w:trHeight w:hRule="exact" w:val="288"/>
          <w:jc w:val="center"/>
        </w:trPr>
        <w:tc>
          <w:tcPr>
            <w:tcW w:w="10080" w:type="dxa"/>
            <w:gridSpan w:val="5"/>
            <w:tcBorders>
              <w:top w:val="single" w:sz="8" w:space="0" w:color="auto"/>
              <w:left w:val="single" w:sz="8" w:space="0" w:color="auto"/>
              <w:bottom w:val="single" w:sz="24" w:space="0" w:color="auto"/>
              <w:right w:val="single" w:sz="8" w:space="0" w:color="auto"/>
            </w:tcBorders>
            <w:shd w:val="clear" w:color="auto" w:fill="FFFF66"/>
            <w:vAlign w:val="center"/>
          </w:tcPr>
          <w:p w14:paraId="7AEC8C57" w14:textId="77777777" w:rsidR="00A35524" w:rsidRPr="002A733C" w:rsidRDefault="00826544" w:rsidP="00F264EB">
            <w:pPr>
              <w:pStyle w:val="Heading2"/>
            </w:pPr>
            <w:r>
              <w:t>PERSONAL DATA</w:t>
            </w:r>
          </w:p>
        </w:tc>
      </w:tr>
      <w:tr w:rsidR="00E908A6" w:rsidRPr="002A733C" w14:paraId="7AEC8C60" w14:textId="77777777" w:rsidTr="00D21D5A">
        <w:trPr>
          <w:trHeight w:hRule="exact" w:val="432"/>
          <w:jc w:val="center"/>
        </w:trPr>
        <w:tc>
          <w:tcPr>
            <w:tcW w:w="4228" w:type="dxa"/>
            <w:gridSpan w:val="2"/>
            <w:tcBorders>
              <w:top w:val="single" w:sz="24" w:space="0" w:color="auto"/>
              <w:left w:val="single" w:sz="24" w:space="0" w:color="auto"/>
              <w:bottom w:val="single" w:sz="2" w:space="0" w:color="auto"/>
              <w:right w:val="single" w:sz="2" w:space="0" w:color="auto"/>
            </w:tcBorders>
          </w:tcPr>
          <w:p w14:paraId="7AEC8C5A" w14:textId="5DBD6BEE" w:rsidR="00E908A6" w:rsidRPr="002A733C" w:rsidRDefault="00E908A6" w:rsidP="004760F9">
            <w:r>
              <w:t>Last Name:</w:t>
            </w:r>
            <w:r w:rsidR="005A097A">
              <w:t xml:space="preserve">  </w:t>
            </w:r>
            <w:r w:rsidR="005A097A" w:rsidRPr="00ED6453">
              <w:rPr>
                <w:color w:val="0070C0"/>
              </w:rPr>
              <w:fldChar w:fldCharType="begin">
                <w:ffData>
                  <w:name w:val="Text1"/>
                  <w:enabled/>
                  <w:calcOnExit w:val="0"/>
                  <w:textInput/>
                </w:ffData>
              </w:fldChar>
            </w:r>
            <w:bookmarkStart w:id="0" w:name="Text1"/>
            <w:r w:rsidR="005A097A" w:rsidRPr="00ED6453">
              <w:rPr>
                <w:color w:val="0070C0"/>
              </w:rPr>
              <w:instrText xml:space="preserve"> FORMTEXT </w:instrText>
            </w:r>
            <w:r w:rsidR="005A097A" w:rsidRPr="00ED6453">
              <w:rPr>
                <w:color w:val="0070C0"/>
              </w:rPr>
            </w:r>
            <w:r w:rsidR="005A097A" w:rsidRPr="00ED6453">
              <w:rPr>
                <w:color w:val="0070C0"/>
              </w:rPr>
              <w:fldChar w:fldCharType="separate"/>
            </w:r>
            <w:bookmarkStart w:id="1" w:name="_GoBack"/>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bookmarkEnd w:id="1"/>
            <w:r w:rsidR="005A097A" w:rsidRPr="00ED6453">
              <w:rPr>
                <w:color w:val="0070C0"/>
              </w:rPr>
              <w:fldChar w:fldCharType="end"/>
            </w:r>
            <w:bookmarkEnd w:id="0"/>
          </w:p>
        </w:tc>
        <w:tc>
          <w:tcPr>
            <w:tcW w:w="2826" w:type="dxa"/>
            <w:gridSpan w:val="2"/>
            <w:tcBorders>
              <w:top w:val="single" w:sz="24" w:space="0" w:color="auto"/>
              <w:left w:val="single" w:sz="2" w:space="0" w:color="auto"/>
              <w:bottom w:val="single" w:sz="2" w:space="0" w:color="auto"/>
              <w:right w:val="single" w:sz="2" w:space="0" w:color="auto"/>
            </w:tcBorders>
          </w:tcPr>
          <w:p w14:paraId="7AEC8C5C" w14:textId="0F7D9F0E" w:rsidR="00E908A6" w:rsidRPr="002A733C" w:rsidRDefault="00E908A6" w:rsidP="004760F9">
            <w:r>
              <w:t>First:</w:t>
            </w:r>
            <w:r w:rsidR="005A097A">
              <w:t xml:space="preserve">  </w:t>
            </w:r>
            <w:r w:rsidR="005A097A" w:rsidRPr="00ED6453">
              <w:rPr>
                <w:color w:val="0070C0"/>
              </w:rPr>
              <w:fldChar w:fldCharType="begin">
                <w:ffData>
                  <w:name w:val="Text2"/>
                  <w:enabled/>
                  <w:calcOnExit w:val="0"/>
                  <w:textInput/>
                </w:ffData>
              </w:fldChar>
            </w:r>
            <w:bookmarkStart w:id="2" w:name="Text2"/>
            <w:r w:rsidR="005A097A" w:rsidRPr="00ED6453">
              <w:rPr>
                <w:color w:val="0070C0"/>
              </w:rPr>
              <w:instrText xml:space="preserve"> FORMTEXT </w:instrText>
            </w:r>
            <w:r w:rsidR="005A097A" w:rsidRPr="00ED6453">
              <w:rPr>
                <w:color w:val="0070C0"/>
              </w:rPr>
            </w:r>
            <w:r w:rsidR="005A097A" w:rsidRPr="00ED6453">
              <w:rPr>
                <w:color w:val="0070C0"/>
              </w:rPr>
              <w:fldChar w:fldCharType="separate"/>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color w:val="0070C0"/>
              </w:rPr>
              <w:fldChar w:fldCharType="end"/>
            </w:r>
            <w:bookmarkEnd w:id="2"/>
          </w:p>
        </w:tc>
        <w:tc>
          <w:tcPr>
            <w:tcW w:w="3026" w:type="dxa"/>
            <w:tcBorders>
              <w:top w:val="single" w:sz="24" w:space="0" w:color="auto"/>
              <w:left w:val="single" w:sz="2" w:space="0" w:color="auto"/>
              <w:bottom w:val="single" w:sz="2" w:space="0" w:color="auto"/>
              <w:right w:val="single" w:sz="24" w:space="0" w:color="auto"/>
            </w:tcBorders>
          </w:tcPr>
          <w:p w14:paraId="7AEC8C5F" w14:textId="75F49FEE" w:rsidR="00E908A6" w:rsidRPr="002A733C" w:rsidRDefault="00E908A6" w:rsidP="00E908A6">
            <w:r>
              <w:t>Middle:</w:t>
            </w:r>
            <w:r w:rsidR="005A097A">
              <w:t xml:space="preserve">  </w:t>
            </w:r>
            <w:r w:rsidR="005A097A" w:rsidRPr="00ED6453">
              <w:rPr>
                <w:color w:val="0070C0"/>
              </w:rPr>
              <w:fldChar w:fldCharType="begin">
                <w:ffData>
                  <w:name w:val="Text3"/>
                  <w:enabled/>
                  <w:calcOnExit w:val="0"/>
                  <w:textInput/>
                </w:ffData>
              </w:fldChar>
            </w:r>
            <w:bookmarkStart w:id="3" w:name="Text3"/>
            <w:r w:rsidR="005A097A" w:rsidRPr="00ED6453">
              <w:rPr>
                <w:color w:val="0070C0"/>
              </w:rPr>
              <w:instrText xml:space="preserve"> FORMTEXT </w:instrText>
            </w:r>
            <w:r w:rsidR="005A097A" w:rsidRPr="00ED6453">
              <w:rPr>
                <w:color w:val="0070C0"/>
              </w:rPr>
            </w:r>
            <w:r w:rsidR="005A097A" w:rsidRPr="00ED6453">
              <w:rPr>
                <w:color w:val="0070C0"/>
              </w:rPr>
              <w:fldChar w:fldCharType="separate"/>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color w:val="0070C0"/>
              </w:rPr>
              <w:fldChar w:fldCharType="end"/>
            </w:r>
            <w:bookmarkEnd w:id="3"/>
          </w:p>
        </w:tc>
      </w:tr>
      <w:tr w:rsidR="00794427" w:rsidRPr="002A733C" w14:paraId="7AEC8C65" w14:textId="77777777" w:rsidTr="00DA1395">
        <w:trPr>
          <w:trHeight w:hRule="exact" w:val="432"/>
          <w:jc w:val="center"/>
        </w:trPr>
        <w:tc>
          <w:tcPr>
            <w:tcW w:w="7054" w:type="dxa"/>
            <w:gridSpan w:val="4"/>
            <w:tcBorders>
              <w:top w:val="single" w:sz="2" w:space="0" w:color="auto"/>
              <w:left w:val="single" w:sz="24" w:space="0" w:color="auto"/>
              <w:bottom w:val="single" w:sz="2" w:space="0" w:color="auto"/>
              <w:right w:val="single" w:sz="2" w:space="0" w:color="auto"/>
            </w:tcBorders>
          </w:tcPr>
          <w:p w14:paraId="7AEC8C62" w14:textId="68474561" w:rsidR="00794427" w:rsidRPr="002A733C" w:rsidRDefault="00794427" w:rsidP="004760F9">
            <w:r>
              <w:t>Street Address:</w:t>
            </w:r>
            <w:r w:rsidR="005A097A">
              <w:t xml:space="preserve">  </w:t>
            </w:r>
            <w:r w:rsidR="005A097A" w:rsidRPr="00ED6453">
              <w:rPr>
                <w:color w:val="0070C0"/>
              </w:rPr>
              <w:fldChar w:fldCharType="begin">
                <w:ffData>
                  <w:name w:val="Text4"/>
                  <w:enabled/>
                  <w:calcOnExit w:val="0"/>
                  <w:textInput/>
                </w:ffData>
              </w:fldChar>
            </w:r>
            <w:bookmarkStart w:id="4" w:name="Text4"/>
            <w:r w:rsidR="005A097A" w:rsidRPr="00ED6453">
              <w:rPr>
                <w:color w:val="0070C0"/>
              </w:rPr>
              <w:instrText xml:space="preserve"> FORMTEXT </w:instrText>
            </w:r>
            <w:r w:rsidR="005A097A" w:rsidRPr="00ED6453">
              <w:rPr>
                <w:color w:val="0070C0"/>
              </w:rPr>
            </w:r>
            <w:r w:rsidR="005A097A" w:rsidRPr="00ED6453">
              <w:rPr>
                <w:color w:val="0070C0"/>
              </w:rPr>
              <w:fldChar w:fldCharType="separate"/>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color w:val="0070C0"/>
              </w:rPr>
              <w:fldChar w:fldCharType="end"/>
            </w:r>
            <w:bookmarkEnd w:id="4"/>
          </w:p>
        </w:tc>
        <w:tc>
          <w:tcPr>
            <w:tcW w:w="3026" w:type="dxa"/>
            <w:tcBorders>
              <w:top w:val="single" w:sz="2" w:space="0" w:color="auto"/>
              <w:left w:val="single" w:sz="2" w:space="0" w:color="auto"/>
              <w:bottom w:val="single" w:sz="2" w:space="0" w:color="auto"/>
              <w:right w:val="single" w:sz="24" w:space="0" w:color="auto"/>
            </w:tcBorders>
          </w:tcPr>
          <w:p w14:paraId="7AEC8C64" w14:textId="2555EE2F" w:rsidR="00794427" w:rsidRPr="002A733C" w:rsidRDefault="00794427" w:rsidP="004760F9">
            <w:r>
              <w:t>Apt/Unit #:</w:t>
            </w:r>
            <w:r w:rsidR="005A097A">
              <w:t xml:space="preserve">  </w:t>
            </w:r>
            <w:r w:rsidR="005A097A" w:rsidRPr="00ED6453">
              <w:rPr>
                <w:color w:val="0070C0"/>
              </w:rPr>
              <w:fldChar w:fldCharType="begin">
                <w:ffData>
                  <w:name w:val="Text5"/>
                  <w:enabled/>
                  <w:calcOnExit w:val="0"/>
                  <w:textInput/>
                </w:ffData>
              </w:fldChar>
            </w:r>
            <w:bookmarkStart w:id="5" w:name="Text5"/>
            <w:r w:rsidR="005A097A" w:rsidRPr="00ED6453">
              <w:rPr>
                <w:color w:val="0070C0"/>
              </w:rPr>
              <w:instrText xml:space="preserve"> FORMTEXT </w:instrText>
            </w:r>
            <w:r w:rsidR="005A097A" w:rsidRPr="00ED6453">
              <w:rPr>
                <w:color w:val="0070C0"/>
              </w:rPr>
            </w:r>
            <w:r w:rsidR="005A097A" w:rsidRPr="00ED6453">
              <w:rPr>
                <w:color w:val="0070C0"/>
              </w:rPr>
              <w:fldChar w:fldCharType="separate"/>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color w:val="0070C0"/>
              </w:rPr>
              <w:fldChar w:fldCharType="end"/>
            </w:r>
            <w:bookmarkEnd w:id="5"/>
          </w:p>
        </w:tc>
      </w:tr>
      <w:tr w:rsidR="00794427" w:rsidRPr="002A733C" w14:paraId="7AEC8C6C" w14:textId="77777777" w:rsidTr="00E908A6">
        <w:trPr>
          <w:trHeight w:hRule="exact" w:val="432"/>
          <w:jc w:val="center"/>
        </w:trPr>
        <w:tc>
          <w:tcPr>
            <w:tcW w:w="4228" w:type="dxa"/>
            <w:gridSpan w:val="2"/>
            <w:tcBorders>
              <w:top w:val="single" w:sz="2" w:space="0" w:color="auto"/>
              <w:left w:val="single" w:sz="24" w:space="0" w:color="auto"/>
              <w:bottom w:val="single" w:sz="2" w:space="0" w:color="auto"/>
              <w:right w:val="single" w:sz="2" w:space="0" w:color="auto"/>
            </w:tcBorders>
          </w:tcPr>
          <w:p w14:paraId="7AEC8C67" w14:textId="0ADA5C7B" w:rsidR="00794427" w:rsidRPr="002A733C" w:rsidRDefault="00794427" w:rsidP="004760F9">
            <w:r>
              <w:t>City:</w:t>
            </w:r>
            <w:r w:rsidR="005A097A">
              <w:t xml:space="preserve">  </w:t>
            </w:r>
            <w:r w:rsidR="005A097A" w:rsidRPr="00ED6453">
              <w:rPr>
                <w:color w:val="0070C0"/>
              </w:rPr>
              <w:fldChar w:fldCharType="begin">
                <w:ffData>
                  <w:name w:val="Text6"/>
                  <w:enabled/>
                  <w:calcOnExit w:val="0"/>
                  <w:textInput/>
                </w:ffData>
              </w:fldChar>
            </w:r>
            <w:bookmarkStart w:id="6" w:name="Text6"/>
            <w:r w:rsidR="005A097A" w:rsidRPr="00ED6453">
              <w:rPr>
                <w:color w:val="0070C0"/>
              </w:rPr>
              <w:instrText xml:space="preserve"> FORMTEXT </w:instrText>
            </w:r>
            <w:r w:rsidR="005A097A" w:rsidRPr="00ED6453">
              <w:rPr>
                <w:color w:val="0070C0"/>
              </w:rPr>
            </w:r>
            <w:r w:rsidR="005A097A" w:rsidRPr="00ED6453">
              <w:rPr>
                <w:color w:val="0070C0"/>
              </w:rPr>
              <w:fldChar w:fldCharType="separate"/>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color w:val="0070C0"/>
              </w:rPr>
              <w:fldChar w:fldCharType="end"/>
            </w:r>
            <w:bookmarkEnd w:id="6"/>
          </w:p>
        </w:tc>
        <w:tc>
          <w:tcPr>
            <w:tcW w:w="2826" w:type="dxa"/>
            <w:gridSpan w:val="2"/>
            <w:tcBorders>
              <w:top w:val="single" w:sz="2" w:space="0" w:color="auto"/>
              <w:left w:val="single" w:sz="2" w:space="0" w:color="auto"/>
              <w:bottom w:val="single" w:sz="2" w:space="0" w:color="auto"/>
              <w:right w:val="single" w:sz="2" w:space="0" w:color="auto"/>
            </w:tcBorders>
          </w:tcPr>
          <w:p w14:paraId="7AEC8C69" w14:textId="3EDD1444" w:rsidR="00794427" w:rsidRPr="002A733C" w:rsidRDefault="00794427" w:rsidP="004760F9">
            <w:r>
              <w:t>State:</w:t>
            </w:r>
            <w:r w:rsidR="005A097A">
              <w:t xml:space="preserve">  </w:t>
            </w:r>
            <w:r w:rsidR="005A097A" w:rsidRPr="00ED6453">
              <w:rPr>
                <w:color w:val="0070C0"/>
              </w:rPr>
              <w:fldChar w:fldCharType="begin">
                <w:ffData>
                  <w:name w:val="Text7"/>
                  <w:enabled/>
                  <w:calcOnExit w:val="0"/>
                  <w:textInput/>
                </w:ffData>
              </w:fldChar>
            </w:r>
            <w:bookmarkStart w:id="7" w:name="Text7"/>
            <w:r w:rsidR="005A097A" w:rsidRPr="00ED6453">
              <w:rPr>
                <w:color w:val="0070C0"/>
              </w:rPr>
              <w:instrText xml:space="preserve"> FORMTEXT </w:instrText>
            </w:r>
            <w:r w:rsidR="005A097A" w:rsidRPr="00ED6453">
              <w:rPr>
                <w:color w:val="0070C0"/>
              </w:rPr>
            </w:r>
            <w:r w:rsidR="005A097A" w:rsidRPr="00ED6453">
              <w:rPr>
                <w:color w:val="0070C0"/>
              </w:rPr>
              <w:fldChar w:fldCharType="separate"/>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color w:val="0070C0"/>
              </w:rPr>
              <w:fldChar w:fldCharType="end"/>
            </w:r>
            <w:bookmarkEnd w:id="7"/>
          </w:p>
        </w:tc>
        <w:tc>
          <w:tcPr>
            <w:tcW w:w="3026" w:type="dxa"/>
            <w:tcBorders>
              <w:top w:val="single" w:sz="2" w:space="0" w:color="auto"/>
              <w:left w:val="single" w:sz="2" w:space="0" w:color="auto"/>
              <w:bottom w:val="single" w:sz="2" w:space="0" w:color="auto"/>
              <w:right w:val="single" w:sz="24" w:space="0" w:color="auto"/>
            </w:tcBorders>
          </w:tcPr>
          <w:p w14:paraId="7AEC8C6B" w14:textId="0B44832E" w:rsidR="00794427" w:rsidRPr="002A733C" w:rsidRDefault="00794427" w:rsidP="004760F9">
            <w:r>
              <w:t>ZIP:</w:t>
            </w:r>
            <w:r w:rsidR="005A097A">
              <w:t xml:space="preserve">  </w:t>
            </w:r>
            <w:r w:rsidR="005A097A" w:rsidRPr="00ED6453">
              <w:rPr>
                <w:color w:val="0070C0"/>
              </w:rPr>
              <w:fldChar w:fldCharType="begin">
                <w:ffData>
                  <w:name w:val="Text8"/>
                  <w:enabled/>
                  <w:calcOnExit w:val="0"/>
                  <w:textInput/>
                </w:ffData>
              </w:fldChar>
            </w:r>
            <w:bookmarkStart w:id="8" w:name="Text8"/>
            <w:r w:rsidR="005A097A" w:rsidRPr="00ED6453">
              <w:rPr>
                <w:color w:val="0070C0"/>
              </w:rPr>
              <w:instrText xml:space="preserve"> FORMTEXT </w:instrText>
            </w:r>
            <w:r w:rsidR="005A097A" w:rsidRPr="00ED6453">
              <w:rPr>
                <w:color w:val="0070C0"/>
              </w:rPr>
            </w:r>
            <w:r w:rsidR="005A097A" w:rsidRPr="00ED6453">
              <w:rPr>
                <w:color w:val="0070C0"/>
              </w:rPr>
              <w:fldChar w:fldCharType="separate"/>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color w:val="0070C0"/>
              </w:rPr>
              <w:fldChar w:fldCharType="end"/>
            </w:r>
            <w:bookmarkEnd w:id="8"/>
          </w:p>
        </w:tc>
      </w:tr>
      <w:tr w:rsidR="008161BE" w:rsidRPr="002A733C" w14:paraId="7AEC8C71" w14:textId="77777777" w:rsidTr="008161BE">
        <w:trPr>
          <w:trHeight w:hRule="exact" w:val="432"/>
          <w:jc w:val="center"/>
        </w:trPr>
        <w:tc>
          <w:tcPr>
            <w:tcW w:w="3171" w:type="dxa"/>
            <w:tcBorders>
              <w:top w:val="single" w:sz="2" w:space="0" w:color="auto"/>
              <w:left w:val="single" w:sz="24" w:space="0" w:color="auto"/>
              <w:bottom w:val="single" w:sz="24" w:space="0" w:color="auto"/>
              <w:right w:val="single" w:sz="2" w:space="0" w:color="auto"/>
            </w:tcBorders>
          </w:tcPr>
          <w:p w14:paraId="155FF5D5" w14:textId="42477DF5" w:rsidR="008161BE" w:rsidRPr="002A733C" w:rsidRDefault="008161BE" w:rsidP="004760F9">
            <w:r>
              <w:t>Phone:</w:t>
            </w:r>
            <w:r w:rsidR="005A097A">
              <w:t xml:space="preserve">  </w:t>
            </w:r>
            <w:r w:rsidR="005A097A" w:rsidRPr="00ED6453">
              <w:rPr>
                <w:color w:val="0070C0"/>
              </w:rPr>
              <w:fldChar w:fldCharType="begin">
                <w:ffData>
                  <w:name w:val="Text9"/>
                  <w:enabled/>
                  <w:calcOnExit w:val="0"/>
                  <w:textInput/>
                </w:ffData>
              </w:fldChar>
            </w:r>
            <w:bookmarkStart w:id="9" w:name="Text9"/>
            <w:r w:rsidR="005A097A" w:rsidRPr="00ED6453">
              <w:rPr>
                <w:color w:val="0070C0"/>
              </w:rPr>
              <w:instrText xml:space="preserve"> FORMTEXT </w:instrText>
            </w:r>
            <w:r w:rsidR="005A097A" w:rsidRPr="00ED6453">
              <w:rPr>
                <w:color w:val="0070C0"/>
              </w:rPr>
            </w:r>
            <w:r w:rsidR="005A097A" w:rsidRPr="00ED6453">
              <w:rPr>
                <w:color w:val="0070C0"/>
              </w:rPr>
              <w:fldChar w:fldCharType="separate"/>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color w:val="0070C0"/>
              </w:rPr>
              <w:fldChar w:fldCharType="end"/>
            </w:r>
            <w:bookmarkEnd w:id="9"/>
          </w:p>
        </w:tc>
        <w:tc>
          <w:tcPr>
            <w:tcW w:w="2769" w:type="dxa"/>
            <w:gridSpan w:val="2"/>
            <w:tcBorders>
              <w:top w:val="single" w:sz="2" w:space="0" w:color="auto"/>
              <w:left w:val="single" w:sz="2" w:space="0" w:color="auto"/>
              <w:bottom w:val="single" w:sz="24" w:space="0" w:color="auto"/>
              <w:right w:val="single" w:sz="2" w:space="0" w:color="auto"/>
            </w:tcBorders>
          </w:tcPr>
          <w:p w14:paraId="73CAB531" w14:textId="396683DB" w:rsidR="008161BE" w:rsidRPr="002A733C" w:rsidRDefault="008161BE" w:rsidP="008161BE">
            <w:r>
              <w:t>Cell:</w:t>
            </w:r>
            <w:r w:rsidR="005A097A">
              <w:t xml:space="preserve">  </w:t>
            </w:r>
            <w:r w:rsidR="005A097A" w:rsidRPr="00ED6453">
              <w:rPr>
                <w:color w:val="0070C0"/>
              </w:rPr>
              <w:fldChar w:fldCharType="begin">
                <w:ffData>
                  <w:name w:val="Text10"/>
                  <w:enabled/>
                  <w:calcOnExit w:val="0"/>
                  <w:textInput/>
                </w:ffData>
              </w:fldChar>
            </w:r>
            <w:bookmarkStart w:id="10" w:name="Text10"/>
            <w:r w:rsidR="005A097A" w:rsidRPr="00ED6453">
              <w:rPr>
                <w:color w:val="0070C0"/>
              </w:rPr>
              <w:instrText xml:space="preserve"> FORMTEXT </w:instrText>
            </w:r>
            <w:r w:rsidR="005A097A" w:rsidRPr="00ED6453">
              <w:rPr>
                <w:color w:val="0070C0"/>
              </w:rPr>
            </w:r>
            <w:r w:rsidR="005A097A" w:rsidRPr="00ED6453">
              <w:rPr>
                <w:color w:val="0070C0"/>
              </w:rPr>
              <w:fldChar w:fldCharType="separate"/>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color w:val="0070C0"/>
              </w:rPr>
              <w:fldChar w:fldCharType="end"/>
            </w:r>
            <w:bookmarkEnd w:id="10"/>
          </w:p>
        </w:tc>
        <w:tc>
          <w:tcPr>
            <w:tcW w:w="4140" w:type="dxa"/>
            <w:gridSpan w:val="2"/>
            <w:tcBorders>
              <w:top w:val="single" w:sz="2" w:space="0" w:color="auto"/>
              <w:left w:val="single" w:sz="2" w:space="0" w:color="auto"/>
              <w:bottom w:val="single" w:sz="24" w:space="0" w:color="auto"/>
              <w:right w:val="single" w:sz="24" w:space="0" w:color="auto"/>
            </w:tcBorders>
          </w:tcPr>
          <w:p w14:paraId="7AEC8C70" w14:textId="26CF7BDC" w:rsidR="008161BE" w:rsidRPr="002A733C" w:rsidRDefault="008161BE" w:rsidP="004760F9">
            <w:r>
              <w:t>Email:</w:t>
            </w:r>
            <w:r w:rsidR="005A097A">
              <w:t xml:space="preserve">  </w:t>
            </w:r>
            <w:r w:rsidR="005A097A" w:rsidRPr="00ED6453">
              <w:rPr>
                <w:color w:val="0070C0"/>
              </w:rPr>
              <w:fldChar w:fldCharType="begin">
                <w:ffData>
                  <w:name w:val="Text11"/>
                  <w:enabled/>
                  <w:calcOnExit w:val="0"/>
                  <w:textInput/>
                </w:ffData>
              </w:fldChar>
            </w:r>
            <w:bookmarkStart w:id="11" w:name="Text11"/>
            <w:r w:rsidR="005A097A" w:rsidRPr="00ED6453">
              <w:rPr>
                <w:color w:val="0070C0"/>
              </w:rPr>
              <w:instrText xml:space="preserve"> FORMTEXT </w:instrText>
            </w:r>
            <w:r w:rsidR="005A097A" w:rsidRPr="00ED6453">
              <w:rPr>
                <w:color w:val="0070C0"/>
              </w:rPr>
            </w:r>
            <w:r w:rsidR="005A097A" w:rsidRPr="00ED6453">
              <w:rPr>
                <w:color w:val="0070C0"/>
              </w:rPr>
              <w:fldChar w:fldCharType="separate"/>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color w:val="0070C0"/>
              </w:rPr>
              <w:fldChar w:fldCharType="end"/>
            </w:r>
            <w:bookmarkEnd w:id="11"/>
          </w:p>
        </w:tc>
      </w:tr>
    </w:tbl>
    <w:p w14:paraId="0FDBA860" w14:textId="77777777" w:rsidR="003246E8" w:rsidRDefault="003246E8" w:rsidP="002A733C">
      <w:pPr>
        <w:rPr>
          <w:sz w:val="24"/>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2790"/>
        <w:gridCol w:w="3330"/>
        <w:gridCol w:w="3960"/>
      </w:tblGrid>
      <w:tr w:rsidR="00C359E6" w:rsidRPr="002A733C" w14:paraId="30CB464C" w14:textId="77777777" w:rsidTr="008F7BB1">
        <w:trPr>
          <w:trHeight w:hRule="exact" w:val="288"/>
          <w:jc w:val="center"/>
        </w:trPr>
        <w:tc>
          <w:tcPr>
            <w:tcW w:w="10080" w:type="dxa"/>
            <w:gridSpan w:val="3"/>
            <w:tcBorders>
              <w:top w:val="single" w:sz="8" w:space="0" w:color="auto"/>
              <w:left w:val="single" w:sz="8" w:space="0" w:color="auto"/>
              <w:bottom w:val="single" w:sz="24" w:space="0" w:color="auto"/>
              <w:right w:val="single" w:sz="8" w:space="0" w:color="auto"/>
            </w:tcBorders>
            <w:shd w:val="clear" w:color="auto" w:fill="FFFF66"/>
            <w:vAlign w:val="center"/>
          </w:tcPr>
          <w:p w14:paraId="749C71EB" w14:textId="15050B4B" w:rsidR="00C359E6" w:rsidRPr="002A733C" w:rsidRDefault="00C359E6" w:rsidP="008F7BB1">
            <w:pPr>
              <w:pStyle w:val="Heading2"/>
            </w:pPr>
            <w:r>
              <w:t>dEGREE/cERTIFICATION</w:t>
            </w:r>
          </w:p>
        </w:tc>
      </w:tr>
      <w:tr w:rsidR="00C359E6" w:rsidRPr="002A733C" w14:paraId="294972EB" w14:textId="77777777" w:rsidTr="001468A1">
        <w:trPr>
          <w:trHeight w:hRule="exact" w:val="432"/>
          <w:jc w:val="center"/>
        </w:trPr>
        <w:tc>
          <w:tcPr>
            <w:tcW w:w="2790" w:type="dxa"/>
            <w:tcBorders>
              <w:top w:val="single" w:sz="24" w:space="0" w:color="auto"/>
              <w:left w:val="single" w:sz="24" w:space="0" w:color="auto"/>
              <w:bottom w:val="single" w:sz="2" w:space="0" w:color="auto"/>
              <w:right w:val="single" w:sz="2" w:space="0" w:color="auto"/>
            </w:tcBorders>
            <w:vAlign w:val="center"/>
          </w:tcPr>
          <w:p w14:paraId="0154AA41" w14:textId="7E537F41" w:rsidR="00C359E6" w:rsidRPr="00C359E6" w:rsidRDefault="00C359E6" w:rsidP="00C359E6">
            <w:pPr>
              <w:rPr>
                <w:color w:val="999999"/>
              </w:rPr>
            </w:pPr>
            <w:r>
              <w:rPr>
                <w:rStyle w:val="CheckBoxChar"/>
                <w:color w:val="auto"/>
              </w:rPr>
              <w:t xml:space="preserve">Type: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rPr>
                <w:rStyle w:val="CheckBoxChar"/>
              </w:rPr>
              <w:t xml:space="preserve"> </w:t>
            </w:r>
            <w:r w:rsidR="007F5D2E" w:rsidRPr="00C359E6">
              <w:rPr>
                <w:rStyle w:val="CheckBoxChar"/>
                <w:color w:val="auto"/>
              </w:rPr>
              <w:t>Bachelor’s</w:t>
            </w:r>
            <w:r>
              <w:rPr>
                <w:rStyle w:val="CheckBoxChar"/>
              </w:rPr>
              <w:t xml:space="preserve">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rsidRPr="00C359E6">
              <w:rPr>
                <w:rStyle w:val="CheckBoxChar"/>
                <w:color w:val="auto"/>
              </w:rPr>
              <w:t>Master</w:t>
            </w:r>
            <w:r w:rsidR="007F5D2E">
              <w:rPr>
                <w:rStyle w:val="CheckBoxChar"/>
                <w:color w:val="auto"/>
              </w:rPr>
              <w:t>’</w:t>
            </w:r>
            <w:r w:rsidRPr="00C359E6">
              <w:rPr>
                <w:rStyle w:val="CheckBoxChar"/>
                <w:color w:val="auto"/>
              </w:rPr>
              <w:t>s</w:t>
            </w:r>
            <w:r w:rsidRPr="00C359E6">
              <w:t xml:space="preserve"> </w:t>
            </w:r>
          </w:p>
        </w:tc>
        <w:tc>
          <w:tcPr>
            <w:tcW w:w="3330" w:type="dxa"/>
            <w:tcBorders>
              <w:top w:val="single" w:sz="24" w:space="0" w:color="auto"/>
              <w:left w:val="single" w:sz="2" w:space="0" w:color="auto"/>
              <w:bottom w:val="single" w:sz="2" w:space="0" w:color="auto"/>
              <w:right w:val="single" w:sz="2" w:space="0" w:color="auto"/>
            </w:tcBorders>
            <w:vAlign w:val="center"/>
          </w:tcPr>
          <w:p w14:paraId="6A22792F" w14:textId="0625354C" w:rsidR="00C359E6" w:rsidRPr="002A733C" w:rsidRDefault="00C359E6" w:rsidP="00AC462B">
            <w:r>
              <w:t xml:space="preserve">Degree Obtained </w:t>
            </w:r>
            <w:r w:rsidRPr="00AC462B">
              <w:rPr>
                <w:sz w:val="12"/>
                <w:szCs w:val="12"/>
              </w:rPr>
              <w:t>(Month/Year)</w:t>
            </w:r>
            <w:r>
              <w:t>:</w:t>
            </w:r>
            <w:r w:rsidR="005A097A">
              <w:t xml:space="preserve">  </w:t>
            </w:r>
            <w:r w:rsidR="001468A1" w:rsidRPr="001468A1">
              <w:rPr>
                <w:color w:val="0070C0"/>
              </w:rPr>
              <w:fldChar w:fldCharType="begin">
                <w:ffData>
                  <w:name w:val="Text12"/>
                  <w:enabled/>
                  <w:calcOnExit w:val="0"/>
                  <w:textInput>
                    <w:maxLength w:val="3"/>
                  </w:textInput>
                </w:ffData>
              </w:fldChar>
            </w:r>
            <w:bookmarkStart w:id="12" w:name="Text12"/>
            <w:r w:rsidR="001468A1" w:rsidRPr="001468A1">
              <w:rPr>
                <w:color w:val="0070C0"/>
              </w:rPr>
              <w:instrText xml:space="preserve"> FORMTEXT </w:instrText>
            </w:r>
            <w:r w:rsidR="001468A1" w:rsidRPr="001468A1">
              <w:rPr>
                <w:color w:val="0070C0"/>
              </w:rPr>
            </w:r>
            <w:r w:rsidR="001468A1" w:rsidRPr="001468A1">
              <w:rPr>
                <w:color w:val="0070C0"/>
              </w:rPr>
              <w:fldChar w:fldCharType="separate"/>
            </w:r>
            <w:r w:rsidR="001468A1" w:rsidRPr="001468A1">
              <w:rPr>
                <w:noProof/>
                <w:color w:val="0070C0"/>
              </w:rPr>
              <w:t> </w:t>
            </w:r>
            <w:r w:rsidR="001468A1" w:rsidRPr="001468A1">
              <w:rPr>
                <w:noProof/>
                <w:color w:val="0070C0"/>
              </w:rPr>
              <w:t> </w:t>
            </w:r>
            <w:r w:rsidR="001468A1" w:rsidRPr="001468A1">
              <w:rPr>
                <w:noProof/>
                <w:color w:val="0070C0"/>
              </w:rPr>
              <w:t> </w:t>
            </w:r>
            <w:r w:rsidR="001468A1" w:rsidRPr="001468A1">
              <w:rPr>
                <w:color w:val="0070C0"/>
              </w:rPr>
              <w:fldChar w:fldCharType="end"/>
            </w:r>
            <w:bookmarkEnd w:id="12"/>
            <w:r w:rsidR="001468A1" w:rsidRPr="001468A1">
              <w:t>/</w:t>
            </w:r>
            <w:r w:rsidR="00AC462B">
              <w:rPr>
                <w:color w:val="0070C0"/>
              </w:rPr>
              <w:fldChar w:fldCharType="begin">
                <w:ffData>
                  <w:name w:val="Text21"/>
                  <w:enabled/>
                  <w:calcOnExit w:val="0"/>
                  <w:textInput>
                    <w:type w:val="number"/>
                    <w:maxLength w:val="4"/>
                  </w:textInput>
                </w:ffData>
              </w:fldChar>
            </w:r>
            <w:bookmarkStart w:id="13" w:name="Text21"/>
            <w:r w:rsidR="00AC462B">
              <w:rPr>
                <w:color w:val="0070C0"/>
              </w:rPr>
              <w:instrText xml:space="preserve"> FORMTEXT </w:instrText>
            </w:r>
            <w:r w:rsidR="00AC462B">
              <w:rPr>
                <w:color w:val="0070C0"/>
              </w:rPr>
            </w:r>
            <w:r w:rsidR="00AC462B">
              <w:rPr>
                <w:color w:val="0070C0"/>
              </w:rPr>
              <w:fldChar w:fldCharType="separate"/>
            </w:r>
            <w:r w:rsidR="00AC462B">
              <w:rPr>
                <w:noProof/>
                <w:color w:val="0070C0"/>
              </w:rPr>
              <w:t> </w:t>
            </w:r>
            <w:r w:rsidR="00AC462B">
              <w:rPr>
                <w:noProof/>
                <w:color w:val="0070C0"/>
              </w:rPr>
              <w:t> </w:t>
            </w:r>
            <w:r w:rsidR="00AC462B">
              <w:rPr>
                <w:noProof/>
                <w:color w:val="0070C0"/>
              </w:rPr>
              <w:t> </w:t>
            </w:r>
            <w:r w:rsidR="00AC462B">
              <w:rPr>
                <w:noProof/>
                <w:color w:val="0070C0"/>
              </w:rPr>
              <w:t> </w:t>
            </w:r>
            <w:r w:rsidR="00AC462B">
              <w:rPr>
                <w:color w:val="0070C0"/>
              </w:rPr>
              <w:fldChar w:fldCharType="end"/>
            </w:r>
            <w:bookmarkEnd w:id="13"/>
          </w:p>
        </w:tc>
        <w:tc>
          <w:tcPr>
            <w:tcW w:w="3960" w:type="dxa"/>
            <w:tcBorders>
              <w:top w:val="single" w:sz="24" w:space="0" w:color="auto"/>
              <w:left w:val="single" w:sz="2" w:space="0" w:color="auto"/>
              <w:bottom w:val="single" w:sz="2" w:space="0" w:color="auto"/>
              <w:right w:val="single" w:sz="24" w:space="0" w:color="auto"/>
            </w:tcBorders>
            <w:vAlign w:val="center"/>
          </w:tcPr>
          <w:p w14:paraId="28142E85" w14:textId="78AC7E83" w:rsidR="00C359E6" w:rsidRPr="002A733C" w:rsidRDefault="00C359E6" w:rsidP="008F7BB1">
            <w:r>
              <w:t>DPI License #:</w:t>
            </w:r>
            <w:r w:rsidR="005A097A">
              <w:t xml:space="preserve">  </w:t>
            </w:r>
            <w:r w:rsidR="005A097A" w:rsidRPr="00ED6453">
              <w:rPr>
                <w:color w:val="0070C0"/>
              </w:rPr>
              <w:fldChar w:fldCharType="begin">
                <w:ffData>
                  <w:name w:val="Text13"/>
                  <w:enabled/>
                  <w:calcOnExit w:val="0"/>
                  <w:textInput/>
                </w:ffData>
              </w:fldChar>
            </w:r>
            <w:bookmarkStart w:id="14" w:name="Text13"/>
            <w:r w:rsidR="005A097A" w:rsidRPr="00ED6453">
              <w:rPr>
                <w:color w:val="0070C0"/>
              </w:rPr>
              <w:instrText xml:space="preserve"> FORMTEXT </w:instrText>
            </w:r>
            <w:r w:rsidR="005A097A" w:rsidRPr="00ED6453">
              <w:rPr>
                <w:color w:val="0070C0"/>
              </w:rPr>
            </w:r>
            <w:r w:rsidR="005A097A" w:rsidRPr="00ED6453">
              <w:rPr>
                <w:color w:val="0070C0"/>
              </w:rPr>
              <w:fldChar w:fldCharType="separate"/>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color w:val="0070C0"/>
              </w:rPr>
              <w:fldChar w:fldCharType="end"/>
            </w:r>
            <w:bookmarkEnd w:id="14"/>
          </w:p>
        </w:tc>
      </w:tr>
      <w:tr w:rsidR="00C359E6" w:rsidRPr="002A733C" w14:paraId="1AA57230" w14:textId="77777777" w:rsidTr="005A097A">
        <w:trPr>
          <w:trHeight w:hRule="exact" w:val="432"/>
          <w:jc w:val="center"/>
        </w:trPr>
        <w:tc>
          <w:tcPr>
            <w:tcW w:w="10080" w:type="dxa"/>
            <w:gridSpan w:val="3"/>
            <w:tcBorders>
              <w:top w:val="single" w:sz="2" w:space="0" w:color="auto"/>
              <w:left w:val="single" w:sz="24" w:space="0" w:color="auto"/>
              <w:bottom w:val="single" w:sz="2" w:space="0" w:color="auto"/>
              <w:right w:val="single" w:sz="24" w:space="0" w:color="auto"/>
            </w:tcBorders>
            <w:vAlign w:val="center"/>
          </w:tcPr>
          <w:p w14:paraId="4EFB52D4" w14:textId="042F08C8" w:rsidR="00C359E6" w:rsidRPr="002A733C" w:rsidRDefault="00C359E6" w:rsidP="008F7BB1">
            <w:r>
              <w:t>Degree Held:</w:t>
            </w:r>
            <w:r w:rsidR="005A097A">
              <w:t xml:space="preserve">  </w:t>
            </w:r>
            <w:r w:rsidR="005A097A" w:rsidRPr="00ED6453">
              <w:rPr>
                <w:color w:val="0070C0"/>
              </w:rPr>
              <w:fldChar w:fldCharType="begin">
                <w:ffData>
                  <w:name w:val="Text14"/>
                  <w:enabled/>
                  <w:calcOnExit w:val="0"/>
                  <w:textInput/>
                </w:ffData>
              </w:fldChar>
            </w:r>
            <w:bookmarkStart w:id="15" w:name="Text14"/>
            <w:r w:rsidR="005A097A" w:rsidRPr="00ED6453">
              <w:rPr>
                <w:color w:val="0070C0"/>
              </w:rPr>
              <w:instrText xml:space="preserve"> FORMTEXT </w:instrText>
            </w:r>
            <w:r w:rsidR="005A097A" w:rsidRPr="00ED6453">
              <w:rPr>
                <w:color w:val="0070C0"/>
              </w:rPr>
            </w:r>
            <w:r w:rsidR="005A097A" w:rsidRPr="00ED6453">
              <w:rPr>
                <w:color w:val="0070C0"/>
              </w:rPr>
              <w:fldChar w:fldCharType="separate"/>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noProof/>
                <w:color w:val="0070C0"/>
              </w:rPr>
              <w:t> </w:t>
            </w:r>
            <w:r w:rsidR="005A097A" w:rsidRPr="00ED6453">
              <w:rPr>
                <w:color w:val="0070C0"/>
              </w:rPr>
              <w:fldChar w:fldCharType="end"/>
            </w:r>
            <w:bookmarkEnd w:id="15"/>
          </w:p>
        </w:tc>
      </w:tr>
      <w:tr w:rsidR="005A097A" w:rsidRPr="002A733C" w14:paraId="27BF289D" w14:textId="77777777" w:rsidTr="005A097A">
        <w:trPr>
          <w:trHeight w:val="1124"/>
          <w:jc w:val="center"/>
        </w:trPr>
        <w:tc>
          <w:tcPr>
            <w:tcW w:w="10080" w:type="dxa"/>
            <w:gridSpan w:val="3"/>
            <w:tcBorders>
              <w:top w:val="single" w:sz="2" w:space="0" w:color="auto"/>
              <w:left w:val="single" w:sz="24" w:space="0" w:color="auto"/>
              <w:bottom w:val="single" w:sz="8" w:space="0" w:color="auto"/>
              <w:right w:val="single" w:sz="24" w:space="0" w:color="auto"/>
            </w:tcBorders>
          </w:tcPr>
          <w:p w14:paraId="07321793" w14:textId="2128351E" w:rsidR="005A097A" w:rsidRPr="002A733C" w:rsidRDefault="005A097A" w:rsidP="005A097A">
            <w:r>
              <w:t xml:space="preserve">Colleges/University Attended:  </w:t>
            </w:r>
            <w:r w:rsidRPr="00ED6453">
              <w:rPr>
                <w:color w:val="0070C0"/>
              </w:rPr>
              <w:fldChar w:fldCharType="begin">
                <w:ffData>
                  <w:name w:val="Text15"/>
                  <w:enabled/>
                  <w:calcOnExit w:val="0"/>
                  <w:textInput/>
                </w:ffData>
              </w:fldChar>
            </w:r>
            <w:bookmarkStart w:id="16" w:name="Text15"/>
            <w:r w:rsidRPr="00ED6453">
              <w:rPr>
                <w:color w:val="0070C0"/>
              </w:rPr>
              <w:instrText xml:space="preserve"> FORMTEXT </w:instrText>
            </w:r>
            <w:r w:rsidRPr="00ED6453">
              <w:rPr>
                <w:color w:val="0070C0"/>
              </w:rPr>
            </w:r>
            <w:r w:rsidRPr="00ED6453">
              <w:rPr>
                <w:color w:val="0070C0"/>
              </w:rPr>
              <w:fldChar w:fldCharType="separate"/>
            </w:r>
            <w:r w:rsidRPr="00ED6453">
              <w:rPr>
                <w:noProof/>
                <w:color w:val="0070C0"/>
              </w:rPr>
              <w:t> </w:t>
            </w:r>
            <w:r w:rsidRPr="00ED6453">
              <w:rPr>
                <w:noProof/>
                <w:color w:val="0070C0"/>
              </w:rPr>
              <w:t> </w:t>
            </w:r>
            <w:r w:rsidRPr="00ED6453">
              <w:rPr>
                <w:noProof/>
                <w:color w:val="0070C0"/>
              </w:rPr>
              <w:t> </w:t>
            </w:r>
            <w:r w:rsidRPr="00ED6453">
              <w:rPr>
                <w:noProof/>
                <w:color w:val="0070C0"/>
              </w:rPr>
              <w:t> </w:t>
            </w:r>
            <w:r w:rsidRPr="00ED6453">
              <w:rPr>
                <w:noProof/>
                <w:color w:val="0070C0"/>
              </w:rPr>
              <w:t> </w:t>
            </w:r>
            <w:r w:rsidRPr="00ED6453">
              <w:rPr>
                <w:color w:val="0070C0"/>
              </w:rPr>
              <w:fldChar w:fldCharType="end"/>
            </w:r>
            <w:bookmarkEnd w:id="16"/>
          </w:p>
        </w:tc>
      </w:tr>
      <w:tr w:rsidR="005A097A" w:rsidRPr="002A733C" w14:paraId="32F9C3C3" w14:textId="77777777" w:rsidTr="005A097A">
        <w:trPr>
          <w:trHeight w:val="854"/>
          <w:jc w:val="center"/>
        </w:trPr>
        <w:tc>
          <w:tcPr>
            <w:tcW w:w="10080" w:type="dxa"/>
            <w:gridSpan w:val="3"/>
            <w:tcBorders>
              <w:top w:val="single" w:sz="8" w:space="0" w:color="auto"/>
              <w:left w:val="single" w:sz="24" w:space="0" w:color="auto"/>
              <w:bottom w:val="single" w:sz="24" w:space="0" w:color="auto"/>
              <w:right w:val="single" w:sz="24" w:space="0" w:color="auto"/>
            </w:tcBorders>
          </w:tcPr>
          <w:p w14:paraId="06A64034" w14:textId="2238A86F" w:rsidR="005A097A" w:rsidRPr="002A733C" w:rsidRDefault="005A097A" w:rsidP="005A097A">
            <w:r>
              <w:t xml:space="preserve">Teaching Majors:  </w:t>
            </w:r>
            <w:r w:rsidRPr="00ED6453">
              <w:rPr>
                <w:color w:val="0070C0"/>
              </w:rPr>
              <w:fldChar w:fldCharType="begin">
                <w:ffData>
                  <w:name w:val="Text16"/>
                  <w:enabled/>
                  <w:calcOnExit w:val="0"/>
                  <w:textInput/>
                </w:ffData>
              </w:fldChar>
            </w:r>
            <w:bookmarkStart w:id="17" w:name="Text16"/>
            <w:r w:rsidRPr="00ED6453">
              <w:rPr>
                <w:color w:val="0070C0"/>
              </w:rPr>
              <w:instrText xml:space="preserve"> FORMTEXT </w:instrText>
            </w:r>
            <w:r w:rsidRPr="00ED6453">
              <w:rPr>
                <w:color w:val="0070C0"/>
              </w:rPr>
            </w:r>
            <w:r w:rsidRPr="00ED6453">
              <w:rPr>
                <w:color w:val="0070C0"/>
              </w:rPr>
              <w:fldChar w:fldCharType="separate"/>
            </w:r>
            <w:r w:rsidRPr="00ED6453">
              <w:rPr>
                <w:noProof/>
                <w:color w:val="0070C0"/>
              </w:rPr>
              <w:t> </w:t>
            </w:r>
            <w:r w:rsidRPr="00ED6453">
              <w:rPr>
                <w:noProof/>
                <w:color w:val="0070C0"/>
              </w:rPr>
              <w:t> </w:t>
            </w:r>
            <w:r w:rsidRPr="00ED6453">
              <w:rPr>
                <w:noProof/>
                <w:color w:val="0070C0"/>
              </w:rPr>
              <w:t> </w:t>
            </w:r>
            <w:r w:rsidRPr="00ED6453">
              <w:rPr>
                <w:noProof/>
                <w:color w:val="0070C0"/>
              </w:rPr>
              <w:t> </w:t>
            </w:r>
            <w:r w:rsidRPr="00ED6453">
              <w:rPr>
                <w:noProof/>
                <w:color w:val="0070C0"/>
              </w:rPr>
              <w:t> </w:t>
            </w:r>
            <w:r w:rsidRPr="00ED6453">
              <w:rPr>
                <w:color w:val="0070C0"/>
              </w:rPr>
              <w:fldChar w:fldCharType="end"/>
            </w:r>
            <w:bookmarkEnd w:id="17"/>
          </w:p>
        </w:tc>
      </w:tr>
    </w:tbl>
    <w:p w14:paraId="54017E54" w14:textId="77777777" w:rsidR="00C359E6" w:rsidRDefault="00C359E6" w:rsidP="002A733C">
      <w:pPr>
        <w:rPr>
          <w:sz w:val="24"/>
        </w:rPr>
      </w:pPr>
    </w:p>
    <w:tbl>
      <w:tblPr>
        <w:tblW w:w="10170" w:type="dxa"/>
        <w:jc w:val="center"/>
        <w:tblLayout w:type="fixed"/>
        <w:tblCellMar>
          <w:top w:w="14" w:type="dxa"/>
          <w:left w:w="86" w:type="dxa"/>
          <w:bottom w:w="14" w:type="dxa"/>
          <w:right w:w="86" w:type="dxa"/>
        </w:tblCellMar>
        <w:tblLook w:val="0000" w:firstRow="0" w:lastRow="0" w:firstColumn="0" w:lastColumn="0" w:noHBand="0" w:noVBand="0"/>
      </w:tblPr>
      <w:tblGrid>
        <w:gridCol w:w="1167"/>
        <w:gridCol w:w="2523"/>
        <w:gridCol w:w="675"/>
        <w:gridCol w:w="585"/>
        <w:gridCol w:w="5220"/>
      </w:tblGrid>
      <w:tr w:rsidR="00E908A6" w:rsidRPr="002A733C" w14:paraId="4B294133" w14:textId="77777777" w:rsidTr="005D1200">
        <w:trPr>
          <w:trHeight w:hRule="exact" w:val="288"/>
          <w:jc w:val="center"/>
        </w:trPr>
        <w:tc>
          <w:tcPr>
            <w:tcW w:w="10170" w:type="dxa"/>
            <w:gridSpan w:val="5"/>
            <w:tcBorders>
              <w:top w:val="single" w:sz="8" w:space="0" w:color="auto"/>
              <w:left w:val="single" w:sz="8" w:space="0" w:color="auto"/>
              <w:bottom w:val="single" w:sz="24" w:space="0" w:color="auto"/>
              <w:right w:val="single" w:sz="8" w:space="0" w:color="auto"/>
            </w:tcBorders>
            <w:shd w:val="clear" w:color="auto" w:fill="FFFF66"/>
            <w:vAlign w:val="center"/>
          </w:tcPr>
          <w:p w14:paraId="2EF01382" w14:textId="3875D7AA" w:rsidR="00E908A6" w:rsidRPr="002A733C" w:rsidRDefault="00673793" w:rsidP="00673793">
            <w:pPr>
              <w:pStyle w:val="Heading2"/>
            </w:pPr>
            <w:r>
              <w:t>Availability/interest</w:t>
            </w:r>
          </w:p>
        </w:tc>
      </w:tr>
      <w:tr w:rsidR="00544068" w:rsidRPr="002A733C" w14:paraId="33F60560" w14:textId="77777777" w:rsidTr="00482E5E">
        <w:trPr>
          <w:trHeight w:hRule="exact" w:val="432"/>
          <w:jc w:val="center"/>
        </w:trPr>
        <w:tc>
          <w:tcPr>
            <w:tcW w:w="1167" w:type="dxa"/>
            <w:tcBorders>
              <w:top w:val="single" w:sz="24" w:space="0" w:color="auto"/>
              <w:left w:val="single" w:sz="24" w:space="0" w:color="auto"/>
              <w:bottom w:val="dotted" w:sz="4" w:space="0" w:color="auto"/>
              <w:right w:val="dotted" w:sz="4" w:space="0" w:color="auto"/>
            </w:tcBorders>
            <w:vAlign w:val="center"/>
          </w:tcPr>
          <w:p w14:paraId="08B710FE" w14:textId="77777777" w:rsidR="00544068" w:rsidRPr="002A733C" w:rsidRDefault="00544068" w:rsidP="008F7BB1">
            <w:r>
              <w:t xml:space="preserve">Monday      </w:t>
            </w:r>
          </w:p>
        </w:tc>
        <w:tc>
          <w:tcPr>
            <w:tcW w:w="2523" w:type="dxa"/>
            <w:tcBorders>
              <w:top w:val="single" w:sz="24" w:space="0" w:color="auto"/>
              <w:left w:val="dotted" w:sz="4" w:space="0" w:color="auto"/>
              <w:bottom w:val="dotted" w:sz="4" w:space="0" w:color="auto"/>
              <w:right w:val="single" w:sz="24" w:space="0" w:color="auto"/>
            </w:tcBorders>
            <w:vAlign w:val="center"/>
          </w:tcPr>
          <w:p w14:paraId="721398C4" w14:textId="7C5D1857" w:rsidR="00544068" w:rsidRPr="002A733C" w:rsidRDefault="00544068" w:rsidP="00C359E6">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 xml:space="preserve">AM </w:t>
            </w:r>
            <w:r>
              <w:rPr>
                <w:rStyle w:val="CheckBoxChar"/>
              </w:rPr>
              <w:t xml:space="preserve">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 xml:space="preserve">PM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Full Day</w:t>
            </w:r>
          </w:p>
        </w:tc>
        <w:tc>
          <w:tcPr>
            <w:tcW w:w="1260" w:type="dxa"/>
            <w:gridSpan w:val="2"/>
            <w:tcBorders>
              <w:top w:val="single" w:sz="24" w:space="0" w:color="auto"/>
              <w:left w:val="single" w:sz="24" w:space="0" w:color="auto"/>
              <w:right w:val="single" w:sz="24" w:space="0" w:color="auto"/>
            </w:tcBorders>
            <w:vAlign w:val="center"/>
          </w:tcPr>
          <w:p w14:paraId="2DA685F6" w14:textId="77777777" w:rsidR="00544068" w:rsidRPr="002A733C" w:rsidRDefault="00544068" w:rsidP="008F7BB1"/>
        </w:tc>
        <w:tc>
          <w:tcPr>
            <w:tcW w:w="5220" w:type="dxa"/>
            <w:tcBorders>
              <w:top w:val="single" w:sz="2" w:space="0" w:color="auto"/>
              <w:left w:val="single" w:sz="24" w:space="0" w:color="auto"/>
              <w:bottom w:val="dotted" w:sz="4" w:space="0" w:color="auto"/>
              <w:right w:val="single" w:sz="24" w:space="0" w:color="auto"/>
            </w:tcBorders>
            <w:vAlign w:val="center"/>
          </w:tcPr>
          <w:p w14:paraId="74D895C1" w14:textId="07B9C9BE" w:rsidR="00544068" w:rsidRPr="002A733C" w:rsidRDefault="00544068" w:rsidP="008F7BB1">
            <w:r>
              <w:t xml:space="preserve">Regular Ed: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rsidRPr="00BF0108">
              <w:rPr>
                <w:rStyle w:val="CheckBoxChar"/>
              </w:rPr>
              <w:t xml:space="preserve"> </w:t>
            </w:r>
            <w:r w:rsidRPr="00BF0108">
              <w:t xml:space="preserve">Elementary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rsidRPr="00BF0108">
              <w:t xml:space="preserve">Middle   </w:t>
            </w:r>
            <w:r w:rsidR="00ED6453">
              <w:t xml:space="preserve"> </w:t>
            </w:r>
            <w:r w:rsidRPr="00BF0108">
              <w:t xml:space="preserve">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rsidRPr="00BF0108">
              <w:t>High</w:t>
            </w:r>
          </w:p>
        </w:tc>
      </w:tr>
      <w:tr w:rsidR="00544068" w:rsidRPr="002A733C" w14:paraId="3AE3F64E" w14:textId="77777777" w:rsidTr="00482E5E">
        <w:trPr>
          <w:trHeight w:hRule="exact" w:val="432"/>
          <w:jc w:val="center"/>
        </w:trPr>
        <w:tc>
          <w:tcPr>
            <w:tcW w:w="1167" w:type="dxa"/>
            <w:tcBorders>
              <w:top w:val="dotted" w:sz="4" w:space="0" w:color="auto"/>
              <w:left w:val="single" w:sz="24" w:space="0" w:color="auto"/>
              <w:bottom w:val="dotted" w:sz="4" w:space="0" w:color="auto"/>
              <w:right w:val="dotted" w:sz="4" w:space="0" w:color="auto"/>
            </w:tcBorders>
            <w:vAlign w:val="center"/>
          </w:tcPr>
          <w:p w14:paraId="0038FBE3" w14:textId="77777777" w:rsidR="00544068" w:rsidRPr="002A733C" w:rsidRDefault="00544068" w:rsidP="008F7BB1">
            <w:r>
              <w:t>Tuesday</w:t>
            </w:r>
          </w:p>
        </w:tc>
        <w:tc>
          <w:tcPr>
            <w:tcW w:w="2523" w:type="dxa"/>
            <w:tcBorders>
              <w:top w:val="dotted" w:sz="4" w:space="0" w:color="auto"/>
              <w:left w:val="dotted" w:sz="4" w:space="0" w:color="auto"/>
              <w:bottom w:val="dotted" w:sz="4" w:space="0" w:color="auto"/>
              <w:right w:val="single" w:sz="24" w:space="0" w:color="auto"/>
            </w:tcBorders>
            <w:vAlign w:val="center"/>
          </w:tcPr>
          <w:p w14:paraId="2523D5EF" w14:textId="1559566A" w:rsidR="00544068" w:rsidRPr="002A733C" w:rsidRDefault="00FA4347" w:rsidP="008F7BB1">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 xml:space="preserve">AM </w:t>
            </w:r>
            <w:r>
              <w:rPr>
                <w:rStyle w:val="CheckBoxChar"/>
              </w:rPr>
              <w:t xml:space="preserve">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 xml:space="preserve">PM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Full Day</w:t>
            </w:r>
          </w:p>
        </w:tc>
        <w:tc>
          <w:tcPr>
            <w:tcW w:w="1260" w:type="dxa"/>
            <w:gridSpan w:val="2"/>
            <w:tcBorders>
              <w:left w:val="single" w:sz="24" w:space="0" w:color="auto"/>
              <w:right w:val="single" w:sz="24" w:space="0" w:color="auto"/>
            </w:tcBorders>
            <w:vAlign w:val="center"/>
          </w:tcPr>
          <w:p w14:paraId="202D70D1" w14:textId="77777777" w:rsidR="00544068" w:rsidRPr="002A733C" w:rsidRDefault="00544068" w:rsidP="008F7BB1"/>
        </w:tc>
        <w:tc>
          <w:tcPr>
            <w:tcW w:w="5220" w:type="dxa"/>
            <w:tcBorders>
              <w:top w:val="dotted" w:sz="4" w:space="0" w:color="auto"/>
              <w:left w:val="single" w:sz="24" w:space="0" w:color="auto"/>
              <w:bottom w:val="single" w:sz="24" w:space="0" w:color="auto"/>
              <w:right w:val="single" w:sz="24" w:space="0" w:color="auto"/>
            </w:tcBorders>
            <w:vAlign w:val="center"/>
          </w:tcPr>
          <w:p w14:paraId="6AD2FA94" w14:textId="7D7D243C" w:rsidR="00544068" w:rsidRPr="002A733C" w:rsidRDefault="00544068" w:rsidP="008F7BB1">
            <w:r>
              <w:t xml:space="preserve">Special Ed: </w:t>
            </w:r>
            <w:r w:rsidR="00673793">
              <w:t xml:space="preserve"> </w:t>
            </w:r>
            <w:r>
              <w:t xml:space="preserve">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rsidRPr="00ED6453">
              <w:rPr>
                <w:rStyle w:val="CheckBoxChar"/>
                <w:b/>
              </w:rPr>
              <w:t xml:space="preserve"> </w:t>
            </w:r>
            <w:r w:rsidRPr="00BF0108">
              <w:t xml:space="preserve">Elementary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rsidRPr="00BF0108">
              <w:t xml:space="preserve">Middle    </w:t>
            </w:r>
            <w:r w:rsidR="00ED6453">
              <w:t xml:space="preserve"> </w:t>
            </w:r>
            <w:r w:rsidRPr="00BF0108">
              <w:t xml:space="preserve">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rsidRPr="00BF0108">
              <w:t>High</w:t>
            </w:r>
          </w:p>
        </w:tc>
      </w:tr>
      <w:tr w:rsidR="005D1200" w:rsidRPr="002A733C" w14:paraId="5B0129F8" w14:textId="77777777" w:rsidTr="00482E5E">
        <w:trPr>
          <w:trHeight w:hRule="exact" w:val="432"/>
          <w:jc w:val="center"/>
        </w:trPr>
        <w:tc>
          <w:tcPr>
            <w:tcW w:w="1167" w:type="dxa"/>
            <w:tcBorders>
              <w:top w:val="dotted" w:sz="4" w:space="0" w:color="auto"/>
              <w:left w:val="single" w:sz="24" w:space="0" w:color="auto"/>
              <w:bottom w:val="dotted" w:sz="4" w:space="0" w:color="auto"/>
              <w:right w:val="dotted" w:sz="4" w:space="0" w:color="auto"/>
            </w:tcBorders>
            <w:vAlign w:val="center"/>
          </w:tcPr>
          <w:p w14:paraId="566CCF99" w14:textId="77777777" w:rsidR="005D1200" w:rsidRPr="002A733C" w:rsidRDefault="005D1200" w:rsidP="008F7BB1">
            <w:r>
              <w:t>Wednesday</w:t>
            </w:r>
          </w:p>
        </w:tc>
        <w:tc>
          <w:tcPr>
            <w:tcW w:w="2523" w:type="dxa"/>
            <w:tcBorders>
              <w:top w:val="dotted" w:sz="4" w:space="0" w:color="auto"/>
              <w:left w:val="dotted" w:sz="4" w:space="0" w:color="auto"/>
              <w:bottom w:val="dotted" w:sz="4" w:space="0" w:color="auto"/>
              <w:right w:val="single" w:sz="24" w:space="0" w:color="auto"/>
            </w:tcBorders>
            <w:vAlign w:val="center"/>
          </w:tcPr>
          <w:p w14:paraId="27650271" w14:textId="156C0FAD" w:rsidR="005D1200" w:rsidRPr="002A733C" w:rsidRDefault="00FA4347" w:rsidP="008F7BB1">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 xml:space="preserve">AM </w:t>
            </w:r>
            <w:r>
              <w:rPr>
                <w:rStyle w:val="CheckBoxChar"/>
              </w:rPr>
              <w:t xml:space="preserve">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 xml:space="preserve">PM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Full Day</w:t>
            </w:r>
          </w:p>
        </w:tc>
        <w:tc>
          <w:tcPr>
            <w:tcW w:w="675" w:type="dxa"/>
            <w:vMerge w:val="restart"/>
            <w:tcBorders>
              <w:left w:val="single" w:sz="24" w:space="0" w:color="auto"/>
            </w:tcBorders>
            <w:vAlign w:val="center"/>
          </w:tcPr>
          <w:p w14:paraId="578EDDA1" w14:textId="77777777" w:rsidR="005D1200" w:rsidRPr="002A733C" w:rsidRDefault="005D1200" w:rsidP="005D1200"/>
        </w:tc>
        <w:tc>
          <w:tcPr>
            <w:tcW w:w="5805" w:type="dxa"/>
            <w:gridSpan w:val="2"/>
            <w:vMerge w:val="restart"/>
            <w:vAlign w:val="center"/>
          </w:tcPr>
          <w:p w14:paraId="4BDC6000" w14:textId="77777777" w:rsidR="00482E5E" w:rsidRDefault="00482E5E" w:rsidP="005D1200">
            <w:pPr>
              <w:rPr>
                <w:b/>
              </w:rPr>
            </w:pPr>
          </w:p>
          <w:p w14:paraId="466532E8" w14:textId="77777777" w:rsidR="005D1200" w:rsidRDefault="005D1200" w:rsidP="005D1200">
            <w:r w:rsidRPr="005D1200">
              <w:rPr>
                <w:b/>
              </w:rPr>
              <w:t>NOTE:</w:t>
            </w:r>
            <w:r>
              <w:t xml:space="preserve">  Once approved by the District Administrator, you will be added to our district sub list.  You will be required to complete a new “annual summary application” each school year to remain on the active sub listing.</w:t>
            </w:r>
          </w:p>
          <w:p w14:paraId="691B6511" w14:textId="01E8B5B0" w:rsidR="005D1200" w:rsidRPr="002A733C" w:rsidRDefault="005D1200" w:rsidP="005D1200"/>
        </w:tc>
      </w:tr>
      <w:tr w:rsidR="005D1200" w:rsidRPr="002A733C" w14:paraId="2BEF8D52" w14:textId="77777777" w:rsidTr="00482E5E">
        <w:trPr>
          <w:trHeight w:hRule="exact" w:val="432"/>
          <w:jc w:val="center"/>
        </w:trPr>
        <w:tc>
          <w:tcPr>
            <w:tcW w:w="1167" w:type="dxa"/>
            <w:tcBorders>
              <w:top w:val="dotted" w:sz="4" w:space="0" w:color="auto"/>
              <w:left w:val="single" w:sz="24" w:space="0" w:color="auto"/>
              <w:bottom w:val="dotted" w:sz="4" w:space="0" w:color="auto"/>
              <w:right w:val="dotted" w:sz="4" w:space="0" w:color="auto"/>
            </w:tcBorders>
            <w:vAlign w:val="center"/>
          </w:tcPr>
          <w:p w14:paraId="56B40568" w14:textId="77777777" w:rsidR="005D1200" w:rsidRPr="002A733C" w:rsidRDefault="005D1200" w:rsidP="008F7BB1">
            <w:r>
              <w:t>Thursday</w:t>
            </w:r>
          </w:p>
        </w:tc>
        <w:tc>
          <w:tcPr>
            <w:tcW w:w="2523" w:type="dxa"/>
            <w:tcBorders>
              <w:top w:val="dotted" w:sz="4" w:space="0" w:color="auto"/>
              <w:left w:val="dotted" w:sz="4" w:space="0" w:color="auto"/>
              <w:bottom w:val="dotted" w:sz="4" w:space="0" w:color="auto"/>
              <w:right w:val="single" w:sz="24" w:space="0" w:color="auto"/>
            </w:tcBorders>
            <w:vAlign w:val="center"/>
          </w:tcPr>
          <w:p w14:paraId="5340395A" w14:textId="0F9179C6" w:rsidR="005D1200" w:rsidRPr="002A733C" w:rsidRDefault="00FA4347" w:rsidP="008F7BB1">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 xml:space="preserve">AM </w:t>
            </w:r>
            <w:r>
              <w:rPr>
                <w:rStyle w:val="CheckBoxChar"/>
              </w:rPr>
              <w:t xml:space="preserve">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 xml:space="preserve">PM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Full Day</w:t>
            </w:r>
          </w:p>
        </w:tc>
        <w:tc>
          <w:tcPr>
            <w:tcW w:w="675" w:type="dxa"/>
            <w:vMerge/>
            <w:tcBorders>
              <w:left w:val="single" w:sz="24" w:space="0" w:color="auto"/>
            </w:tcBorders>
            <w:vAlign w:val="center"/>
          </w:tcPr>
          <w:p w14:paraId="5C0D364B" w14:textId="77777777" w:rsidR="005D1200" w:rsidRPr="002A733C" w:rsidRDefault="005D1200" w:rsidP="008F7BB1"/>
        </w:tc>
        <w:tc>
          <w:tcPr>
            <w:tcW w:w="5805" w:type="dxa"/>
            <w:gridSpan w:val="2"/>
            <w:vMerge/>
            <w:vAlign w:val="center"/>
          </w:tcPr>
          <w:p w14:paraId="61E511FA" w14:textId="7547BC3C" w:rsidR="005D1200" w:rsidRPr="002A733C" w:rsidRDefault="005D1200" w:rsidP="008F7BB1"/>
        </w:tc>
      </w:tr>
      <w:tr w:rsidR="005D1200" w:rsidRPr="002A733C" w14:paraId="2558B8CB" w14:textId="77777777" w:rsidTr="00482E5E">
        <w:trPr>
          <w:trHeight w:hRule="exact" w:val="432"/>
          <w:jc w:val="center"/>
        </w:trPr>
        <w:tc>
          <w:tcPr>
            <w:tcW w:w="1167" w:type="dxa"/>
            <w:tcBorders>
              <w:top w:val="dotted" w:sz="4" w:space="0" w:color="auto"/>
              <w:left w:val="single" w:sz="24" w:space="0" w:color="auto"/>
              <w:bottom w:val="single" w:sz="24" w:space="0" w:color="auto"/>
              <w:right w:val="dotted" w:sz="4" w:space="0" w:color="auto"/>
            </w:tcBorders>
            <w:vAlign w:val="center"/>
          </w:tcPr>
          <w:p w14:paraId="200D530A" w14:textId="77777777" w:rsidR="005D1200" w:rsidRPr="002A733C" w:rsidRDefault="005D1200" w:rsidP="008F7BB1">
            <w:r>
              <w:t>Friday</w:t>
            </w:r>
          </w:p>
        </w:tc>
        <w:tc>
          <w:tcPr>
            <w:tcW w:w="2523" w:type="dxa"/>
            <w:tcBorders>
              <w:top w:val="dotted" w:sz="4" w:space="0" w:color="auto"/>
              <w:left w:val="dotted" w:sz="4" w:space="0" w:color="auto"/>
              <w:bottom w:val="single" w:sz="24" w:space="0" w:color="auto"/>
              <w:right w:val="single" w:sz="24" w:space="0" w:color="auto"/>
            </w:tcBorders>
            <w:vAlign w:val="center"/>
          </w:tcPr>
          <w:p w14:paraId="3A376EB7" w14:textId="1AFD994F" w:rsidR="005D1200" w:rsidRPr="002A733C" w:rsidRDefault="00FA4347" w:rsidP="008F7BB1">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 xml:space="preserve">AM </w:t>
            </w:r>
            <w:r>
              <w:rPr>
                <w:rStyle w:val="CheckBoxChar"/>
              </w:rPr>
              <w:t xml:space="preserve">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 xml:space="preserve">PM      </w:t>
            </w:r>
            <w:r w:rsidRPr="00ED6453">
              <w:rPr>
                <w:rStyle w:val="CheckBoxChar"/>
                <w:b/>
                <w:color w:val="auto"/>
                <w:sz w:val="20"/>
                <w:szCs w:val="20"/>
              </w:rPr>
              <w:fldChar w:fldCharType="begin">
                <w:ffData>
                  <w:name w:val="Check4"/>
                  <w:enabled/>
                  <w:calcOnExit w:val="0"/>
                  <w:checkBox>
                    <w:sizeAuto/>
                    <w:default w:val="0"/>
                  </w:checkBox>
                </w:ffData>
              </w:fldChar>
            </w:r>
            <w:r w:rsidRPr="00ED6453">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ED6453">
              <w:rPr>
                <w:rStyle w:val="CheckBoxChar"/>
                <w:b/>
                <w:color w:val="auto"/>
                <w:sz w:val="20"/>
                <w:szCs w:val="20"/>
              </w:rPr>
              <w:fldChar w:fldCharType="end"/>
            </w:r>
            <w:r>
              <w:t>Full Day</w:t>
            </w:r>
          </w:p>
        </w:tc>
        <w:tc>
          <w:tcPr>
            <w:tcW w:w="675" w:type="dxa"/>
            <w:vMerge/>
            <w:tcBorders>
              <w:left w:val="single" w:sz="24" w:space="0" w:color="auto"/>
            </w:tcBorders>
            <w:vAlign w:val="center"/>
          </w:tcPr>
          <w:p w14:paraId="1637C9DC" w14:textId="77777777" w:rsidR="005D1200" w:rsidRPr="002A733C" w:rsidRDefault="005D1200" w:rsidP="008F7BB1"/>
        </w:tc>
        <w:tc>
          <w:tcPr>
            <w:tcW w:w="5805" w:type="dxa"/>
            <w:gridSpan w:val="2"/>
            <w:vMerge/>
            <w:vAlign w:val="center"/>
          </w:tcPr>
          <w:p w14:paraId="7B9F3247" w14:textId="5D8D7113" w:rsidR="005D1200" w:rsidRPr="002A733C" w:rsidRDefault="005D1200" w:rsidP="008F7BB1"/>
        </w:tc>
      </w:tr>
    </w:tbl>
    <w:p w14:paraId="634ACCCF" w14:textId="77777777" w:rsidR="00544068" w:rsidRPr="00E908A6" w:rsidRDefault="00544068" w:rsidP="002A733C">
      <w:pPr>
        <w:rPr>
          <w:sz w:val="24"/>
        </w:rPr>
      </w:pPr>
    </w:p>
    <w:tbl>
      <w:tblPr>
        <w:tblW w:w="1017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170"/>
      </w:tblGrid>
      <w:tr w:rsidR="003246E8" w:rsidRPr="002A733C" w14:paraId="4305FBA2" w14:textId="77777777" w:rsidTr="005A097A">
        <w:trPr>
          <w:trHeight w:val="288"/>
          <w:jc w:val="center"/>
        </w:trPr>
        <w:tc>
          <w:tcPr>
            <w:tcW w:w="10170" w:type="dxa"/>
            <w:tcBorders>
              <w:top w:val="single" w:sz="8" w:space="0" w:color="auto"/>
              <w:left w:val="single" w:sz="8" w:space="0" w:color="auto"/>
              <w:bottom w:val="single" w:sz="24" w:space="0" w:color="auto"/>
              <w:right w:val="single" w:sz="8" w:space="0" w:color="auto"/>
            </w:tcBorders>
            <w:shd w:val="clear" w:color="auto" w:fill="FFFF66"/>
            <w:vAlign w:val="center"/>
          </w:tcPr>
          <w:p w14:paraId="72690C33" w14:textId="3486186D" w:rsidR="003246E8" w:rsidRPr="002A733C" w:rsidRDefault="00FD35C1" w:rsidP="00E908A6">
            <w:pPr>
              <w:pStyle w:val="Heading2"/>
            </w:pPr>
            <w:r>
              <w:t xml:space="preserve">Areas </w:t>
            </w:r>
            <w:r w:rsidR="00E908A6">
              <w:t>YOu</w:t>
            </w:r>
            <w:r>
              <w:t xml:space="preserve"> prefer to sub in</w:t>
            </w:r>
          </w:p>
        </w:tc>
      </w:tr>
      <w:tr w:rsidR="005A097A" w:rsidRPr="002A733C" w14:paraId="41FF735B" w14:textId="77777777" w:rsidTr="005A097A">
        <w:trPr>
          <w:trHeight w:val="952"/>
          <w:jc w:val="center"/>
        </w:trPr>
        <w:tc>
          <w:tcPr>
            <w:tcW w:w="10170" w:type="dxa"/>
            <w:tcBorders>
              <w:top w:val="single" w:sz="24" w:space="0" w:color="auto"/>
              <w:left w:val="single" w:sz="18" w:space="0" w:color="auto"/>
              <w:bottom w:val="single" w:sz="24" w:space="0" w:color="auto"/>
              <w:right w:val="single" w:sz="18" w:space="0" w:color="auto"/>
            </w:tcBorders>
          </w:tcPr>
          <w:p w14:paraId="4BE8EE01" w14:textId="62611FED" w:rsidR="005A097A" w:rsidRPr="002A733C" w:rsidRDefault="005A097A" w:rsidP="008F7BB1">
            <w:r w:rsidRPr="00ED6453">
              <w:rPr>
                <w:color w:val="0070C0"/>
              </w:rPr>
              <w:fldChar w:fldCharType="begin">
                <w:ffData>
                  <w:name w:val="Text17"/>
                  <w:enabled/>
                  <w:calcOnExit w:val="0"/>
                  <w:textInput/>
                </w:ffData>
              </w:fldChar>
            </w:r>
            <w:bookmarkStart w:id="18" w:name="Text17"/>
            <w:r w:rsidRPr="00ED6453">
              <w:rPr>
                <w:color w:val="0070C0"/>
              </w:rPr>
              <w:instrText xml:space="preserve"> FORMTEXT </w:instrText>
            </w:r>
            <w:r w:rsidRPr="00ED6453">
              <w:rPr>
                <w:color w:val="0070C0"/>
              </w:rPr>
            </w:r>
            <w:r w:rsidRPr="00ED6453">
              <w:rPr>
                <w:color w:val="0070C0"/>
              </w:rPr>
              <w:fldChar w:fldCharType="separate"/>
            </w:r>
            <w:r w:rsidRPr="00ED6453">
              <w:rPr>
                <w:noProof/>
                <w:color w:val="0070C0"/>
              </w:rPr>
              <w:t> </w:t>
            </w:r>
            <w:r w:rsidRPr="00ED6453">
              <w:rPr>
                <w:noProof/>
                <w:color w:val="0070C0"/>
              </w:rPr>
              <w:t> </w:t>
            </w:r>
            <w:r w:rsidRPr="00ED6453">
              <w:rPr>
                <w:noProof/>
                <w:color w:val="0070C0"/>
              </w:rPr>
              <w:t> </w:t>
            </w:r>
            <w:r w:rsidRPr="00ED6453">
              <w:rPr>
                <w:noProof/>
                <w:color w:val="0070C0"/>
              </w:rPr>
              <w:t> </w:t>
            </w:r>
            <w:r w:rsidRPr="00ED6453">
              <w:rPr>
                <w:noProof/>
                <w:color w:val="0070C0"/>
              </w:rPr>
              <w:t> </w:t>
            </w:r>
            <w:r w:rsidRPr="00ED6453">
              <w:rPr>
                <w:color w:val="0070C0"/>
              </w:rPr>
              <w:fldChar w:fldCharType="end"/>
            </w:r>
            <w:bookmarkEnd w:id="18"/>
          </w:p>
        </w:tc>
      </w:tr>
    </w:tbl>
    <w:p w14:paraId="6C4182F4" w14:textId="77777777" w:rsidR="00FD35C1" w:rsidRPr="00E908A6" w:rsidRDefault="00FD35C1" w:rsidP="002A733C">
      <w:pPr>
        <w:rPr>
          <w:sz w:val="24"/>
        </w:rPr>
      </w:pPr>
    </w:p>
    <w:tbl>
      <w:tblPr>
        <w:tblW w:w="1017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170"/>
      </w:tblGrid>
      <w:tr w:rsidR="00E908A6" w:rsidRPr="002A733C" w14:paraId="6EEE9BC9" w14:textId="77777777" w:rsidTr="005A097A">
        <w:trPr>
          <w:trHeight w:val="288"/>
          <w:jc w:val="center"/>
        </w:trPr>
        <w:tc>
          <w:tcPr>
            <w:tcW w:w="10170" w:type="dxa"/>
            <w:tcBorders>
              <w:top w:val="single" w:sz="8" w:space="0" w:color="auto"/>
              <w:left w:val="single" w:sz="8" w:space="0" w:color="auto"/>
              <w:bottom w:val="single" w:sz="24" w:space="0" w:color="auto"/>
              <w:right w:val="single" w:sz="8" w:space="0" w:color="auto"/>
            </w:tcBorders>
            <w:shd w:val="clear" w:color="auto" w:fill="FFFF66"/>
            <w:vAlign w:val="center"/>
          </w:tcPr>
          <w:p w14:paraId="6C82BF37" w14:textId="220E3095" w:rsidR="00E908A6" w:rsidRPr="002A733C" w:rsidRDefault="00E908A6" w:rsidP="00E908A6">
            <w:pPr>
              <w:pStyle w:val="Heading2"/>
            </w:pPr>
            <w:r>
              <w:t xml:space="preserve">Areas you would </w:t>
            </w:r>
            <w:r w:rsidRPr="00E908A6">
              <w:rPr>
                <w:color w:val="FF0000"/>
              </w:rPr>
              <w:t>not</w:t>
            </w:r>
            <w:r>
              <w:t xml:space="preserve"> sub in</w:t>
            </w:r>
          </w:p>
        </w:tc>
      </w:tr>
      <w:tr w:rsidR="005A097A" w:rsidRPr="002A733C" w14:paraId="4576E598" w14:textId="77777777" w:rsidTr="005A097A">
        <w:trPr>
          <w:trHeight w:val="952"/>
          <w:jc w:val="center"/>
        </w:trPr>
        <w:tc>
          <w:tcPr>
            <w:tcW w:w="10170" w:type="dxa"/>
            <w:tcBorders>
              <w:top w:val="single" w:sz="24" w:space="0" w:color="auto"/>
              <w:left w:val="single" w:sz="18" w:space="0" w:color="auto"/>
              <w:bottom w:val="single" w:sz="24" w:space="0" w:color="auto"/>
              <w:right w:val="single" w:sz="18" w:space="0" w:color="auto"/>
            </w:tcBorders>
          </w:tcPr>
          <w:p w14:paraId="52DB6322" w14:textId="46503DC6" w:rsidR="005A097A" w:rsidRPr="002A733C" w:rsidRDefault="005A097A" w:rsidP="008F7BB1">
            <w:r w:rsidRPr="00ED6453">
              <w:rPr>
                <w:color w:val="0070C0"/>
              </w:rPr>
              <w:fldChar w:fldCharType="begin">
                <w:ffData>
                  <w:name w:val="Text18"/>
                  <w:enabled/>
                  <w:calcOnExit w:val="0"/>
                  <w:textInput/>
                </w:ffData>
              </w:fldChar>
            </w:r>
            <w:bookmarkStart w:id="19" w:name="Text18"/>
            <w:r w:rsidRPr="00ED6453">
              <w:rPr>
                <w:color w:val="0070C0"/>
              </w:rPr>
              <w:instrText xml:space="preserve"> FORMTEXT </w:instrText>
            </w:r>
            <w:r w:rsidRPr="00ED6453">
              <w:rPr>
                <w:color w:val="0070C0"/>
              </w:rPr>
            </w:r>
            <w:r w:rsidRPr="00ED6453">
              <w:rPr>
                <w:color w:val="0070C0"/>
              </w:rPr>
              <w:fldChar w:fldCharType="separate"/>
            </w:r>
            <w:r w:rsidRPr="00ED6453">
              <w:rPr>
                <w:noProof/>
                <w:color w:val="0070C0"/>
              </w:rPr>
              <w:t> </w:t>
            </w:r>
            <w:r w:rsidRPr="00ED6453">
              <w:rPr>
                <w:noProof/>
                <w:color w:val="0070C0"/>
              </w:rPr>
              <w:t> </w:t>
            </w:r>
            <w:r w:rsidRPr="00ED6453">
              <w:rPr>
                <w:noProof/>
                <w:color w:val="0070C0"/>
              </w:rPr>
              <w:t> </w:t>
            </w:r>
            <w:r w:rsidRPr="00ED6453">
              <w:rPr>
                <w:noProof/>
                <w:color w:val="0070C0"/>
              </w:rPr>
              <w:t> </w:t>
            </w:r>
            <w:r w:rsidRPr="00ED6453">
              <w:rPr>
                <w:noProof/>
                <w:color w:val="0070C0"/>
              </w:rPr>
              <w:t> </w:t>
            </w:r>
            <w:r w:rsidRPr="00ED6453">
              <w:rPr>
                <w:color w:val="0070C0"/>
              </w:rPr>
              <w:fldChar w:fldCharType="end"/>
            </w:r>
            <w:bookmarkEnd w:id="19"/>
          </w:p>
        </w:tc>
      </w:tr>
    </w:tbl>
    <w:p w14:paraId="5F2A155F" w14:textId="77777777" w:rsidR="00E908A6" w:rsidRDefault="00E908A6" w:rsidP="002A733C"/>
    <w:p w14:paraId="69BE3DCB" w14:textId="77777777" w:rsidR="00AC462B" w:rsidRDefault="00AC462B" w:rsidP="00AC462B"/>
    <w:p w14:paraId="59286BA0" w14:textId="59F366DE" w:rsidR="00CA3FED" w:rsidRPr="00F350A0" w:rsidRDefault="00E908A6" w:rsidP="00AC462B">
      <w:pPr>
        <w:jc w:val="center"/>
        <w:rPr>
          <w:sz w:val="20"/>
          <w:szCs w:val="20"/>
        </w:rPr>
      </w:pPr>
      <w:r w:rsidRPr="00F350A0">
        <w:rPr>
          <w:b/>
          <w:sz w:val="20"/>
          <w:szCs w:val="20"/>
        </w:rPr>
        <w:t>Signature:</w:t>
      </w:r>
      <w:r w:rsidRPr="00F350A0">
        <w:rPr>
          <w:sz w:val="20"/>
          <w:szCs w:val="20"/>
        </w:rPr>
        <w:t xml:space="preserve"> </w:t>
      </w:r>
      <w:r w:rsidR="00ED6453" w:rsidRPr="00F350A0">
        <w:rPr>
          <w:rFonts w:ascii="Lucida Handwriting" w:hAnsi="Lucida Handwriting"/>
          <w:sz w:val="20"/>
          <w:szCs w:val="20"/>
        </w:rPr>
        <w:fldChar w:fldCharType="begin">
          <w:ffData>
            <w:name w:val="Text19"/>
            <w:enabled/>
            <w:calcOnExit w:val="0"/>
            <w:textInput/>
          </w:ffData>
        </w:fldChar>
      </w:r>
      <w:bookmarkStart w:id="20" w:name="Text19"/>
      <w:r w:rsidR="00ED6453" w:rsidRPr="00F350A0">
        <w:rPr>
          <w:rFonts w:ascii="Lucida Handwriting" w:hAnsi="Lucida Handwriting"/>
          <w:sz w:val="20"/>
          <w:szCs w:val="20"/>
        </w:rPr>
        <w:instrText xml:space="preserve"> FORMTEXT </w:instrText>
      </w:r>
      <w:r w:rsidR="00ED6453" w:rsidRPr="00F350A0">
        <w:rPr>
          <w:rFonts w:ascii="Lucida Handwriting" w:hAnsi="Lucida Handwriting"/>
          <w:sz w:val="20"/>
          <w:szCs w:val="20"/>
        </w:rPr>
      </w:r>
      <w:r w:rsidR="00ED6453" w:rsidRPr="00F350A0">
        <w:rPr>
          <w:rFonts w:ascii="Lucida Handwriting" w:hAnsi="Lucida Handwriting"/>
          <w:sz w:val="20"/>
          <w:szCs w:val="20"/>
        </w:rPr>
        <w:fldChar w:fldCharType="separate"/>
      </w:r>
      <w:r w:rsidR="00ED6453" w:rsidRPr="00F350A0">
        <w:rPr>
          <w:rFonts w:ascii="Lucida Handwriting" w:hAnsi="Lucida Handwriting"/>
          <w:noProof/>
          <w:sz w:val="20"/>
          <w:szCs w:val="20"/>
        </w:rPr>
        <w:t> </w:t>
      </w:r>
      <w:r w:rsidR="00ED6453" w:rsidRPr="00F350A0">
        <w:rPr>
          <w:rFonts w:ascii="Lucida Handwriting" w:hAnsi="Lucida Handwriting"/>
          <w:noProof/>
          <w:sz w:val="20"/>
          <w:szCs w:val="20"/>
        </w:rPr>
        <w:t> </w:t>
      </w:r>
      <w:r w:rsidR="00ED6453" w:rsidRPr="00F350A0">
        <w:rPr>
          <w:rFonts w:ascii="Lucida Handwriting" w:hAnsi="Lucida Handwriting"/>
          <w:noProof/>
          <w:sz w:val="20"/>
          <w:szCs w:val="20"/>
        </w:rPr>
        <w:t> </w:t>
      </w:r>
      <w:r w:rsidR="00ED6453" w:rsidRPr="00F350A0">
        <w:rPr>
          <w:rFonts w:ascii="Lucida Handwriting" w:hAnsi="Lucida Handwriting"/>
          <w:noProof/>
          <w:sz w:val="20"/>
          <w:szCs w:val="20"/>
        </w:rPr>
        <w:t> </w:t>
      </w:r>
      <w:r w:rsidR="00ED6453" w:rsidRPr="00F350A0">
        <w:rPr>
          <w:rFonts w:ascii="Lucida Handwriting" w:hAnsi="Lucida Handwriting"/>
          <w:noProof/>
          <w:sz w:val="20"/>
          <w:szCs w:val="20"/>
        </w:rPr>
        <w:t> </w:t>
      </w:r>
      <w:r w:rsidR="00ED6453" w:rsidRPr="00F350A0">
        <w:rPr>
          <w:rFonts w:ascii="Lucida Handwriting" w:hAnsi="Lucida Handwriting"/>
          <w:sz w:val="20"/>
          <w:szCs w:val="20"/>
        </w:rPr>
        <w:fldChar w:fldCharType="end"/>
      </w:r>
      <w:bookmarkEnd w:id="20"/>
      <w:r w:rsidRPr="00F350A0">
        <w:rPr>
          <w:sz w:val="20"/>
          <w:szCs w:val="20"/>
        </w:rPr>
        <w:tab/>
      </w:r>
      <w:r w:rsidRPr="00F350A0">
        <w:rPr>
          <w:b/>
          <w:sz w:val="20"/>
          <w:szCs w:val="20"/>
        </w:rPr>
        <w:t>Date:</w:t>
      </w:r>
      <w:r w:rsidR="00ED6453" w:rsidRPr="00F350A0">
        <w:rPr>
          <w:sz w:val="20"/>
          <w:szCs w:val="20"/>
        </w:rPr>
        <w:t xml:space="preserve">  </w:t>
      </w:r>
      <w:r w:rsidR="00F350A0">
        <w:rPr>
          <w:sz w:val="20"/>
          <w:szCs w:val="20"/>
        </w:rPr>
        <w:fldChar w:fldCharType="begin">
          <w:ffData>
            <w:name w:val="Text20"/>
            <w:enabled/>
            <w:calcOnExit w:val="0"/>
            <w:textInput>
              <w:type w:val="date"/>
              <w:format w:val="M/d/yyyy"/>
            </w:textInput>
          </w:ffData>
        </w:fldChar>
      </w:r>
      <w:bookmarkStart w:id="21" w:name="Text20"/>
      <w:r w:rsidR="00F350A0">
        <w:rPr>
          <w:sz w:val="20"/>
          <w:szCs w:val="20"/>
        </w:rPr>
        <w:instrText xml:space="preserve"> FORMTEXT </w:instrText>
      </w:r>
      <w:r w:rsidR="00F350A0">
        <w:rPr>
          <w:sz w:val="20"/>
          <w:szCs w:val="20"/>
        </w:rPr>
      </w:r>
      <w:r w:rsidR="00F350A0">
        <w:rPr>
          <w:sz w:val="20"/>
          <w:szCs w:val="20"/>
        </w:rPr>
        <w:fldChar w:fldCharType="separate"/>
      </w:r>
      <w:r w:rsidR="00F350A0">
        <w:rPr>
          <w:noProof/>
          <w:sz w:val="20"/>
          <w:szCs w:val="20"/>
        </w:rPr>
        <w:t> </w:t>
      </w:r>
      <w:r w:rsidR="00F350A0">
        <w:rPr>
          <w:noProof/>
          <w:sz w:val="20"/>
          <w:szCs w:val="20"/>
        </w:rPr>
        <w:t> </w:t>
      </w:r>
      <w:r w:rsidR="00F350A0">
        <w:rPr>
          <w:noProof/>
          <w:sz w:val="20"/>
          <w:szCs w:val="20"/>
        </w:rPr>
        <w:t> </w:t>
      </w:r>
      <w:r w:rsidR="00F350A0">
        <w:rPr>
          <w:noProof/>
          <w:sz w:val="20"/>
          <w:szCs w:val="20"/>
        </w:rPr>
        <w:t> </w:t>
      </w:r>
      <w:r w:rsidR="00F350A0">
        <w:rPr>
          <w:noProof/>
          <w:sz w:val="20"/>
          <w:szCs w:val="20"/>
        </w:rPr>
        <w:t> </w:t>
      </w:r>
      <w:r w:rsidR="00F350A0">
        <w:rPr>
          <w:sz w:val="20"/>
          <w:szCs w:val="20"/>
        </w:rPr>
        <w:fldChar w:fldCharType="end"/>
      </w:r>
      <w:bookmarkEnd w:id="21"/>
    </w:p>
    <w:p w14:paraId="69AFC93E" w14:textId="77777777" w:rsidR="005D1200" w:rsidRDefault="005D1200" w:rsidP="00673793">
      <w:pPr>
        <w:ind w:left="720"/>
      </w:pPr>
    </w:p>
    <w:p w14:paraId="27D8BA55" w14:textId="77777777" w:rsidR="00FA4347" w:rsidRPr="00884DD6" w:rsidRDefault="00FA4347" w:rsidP="00FA4347">
      <w:pPr>
        <w:jc w:val="center"/>
        <w:rPr>
          <w:b/>
          <w:color w:val="FF0000"/>
          <w:sz w:val="20"/>
          <w:szCs w:val="20"/>
        </w:rPr>
      </w:pPr>
      <w:r w:rsidRPr="00884DD6">
        <w:rPr>
          <w:b/>
          <w:color w:val="FF0000"/>
          <w:sz w:val="20"/>
          <w:szCs w:val="20"/>
        </w:rPr>
        <w:t>Please mail or drop off to the Board of Education Office at the address above.</w:t>
      </w:r>
    </w:p>
    <w:p w14:paraId="581E9220" w14:textId="4B2C2674" w:rsidR="00FA4347" w:rsidRDefault="00FA4347" w:rsidP="00FA4347">
      <w:pPr>
        <w:jc w:val="center"/>
        <w:rPr>
          <w:b/>
          <w:sz w:val="20"/>
          <w:szCs w:val="20"/>
        </w:rPr>
      </w:pPr>
      <w:r w:rsidRPr="00884DD6">
        <w:rPr>
          <w:b/>
          <w:sz w:val="20"/>
          <w:szCs w:val="20"/>
        </w:rPr>
        <w:t>Thank you for your interest!</w:t>
      </w:r>
    </w:p>
    <w:p w14:paraId="2A9BBBEF" w14:textId="77777777" w:rsidR="00141CCE" w:rsidRDefault="00141CCE" w:rsidP="00141CCE">
      <w:pPr>
        <w:pStyle w:val="Heading1"/>
        <w:ind w:left="0"/>
        <w:rPr>
          <w:color w:val="000000"/>
        </w:rPr>
      </w:pPr>
    </w:p>
    <w:p w14:paraId="2D9D236C" w14:textId="77777777" w:rsidR="00141CCE" w:rsidRDefault="00141CCE" w:rsidP="00141CCE">
      <w:pPr>
        <w:pStyle w:val="Heading1"/>
        <w:ind w:left="0"/>
      </w:pPr>
      <w:r>
        <w:rPr>
          <w:color w:val="000000"/>
        </w:rPr>
        <w:t>S</w:t>
      </w:r>
      <w:r>
        <w:t xml:space="preserve">CHOOL DISTRICT OF NEILLSVILLE                                        </w:t>
      </w:r>
      <w:r>
        <w:rPr>
          <w:noProof/>
          <w:color w:val="000000"/>
          <w:sz w:val="21"/>
          <w:szCs w:val="21"/>
        </w:rPr>
        <w:drawing>
          <wp:inline distT="0" distB="0" distL="0" distR="0" wp14:anchorId="57EAD3E6" wp14:editId="66CFF1DF">
            <wp:extent cx="742950" cy="542925"/>
            <wp:effectExtent l="19050" t="0" r="0" b="0"/>
            <wp:docPr id="1" name="Picture 1" descr="Neillsvill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illsville Schools"/>
                    <pic:cNvPicPr>
                      <a:picLocks noChangeAspect="1" noChangeArrowheads="1"/>
                    </pic:cNvPicPr>
                  </pic:nvPicPr>
                  <pic:blipFill>
                    <a:blip r:embed="rId7" cstate="print"/>
                    <a:srcRect/>
                    <a:stretch>
                      <a:fillRect/>
                    </a:stretch>
                  </pic:blipFill>
                  <pic:spPr bwMode="auto">
                    <a:xfrm>
                      <a:off x="0" y="0"/>
                      <a:ext cx="742950" cy="542925"/>
                    </a:xfrm>
                    <a:prstGeom prst="rect">
                      <a:avLst/>
                    </a:prstGeom>
                    <a:noFill/>
                    <a:ln w="9525">
                      <a:noFill/>
                      <a:miter lim="800000"/>
                      <a:headEnd/>
                      <a:tailEnd/>
                    </a:ln>
                  </pic:spPr>
                </pic:pic>
              </a:graphicData>
            </a:graphic>
          </wp:inline>
        </w:drawing>
      </w:r>
    </w:p>
    <w:p w14:paraId="0064BE94" w14:textId="77777777" w:rsidR="00141CCE" w:rsidRDefault="00141CCE" w:rsidP="00141CCE">
      <w:pPr>
        <w:pStyle w:val="Heading3"/>
      </w:pPr>
      <w:r>
        <w:t>614 East 5</w:t>
      </w:r>
      <w:r w:rsidRPr="00826544">
        <w:rPr>
          <w:vertAlign w:val="superscript"/>
        </w:rPr>
        <w:t>th</w:t>
      </w:r>
      <w:r>
        <w:t xml:space="preserve"> Street, Neillsville WI 54456 ~ Phone: 715-743-3323 ~ FAX: 715-743-8718</w:t>
      </w:r>
      <w:r>
        <w:tab/>
      </w:r>
      <w:r>
        <w:tab/>
      </w:r>
    </w:p>
    <w:p w14:paraId="33EFED29" w14:textId="77777777" w:rsidR="00141CCE" w:rsidRPr="00633173" w:rsidRDefault="00141CCE" w:rsidP="00141CCE">
      <w:pPr>
        <w:ind w:firstLine="450"/>
        <w:rPr>
          <w:b/>
          <w:i/>
          <w:color w:val="FF0000"/>
          <w:sz w:val="20"/>
          <w:szCs w:val="20"/>
        </w:rPr>
      </w:pPr>
      <w:r>
        <w:rPr>
          <w:b/>
          <w:i/>
          <w:color w:val="FF0000"/>
          <w:sz w:val="20"/>
          <w:szCs w:val="20"/>
        </w:rPr>
        <w:t>TEACHER &amp; SUB TEACHER</w:t>
      </w:r>
    </w:p>
    <w:p w14:paraId="166A1CFC" w14:textId="77777777" w:rsidR="00141CCE" w:rsidRPr="00633173" w:rsidRDefault="00141CCE" w:rsidP="00141CCE">
      <w:pPr>
        <w:ind w:firstLine="450"/>
        <w:rPr>
          <w:b/>
          <w:sz w:val="20"/>
          <w:szCs w:val="20"/>
        </w:rPr>
      </w:pPr>
      <w:r w:rsidRPr="00633173">
        <w:rPr>
          <w:b/>
          <w:sz w:val="20"/>
          <w:szCs w:val="20"/>
        </w:rPr>
        <w:t>APPLICATION FOR EMPLOYMENT</w:t>
      </w:r>
      <w:r>
        <w:rPr>
          <w:b/>
          <w:sz w:val="20"/>
          <w:szCs w:val="20"/>
        </w:rPr>
        <w:t xml:space="preserve"> - Electronic</w:t>
      </w:r>
    </w:p>
    <w:p w14:paraId="7FE69E4C" w14:textId="77777777" w:rsidR="00141CCE" w:rsidRPr="00826544" w:rsidRDefault="00141CCE" w:rsidP="00141CCE"/>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3334"/>
        <w:gridCol w:w="894"/>
        <w:gridCol w:w="2476"/>
        <w:gridCol w:w="350"/>
        <w:gridCol w:w="957"/>
        <w:gridCol w:w="2069"/>
      </w:tblGrid>
      <w:tr w:rsidR="00141CCE" w:rsidRPr="002A733C" w14:paraId="246BEB8D" w14:textId="77777777" w:rsidTr="00E63174">
        <w:trPr>
          <w:trHeight w:hRule="exact" w:val="288"/>
          <w:jc w:val="center"/>
        </w:trPr>
        <w:tc>
          <w:tcPr>
            <w:tcW w:w="10080" w:type="dxa"/>
            <w:gridSpan w:val="6"/>
            <w:tcBorders>
              <w:top w:val="single" w:sz="8" w:space="0" w:color="auto"/>
              <w:left w:val="single" w:sz="8" w:space="0" w:color="auto"/>
              <w:bottom w:val="single" w:sz="24" w:space="0" w:color="auto"/>
              <w:right w:val="single" w:sz="8" w:space="0" w:color="auto"/>
            </w:tcBorders>
            <w:shd w:val="clear" w:color="auto" w:fill="FFFF66"/>
            <w:vAlign w:val="center"/>
          </w:tcPr>
          <w:p w14:paraId="4D53D700" w14:textId="77777777" w:rsidR="00141CCE" w:rsidRPr="002A733C" w:rsidRDefault="00141CCE" w:rsidP="00E63174">
            <w:pPr>
              <w:pStyle w:val="Heading2"/>
            </w:pPr>
            <w:r>
              <w:t>PERSONAL DATA</w:t>
            </w:r>
          </w:p>
        </w:tc>
      </w:tr>
      <w:tr w:rsidR="00141CCE" w:rsidRPr="002A733C" w14:paraId="4CB51BA6" w14:textId="77777777" w:rsidTr="00E63174">
        <w:trPr>
          <w:trHeight w:hRule="exact" w:val="432"/>
          <w:jc w:val="center"/>
        </w:trPr>
        <w:tc>
          <w:tcPr>
            <w:tcW w:w="4226" w:type="dxa"/>
            <w:gridSpan w:val="2"/>
            <w:tcBorders>
              <w:top w:val="single" w:sz="24" w:space="0" w:color="auto"/>
              <w:left w:val="single" w:sz="24" w:space="0" w:color="auto"/>
              <w:bottom w:val="single" w:sz="8" w:space="0" w:color="auto"/>
              <w:right w:val="single" w:sz="2" w:space="0" w:color="auto"/>
            </w:tcBorders>
            <w:vAlign w:val="center"/>
          </w:tcPr>
          <w:p w14:paraId="5B383DD0" w14:textId="77777777" w:rsidR="00141CCE" w:rsidRPr="002A733C" w:rsidRDefault="00141CCE" w:rsidP="00E63174">
            <w:r>
              <w:t xml:space="preserve">Last Name:  </w:t>
            </w:r>
            <w:r w:rsidRPr="00E976FB">
              <w:rPr>
                <w:color w:val="0070C0"/>
              </w:rPr>
              <w:fldChar w:fldCharType="begin">
                <w:ffData>
                  <w:name w:val="Text1"/>
                  <w:enabled/>
                  <w:calcOnExit w:val="0"/>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c>
          <w:tcPr>
            <w:tcW w:w="2827" w:type="dxa"/>
            <w:gridSpan w:val="2"/>
            <w:tcBorders>
              <w:top w:val="single" w:sz="24" w:space="0" w:color="auto"/>
              <w:left w:val="single" w:sz="2" w:space="0" w:color="auto"/>
              <w:bottom w:val="single" w:sz="8" w:space="0" w:color="auto"/>
              <w:right w:val="single" w:sz="2" w:space="0" w:color="auto"/>
            </w:tcBorders>
            <w:vAlign w:val="center"/>
          </w:tcPr>
          <w:p w14:paraId="17A83A3E" w14:textId="77777777" w:rsidR="00141CCE" w:rsidRPr="002A733C" w:rsidRDefault="00141CCE" w:rsidP="00E63174">
            <w:r>
              <w:t xml:space="preserve">First:  </w:t>
            </w:r>
            <w:r w:rsidRPr="00E976FB">
              <w:rPr>
                <w:color w:val="0070C0"/>
              </w:rPr>
              <w:fldChar w:fldCharType="begin">
                <w:ffData>
                  <w:name w:val="Text2"/>
                  <w:enabled/>
                  <w:calcOnExit w:val="0"/>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c>
          <w:tcPr>
            <w:tcW w:w="957" w:type="dxa"/>
            <w:tcBorders>
              <w:top w:val="single" w:sz="24" w:space="0" w:color="auto"/>
              <w:left w:val="single" w:sz="2" w:space="0" w:color="auto"/>
              <w:bottom w:val="single" w:sz="8" w:space="0" w:color="auto"/>
              <w:right w:val="single" w:sz="2" w:space="0" w:color="auto"/>
            </w:tcBorders>
            <w:vAlign w:val="center"/>
          </w:tcPr>
          <w:p w14:paraId="2BCF22A8" w14:textId="77777777" w:rsidR="00141CCE" w:rsidRPr="002A733C" w:rsidRDefault="00141CCE" w:rsidP="00E63174">
            <w:r>
              <w:t xml:space="preserve">MI:  </w:t>
            </w:r>
            <w:r w:rsidRPr="00E976FB">
              <w:rPr>
                <w:color w:val="0070C0"/>
              </w:rPr>
              <w:fldChar w:fldCharType="begin">
                <w:ffData>
                  <w:name w:val="Text3"/>
                  <w:enabled/>
                  <w:calcOnExit w:val="0"/>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c>
          <w:tcPr>
            <w:tcW w:w="2070" w:type="dxa"/>
            <w:tcBorders>
              <w:top w:val="single" w:sz="24" w:space="0" w:color="auto"/>
              <w:left w:val="single" w:sz="2" w:space="0" w:color="auto"/>
              <w:bottom w:val="single" w:sz="8" w:space="0" w:color="auto"/>
              <w:right w:val="single" w:sz="24" w:space="0" w:color="auto"/>
            </w:tcBorders>
            <w:vAlign w:val="center"/>
          </w:tcPr>
          <w:p w14:paraId="44716178" w14:textId="77777777" w:rsidR="00141CCE" w:rsidRPr="002A733C" w:rsidRDefault="00141CCE" w:rsidP="00E63174">
            <w:r>
              <w:t xml:space="preserve">Date:  </w:t>
            </w:r>
            <w:r w:rsidRPr="00E976FB">
              <w:rPr>
                <w:color w:val="0070C0"/>
              </w:rPr>
              <w:fldChar w:fldCharType="begin">
                <w:ffData>
                  <w:name w:val="Text4"/>
                  <w:enabled/>
                  <w:calcOnExit w:val="0"/>
                  <w:textInput>
                    <w:type w:val="date"/>
                    <w:format w:val="M/d/yyyy"/>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r>
      <w:tr w:rsidR="00141CCE" w:rsidRPr="002A733C" w14:paraId="4744D8B5" w14:textId="77777777" w:rsidTr="00E63174">
        <w:trPr>
          <w:trHeight w:hRule="exact" w:val="432"/>
          <w:jc w:val="center"/>
        </w:trPr>
        <w:tc>
          <w:tcPr>
            <w:tcW w:w="7053" w:type="dxa"/>
            <w:gridSpan w:val="4"/>
            <w:tcBorders>
              <w:top w:val="single" w:sz="8" w:space="0" w:color="auto"/>
              <w:left w:val="single" w:sz="24" w:space="0" w:color="auto"/>
              <w:bottom w:val="single" w:sz="8" w:space="0" w:color="auto"/>
              <w:right w:val="single" w:sz="8" w:space="0" w:color="auto"/>
            </w:tcBorders>
            <w:vAlign w:val="center"/>
          </w:tcPr>
          <w:p w14:paraId="5AF28E16" w14:textId="77777777" w:rsidR="00141CCE" w:rsidRPr="002A733C" w:rsidRDefault="00141CCE" w:rsidP="00E63174">
            <w:r w:rsidRPr="00874952">
              <w:rPr>
                <w:b/>
              </w:rPr>
              <w:t>Present</w:t>
            </w:r>
            <w:r>
              <w:t xml:space="preserve"> Street Address:  </w:t>
            </w:r>
            <w:r w:rsidRPr="00E976FB">
              <w:rPr>
                <w:color w:val="0070C0"/>
              </w:rPr>
              <w:fldChar w:fldCharType="begin">
                <w:ffData>
                  <w:name w:val="Text5"/>
                  <w:enabled/>
                  <w:calcOnExit w:val="0"/>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c>
          <w:tcPr>
            <w:tcW w:w="3027" w:type="dxa"/>
            <w:gridSpan w:val="2"/>
            <w:tcBorders>
              <w:top w:val="single" w:sz="8" w:space="0" w:color="auto"/>
              <w:left w:val="single" w:sz="8" w:space="0" w:color="auto"/>
              <w:bottom w:val="single" w:sz="8" w:space="0" w:color="auto"/>
              <w:right w:val="single" w:sz="24" w:space="0" w:color="auto"/>
            </w:tcBorders>
            <w:vAlign w:val="center"/>
          </w:tcPr>
          <w:p w14:paraId="2641D994" w14:textId="77777777" w:rsidR="00141CCE" w:rsidRPr="002A733C" w:rsidRDefault="00141CCE" w:rsidP="00E63174">
            <w:r>
              <w:t xml:space="preserve">Apt/Unit #:  </w:t>
            </w:r>
            <w:r w:rsidRPr="00E976FB">
              <w:rPr>
                <w:color w:val="0070C0"/>
              </w:rPr>
              <w:fldChar w:fldCharType="begin">
                <w:ffData>
                  <w:name w:val="Text6"/>
                  <w:enabled/>
                  <w:calcOnExit w:val="0"/>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r>
      <w:tr w:rsidR="00141CCE" w:rsidRPr="002A733C" w14:paraId="1483070E" w14:textId="77777777" w:rsidTr="00E63174">
        <w:trPr>
          <w:trHeight w:hRule="exact" w:val="432"/>
          <w:jc w:val="center"/>
        </w:trPr>
        <w:tc>
          <w:tcPr>
            <w:tcW w:w="4226" w:type="dxa"/>
            <w:gridSpan w:val="2"/>
            <w:tcBorders>
              <w:top w:val="single" w:sz="8" w:space="0" w:color="auto"/>
              <w:left w:val="single" w:sz="24" w:space="0" w:color="auto"/>
              <w:bottom w:val="single" w:sz="8" w:space="0" w:color="auto"/>
              <w:right w:val="single" w:sz="8" w:space="0" w:color="auto"/>
            </w:tcBorders>
            <w:vAlign w:val="center"/>
          </w:tcPr>
          <w:p w14:paraId="373A7EB5" w14:textId="77777777" w:rsidR="00141CCE" w:rsidRPr="002A733C" w:rsidRDefault="00141CCE" w:rsidP="00E63174">
            <w:r>
              <w:t xml:space="preserve">City:  </w:t>
            </w:r>
            <w:r w:rsidRPr="00E976FB">
              <w:rPr>
                <w:color w:val="0070C0"/>
              </w:rPr>
              <w:fldChar w:fldCharType="begin">
                <w:ffData>
                  <w:name w:val="Text7"/>
                  <w:enabled/>
                  <w:calcOnExit w:val="0"/>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c>
          <w:tcPr>
            <w:tcW w:w="2827" w:type="dxa"/>
            <w:gridSpan w:val="2"/>
            <w:tcBorders>
              <w:top w:val="single" w:sz="8" w:space="0" w:color="auto"/>
              <w:left w:val="single" w:sz="8" w:space="0" w:color="auto"/>
              <w:bottom w:val="single" w:sz="8" w:space="0" w:color="auto"/>
              <w:right w:val="single" w:sz="8" w:space="0" w:color="auto"/>
            </w:tcBorders>
            <w:vAlign w:val="center"/>
          </w:tcPr>
          <w:p w14:paraId="5A1BAF42" w14:textId="77777777" w:rsidR="00141CCE" w:rsidRPr="002A733C" w:rsidRDefault="00141CCE" w:rsidP="00E63174">
            <w:r>
              <w:t xml:space="preserve">State:  </w:t>
            </w:r>
            <w:r w:rsidRPr="00E976FB">
              <w:rPr>
                <w:color w:val="0070C0"/>
              </w:rPr>
              <w:fldChar w:fldCharType="begin">
                <w:ffData>
                  <w:name w:val="Text8"/>
                  <w:enabled/>
                  <w:calcOnExit w:val="0"/>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c>
          <w:tcPr>
            <w:tcW w:w="3027" w:type="dxa"/>
            <w:gridSpan w:val="2"/>
            <w:tcBorders>
              <w:top w:val="single" w:sz="8" w:space="0" w:color="auto"/>
              <w:left w:val="single" w:sz="8" w:space="0" w:color="auto"/>
              <w:bottom w:val="single" w:sz="8" w:space="0" w:color="auto"/>
              <w:right w:val="single" w:sz="24" w:space="0" w:color="auto"/>
            </w:tcBorders>
            <w:vAlign w:val="center"/>
          </w:tcPr>
          <w:p w14:paraId="731F5815" w14:textId="77777777" w:rsidR="00141CCE" w:rsidRPr="002A733C" w:rsidRDefault="00141CCE" w:rsidP="00E63174">
            <w:r>
              <w:t xml:space="preserve">ZIP:  </w:t>
            </w:r>
            <w:r w:rsidRPr="00E976FB">
              <w:rPr>
                <w:color w:val="0070C0"/>
              </w:rPr>
              <w:fldChar w:fldCharType="begin">
                <w:ffData>
                  <w:name w:val="Text9"/>
                  <w:enabled/>
                  <w:calcOnExit w:val="0"/>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r>
      <w:tr w:rsidR="00141CCE" w:rsidRPr="002A733C" w14:paraId="42416503" w14:textId="77777777" w:rsidTr="00E63174">
        <w:trPr>
          <w:trHeight w:hRule="exact" w:val="432"/>
          <w:jc w:val="center"/>
        </w:trPr>
        <w:tc>
          <w:tcPr>
            <w:tcW w:w="7053" w:type="dxa"/>
            <w:gridSpan w:val="4"/>
            <w:tcBorders>
              <w:top w:val="single" w:sz="8" w:space="0" w:color="auto"/>
              <w:left w:val="single" w:sz="24" w:space="0" w:color="auto"/>
              <w:bottom w:val="single" w:sz="8" w:space="0" w:color="auto"/>
              <w:right w:val="single" w:sz="8" w:space="0" w:color="auto"/>
            </w:tcBorders>
            <w:vAlign w:val="center"/>
          </w:tcPr>
          <w:p w14:paraId="01B26D72" w14:textId="77777777" w:rsidR="00141CCE" w:rsidRDefault="00141CCE" w:rsidP="00E63174">
            <w:r w:rsidRPr="00A55269">
              <w:rPr>
                <w:b/>
              </w:rPr>
              <w:t>Permanent</w:t>
            </w:r>
            <w:r>
              <w:t xml:space="preserve"> Street Address:  </w:t>
            </w:r>
            <w:r w:rsidRPr="00E976FB">
              <w:rPr>
                <w:color w:val="0070C0"/>
              </w:rPr>
              <w:fldChar w:fldCharType="begin">
                <w:ffData>
                  <w:name w:val="Text188"/>
                  <w:enabled/>
                  <w:calcOnExit w:val="0"/>
                  <w:textInput/>
                </w:ffData>
              </w:fldChar>
            </w:r>
            <w:bookmarkStart w:id="22" w:name="Text188"/>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bookmarkEnd w:id="22"/>
          </w:p>
        </w:tc>
        <w:tc>
          <w:tcPr>
            <w:tcW w:w="3027" w:type="dxa"/>
            <w:gridSpan w:val="2"/>
            <w:tcBorders>
              <w:top w:val="single" w:sz="8" w:space="0" w:color="auto"/>
              <w:left w:val="single" w:sz="8" w:space="0" w:color="auto"/>
              <w:bottom w:val="single" w:sz="8" w:space="0" w:color="auto"/>
              <w:right w:val="single" w:sz="24" w:space="0" w:color="auto"/>
            </w:tcBorders>
            <w:vAlign w:val="center"/>
          </w:tcPr>
          <w:p w14:paraId="351D5B39" w14:textId="77777777" w:rsidR="00141CCE" w:rsidRDefault="00141CCE" w:rsidP="00E63174">
            <w:r>
              <w:t xml:space="preserve">Apt/Unit #:  </w:t>
            </w:r>
            <w:r w:rsidRPr="00E976FB">
              <w:rPr>
                <w:color w:val="0070C0"/>
              </w:rPr>
              <w:fldChar w:fldCharType="begin">
                <w:ffData>
                  <w:name w:val="Text6"/>
                  <w:enabled/>
                  <w:calcOnExit w:val="0"/>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r>
      <w:tr w:rsidR="00141CCE" w:rsidRPr="002A733C" w14:paraId="5361F0A8" w14:textId="77777777" w:rsidTr="00E63174">
        <w:trPr>
          <w:trHeight w:hRule="exact" w:val="432"/>
          <w:jc w:val="center"/>
        </w:trPr>
        <w:tc>
          <w:tcPr>
            <w:tcW w:w="4230" w:type="dxa"/>
            <w:gridSpan w:val="2"/>
            <w:tcBorders>
              <w:top w:val="single" w:sz="8" w:space="0" w:color="auto"/>
              <w:left w:val="single" w:sz="24" w:space="0" w:color="auto"/>
              <w:bottom w:val="single" w:sz="8" w:space="0" w:color="auto"/>
              <w:right w:val="single" w:sz="8" w:space="0" w:color="auto"/>
            </w:tcBorders>
            <w:vAlign w:val="center"/>
          </w:tcPr>
          <w:p w14:paraId="61CD039F" w14:textId="77777777" w:rsidR="00141CCE" w:rsidRDefault="00141CCE" w:rsidP="00E63174">
            <w:r>
              <w:t xml:space="preserve">City:  </w:t>
            </w:r>
            <w:r w:rsidRPr="00E976FB">
              <w:rPr>
                <w:color w:val="0070C0"/>
              </w:rPr>
              <w:fldChar w:fldCharType="begin">
                <w:ffData>
                  <w:name w:val="Text191"/>
                  <w:enabled/>
                  <w:calcOnExit w:val="0"/>
                  <w:textInput/>
                </w:ffData>
              </w:fldChar>
            </w:r>
            <w:bookmarkStart w:id="23" w:name="Text191"/>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bookmarkEnd w:id="23"/>
          </w:p>
        </w:tc>
        <w:tc>
          <w:tcPr>
            <w:tcW w:w="2823" w:type="dxa"/>
            <w:gridSpan w:val="2"/>
            <w:tcBorders>
              <w:top w:val="single" w:sz="8" w:space="0" w:color="auto"/>
              <w:left w:val="single" w:sz="8" w:space="0" w:color="auto"/>
              <w:bottom w:val="single" w:sz="8" w:space="0" w:color="auto"/>
              <w:right w:val="single" w:sz="8" w:space="0" w:color="auto"/>
            </w:tcBorders>
            <w:vAlign w:val="center"/>
          </w:tcPr>
          <w:p w14:paraId="1110DB4F" w14:textId="77777777" w:rsidR="00141CCE" w:rsidRDefault="00141CCE" w:rsidP="00E63174">
            <w:r>
              <w:t xml:space="preserve">State:  </w:t>
            </w:r>
            <w:r w:rsidRPr="00E976FB">
              <w:rPr>
                <w:color w:val="0070C0"/>
              </w:rPr>
              <w:fldChar w:fldCharType="begin">
                <w:ffData>
                  <w:name w:val="Text190"/>
                  <w:enabled/>
                  <w:calcOnExit w:val="0"/>
                  <w:textInput/>
                </w:ffData>
              </w:fldChar>
            </w:r>
            <w:bookmarkStart w:id="24" w:name="Text190"/>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bookmarkEnd w:id="24"/>
          </w:p>
        </w:tc>
        <w:tc>
          <w:tcPr>
            <w:tcW w:w="3027" w:type="dxa"/>
            <w:gridSpan w:val="2"/>
            <w:tcBorders>
              <w:top w:val="single" w:sz="8" w:space="0" w:color="auto"/>
              <w:left w:val="single" w:sz="8" w:space="0" w:color="auto"/>
              <w:bottom w:val="single" w:sz="8" w:space="0" w:color="auto"/>
              <w:right w:val="single" w:sz="24" w:space="0" w:color="auto"/>
            </w:tcBorders>
            <w:vAlign w:val="center"/>
          </w:tcPr>
          <w:p w14:paraId="4EBA126E" w14:textId="77777777" w:rsidR="00141CCE" w:rsidRDefault="00141CCE" w:rsidP="00E63174">
            <w:r>
              <w:t xml:space="preserve">ZIP:  </w:t>
            </w:r>
            <w:r w:rsidRPr="00E976FB">
              <w:rPr>
                <w:color w:val="0070C0"/>
              </w:rPr>
              <w:fldChar w:fldCharType="begin">
                <w:ffData>
                  <w:name w:val="Text189"/>
                  <w:enabled/>
                  <w:calcOnExit w:val="0"/>
                  <w:textInput/>
                </w:ffData>
              </w:fldChar>
            </w:r>
            <w:bookmarkStart w:id="25" w:name="Text189"/>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bookmarkEnd w:id="25"/>
          </w:p>
        </w:tc>
      </w:tr>
      <w:tr w:rsidR="00141CCE" w:rsidRPr="002A733C" w14:paraId="65F84060" w14:textId="77777777" w:rsidTr="00E63174">
        <w:trPr>
          <w:trHeight w:hRule="exact" w:val="432"/>
          <w:jc w:val="center"/>
        </w:trPr>
        <w:tc>
          <w:tcPr>
            <w:tcW w:w="4226" w:type="dxa"/>
            <w:gridSpan w:val="2"/>
            <w:tcBorders>
              <w:top w:val="single" w:sz="8" w:space="0" w:color="auto"/>
              <w:left w:val="single" w:sz="24" w:space="0" w:color="auto"/>
              <w:bottom w:val="single" w:sz="8" w:space="0" w:color="auto"/>
              <w:right w:val="single" w:sz="8" w:space="0" w:color="auto"/>
            </w:tcBorders>
            <w:vAlign w:val="center"/>
          </w:tcPr>
          <w:p w14:paraId="6F5A500B" w14:textId="77777777" w:rsidR="00141CCE" w:rsidRPr="002A733C" w:rsidRDefault="00141CCE" w:rsidP="00E63174">
            <w:r>
              <w:t xml:space="preserve">Phone #:  </w:t>
            </w:r>
            <w:r w:rsidRPr="00E976FB">
              <w:rPr>
                <w:color w:val="0070C0"/>
              </w:rPr>
              <w:fldChar w:fldCharType="begin">
                <w:ffData>
                  <w:name w:val="Text15"/>
                  <w:enabled/>
                  <w:calcOnExit w:val="0"/>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c>
          <w:tcPr>
            <w:tcW w:w="5854" w:type="dxa"/>
            <w:gridSpan w:val="4"/>
            <w:tcBorders>
              <w:top w:val="single" w:sz="8" w:space="0" w:color="auto"/>
              <w:left w:val="single" w:sz="8" w:space="0" w:color="auto"/>
              <w:bottom w:val="single" w:sz="8" w:space="0" w:color="auto"/>
              <w:right w:val="single" w:sz="24" w:space="0" w:color="auto"/>
            </w:tcBorders>
            <w:vAlign w:val="center"/>
          </w:tcPr>
          <w:p w14:paraId="76BDAF3A" w14:textId="77777777" w:rsidR="00141CCE" w:rsidRPr="002A733C" w:rsidRDefault="00141CCE" w:rsidP="00E63174">
            <w:r>
              <w:t xml:space="preserve">E-mail Address:  </w:t>
            </w:r>
            <w:r w:rsidRPr="00E976FB">
              <w:rPr>
                <w:color w:val="0070C0"/>
              </w:rPr>
              <w:fldChar w:fldCharType="begin">
                <w:ffData>
                  <w:name w:val="Text16"/>
                  <w:enabled/>
                  <w:calcOnExit w:val="0"/>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r>
      <w:tr w:rsidR="00141CCE" w:rsidRPr="002A733C" w14:paraId="29E2869B" w14:textId="77777777" w:rsidTr="00E63174">
        <w:trPr>
          <w:trHeight w:hRule="exact" w:val="432"/>
          <w:jc w:val="center"/>
        </w:trPr>
        <w:tc>
          <w:tcPr>
            <w:tcW w:w="3336" w:type="dxa"/>
            <w:tcBorders>
              <w:top w:val="single" w:sz="8" w:space="0" w:color="auto"/>
              <w:left w:val="single" w:sz="24" w:space="0" w:color="auto"/>
              <w:bottom w:val="single" w:sz="8" w:space="0" w:color="auto"/>
              <w:right w:val="single" w:sz="8" w:space="0" w:color="auto"/>
            </w:tcBorders>
            <w:vAlign w:val="center"/>
          </w:tcPr>
          <w:p w14:paraId="7FCA89E6" w14:textId="77777777" w:rsidR="00141CCE" w:rsidRPr="002A733C" w:rsidRDefault="00141CCE" w:rsidP="00E63174">
            <w:r>
              <w:t xml:space="preserve">Date Available:  </w:t>
            </w:r>
            <w:r w:rsidRPr="00E976FB">
              <w:rPr>
                <w:color w:val="0070C0"/>
              </w:rPr>
              <w:fldChar w:fldCharType="begin">
                <w:ffData>
                  <w:name w:val="Text17"/>
                  <w:enabled/>
                  <w:calcOnExit w:val="0"/>
                  <w:textInput>
                    <w:type w:val="date"/>
                    <w:format w:val="M/d/yyyy"/>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c>
          <w:tcPr>
            <w:tcW w:w="3371" w:type="dxa"/>
            <w:gridSpan w:val="2"/>
            <w:tcBorders>
              <w:top w:val="single" w:sz="8" w:space="0" w:color="auto"/>
              <w:left w:val="single" w:sz="8" w:space="0" w:color="auto"/>
              <w:bottom w:val="single" w:sz="8" w:space="0" w:color="auto"/>
              <w:right w:val="single" w:sz="8" w:space="0" w:color="auto"/>
            </w:tcBorders>
            <w:vAlign w:val="center"/>
          </w:tcPr>
          <w:p w14:paraId="18193365" w14:textId="77777777" w:rsidR="00141CCE" w:rsidRPr="002A733C" w:rsidRDefault="00141CCE" w:rsidP="00E63174">
            <w:r>
              <w:t xml:space="preserve">Social Security #:  </w:t>
            </w:r>
            <w:r w:rsidRPr="00E976FB">
              <w:rPr>
                <w:color w:val="0070C0"/>
              </w:rPr>
              <w:fldChar w:fldCharType="begin">
                <w:ffData>
                  <w:name w:val="Text18"/>
                  <w:enabled/>
                  <w:calcOnExit w:val="0"/>
                  <w:textInput>
                    <w:format w:val="###-##-####"/>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c>
          <w:tcPr>
            <w:tcW w:w="3373" w:type="dxa"/>
            <w:gridSpan w:val="3"/>
            <w:tcBorders>
              <w:top w:val="single" w:sz="8" w:space="0" w:color="auto"/>
              <w:left w:val="single" w:sz="8" w:space="0" w:color="auto"/>
              <w:bottom w:val="single" w:sz="8" w:space="0" w:color="auto"/>
              <w:right w:val="single" w:sz="24" w:space="0" w:color="auto"/>
            </w:tcBorders>
            <w:vAlign w:val="center"/>
          </w:tcPr>
          <w:p w14:paraId="19D56077" w14:textId="77777777" w:rsidR="00141CCE" w:rsidRPr="002A733C" w:rsidRDefault="00141CCE" w:rsidP="00E63174">
            <w:r>
              <w:t xml:space="preserve">Desired Salary:  </w:t>
            </w:r>
            <w:r w:rsidRPr="00E976FB">
              <w:rPr>
                <w:color w:val="0070C0"/>
              </w:rPr>
              <w:fldChar w:fldCharType="begin">
                <w:ffData>
                  <w:name w:val="Text19"/>
                  <w:enabled/>
                  <w:calcOnExit w:val="0"/>
                  <w:textInput>
                    <w:type w:val="number"/>
                    <w:format w:val="$"/>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r>
      <w:tr w:rsidR="00141CCE" w:rsidRPr="002A733C" w14:paraId="67B06E5C" w14:textId="77777777" w:rsidTr="00E63174">
        <w:trPr>
          <w:trHeight w:hRule="exact" w:val="432"/>
          <w:jc w:val="center"/>
        </w:trPr>
        <w:tc>
          <w:tcPr>
            <w:tcW w:w="10080" w:type="dxa"/>
            <w:gridSpan w:val="6"/>
            <w:tcBorders>
              <w:top w:val="single" w:sz="8" w:space="0" w:color="auto"/>
              <w:left w:val="single" w:sz="24" w:space="0" w:color="auto"/>
              <w:bottom w:val="single" w:sz="2" w:space="0" w:color="auto"/>
              <w:right w:val="single" w:sz="24" w:space="0" w:color="auto"/>
            </w:tcBorders>
            <w:vAlign w:val="center"/>
          </w:tcPr>
          <w:p w14:paraId="7252A5D2" w14:textId="77777777" w:rsidR="00141CCE" w:rsidRPr="002A733C" w:rsidRDefault="00141CCE" w:rsidP="00E63174">
            <w:r>
              <w:t xml:space="preserve">Position Applied for:  </w:t>
            </w:r>
            <w:r w:rsidRPr="00E976FB">
              <w:rPr>
                <w:color w:val="0070C0"/>
              </w:rPr>
              <w:fldChar w:fldCharType="begin">
                <w:ffData>
                  <w:name w:val="Text20"/>
                  <w:enabled/>
                  <w:calcOnExit w:val="0"/>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r>
      <w:tr w:rsidR="00141CCE" w:rsidRPr="002A733C" w14:paraId="281C49B3" w14:textId="77777777" w:rsidTr="00E63174">
        <w:trPr>
          <w:trHeight w:hRule="exact" w:val="432"/>
          <w:jc w:val="center"/>
        </w:trPr>
        <w:tc>
          <w:tcPr>
            <w:tcW w:w="10080" w:type="dxa"/>
            <w:gridSpan w:val="6"/>
            <w:tcBorders>
              <w:top w:val="single" w:sz="2" w:space="0" w:color="auto"/>
              <w:left w:val="single" w:sz="24" w:space="0" w:color="auto"/>
              <w:bottom w:val="single" w:sz="2" w:space="0" w:color="auto"/>
              <w:right w:val="single" w:sz="24" w:space="0" w:color="auto"/>
            </w:tcBorders>
            <w:vAlign w:val="center"/>
          </w:tcPr>
          <w:p w14:paraId="7686B009" w14:textId="77777777" w:rsidR="00141CCE" w:rsidRDefault="00141CCE" w:rsidP="00E63174">
            <w:r>
              <w:t>Are you currently under contract?</w:t>
            </w:r>
            <w:r w:rsidRPr="002A733C">
              <w:t xml:space="preserve"> </w:t>
            </w:r>
            <w:r>
              <w:t xml:space="preserve">   </w:t>
            </w:r>
            <w:r w:rsidRPr="00A72D75">
              <w:rPr>
                <w:b/>
                <w:sz w:val="20"/>
                <w:szCs w:val="20"/>
              </w:rPr>
              <w:fldChar w:fldCharType="begin">
                <w:ffData>
                  <w:name w:val="Check12"/>
                  <w:enabled/>
                  <w:calcOnExit w:val="0"/>
                  <w:checkBox>
                    <w:sizeAuto/>
                    <w:default w:val="0"/>
                    <w:checked w:val="0"/>
                  </w:checkBox>
                </w:ffData>
              </w:fldChar>
            </w:r>
            <w:bookmarkStart w:id="26" w:name="Check12"/>
            <w:r w:rsidRPr="00A72D75">
              <w:rPr>
                <w:b/>
                <w:sz w:val="20"/>
                <w:szCs w:val="20"/>
              </w:rPr>
              <w:instrText xml:space="preserve"> FORMCHECKBOX </w:instrText>
            </w:r>
            <w:r w:rsidR="00E06425">
              <w:rPr>
                <w:b/>
                <w:sz w:val="20"/>
                <w:szCs w:val="20"/>
              </w:rPr>
            </w:r>
            <w:r w:rsidR="00E06425">
              <w:rPr>
                <w:b/>
                <w:sz w:val="20"/>
                <w:szCs w:val="20"/>
              </w:rPr>
              <w:fldChar w:fldCharType="separate"/>
            </w:r>
            <w:r w:rsidRPr="00A72D75">
              <w:rPr>
                <w:b/>
                <w:sz w:val="20"/>
                <w:szCs w:val="20"/>
              </w:rPr>
              <w:fldChar w:fldCharType="end"/>
            </w:r>
            <w:bookmarkEnd w:id="26"/>
            <w:r>
              <w:rPr>
                <w:szCs w:val="16"/>
              </w:rPr>
              <w:t>Yes</w:t>
            </w:r>
            <w:r>
              <w:rPr>
                <w:rStyle w:val="CheckBoxChar"/>
              </w:rPr>
              <w:t xml:space="preserve">    </w:t>
            </w:r>
            <w:r w:rsidRPr="00A72D75">
              <w:rPr>
                <w:b/>
                <w:sz w:val="20"/>
                <w:szCs w:val="20"/>
              </w:rPr>
              <w:fldChar w:fldCharType="begin">
                <w:ffData>
                  <w:name w:val="Check8"/>
                  <w:enabled/>
                  <w:calcOnExit w:val="0"/>
                  <w:checkBox>
                    <w:sizeAuto/>
                    <w:default w:val="0"/>
                  </w:checkBox>
                </w:ffData>
              </w:fldChar>
            </w:r>
            <w:bookmarkStart w:id="27" w:name="Check8"/>
            <w:r w:rsidRPr="00A72D75">
              <w:rPr>
                <w:b/>
                <w:sz w:val="20"/>
                <w:szCs w:val="20"/>
              </w:rPr>
              <w:instrText xml:space="preserve"> FORMCHECKBOX </w:instrText>
            </w:r>
            <w:r w:rsidR="00E06425">
              <w:rPr>
                <w:b/>
                <w:sz w:val="20"/>
                <w:szCs w:val="20"/>
              </w:rPr>
            </w:r>
            <w:r w:rsidR="00E06425">
              <w:rPr>
                <w:b/>
                <w:sz w:val="20"/>
                <w:szCs w:val="20"/>
              </w:rPr>
              <w:fldChar w:fldCharType="separate"/>
            </w:r>
            <w:r w:rsidRPr="00A72D75">
              <w:rPr>
                <w:b/>
                <w:sz w:val="20"/>
                <w:szCs w:val="20"/>
              </w:rPr>
              <w:fldChar w:fldCharType="end"/>
            </w:r>
            <w:bookmarkEnd w:id="27"/>
            <w:r>
              <w:rPr>
                <w:szCs w:val="16"/>
              </w:rPr>
              <w:t>No</w:t>
            </w:r>
            <w:r>
              <w:rPr>
                <w:rStyle w:val="CheckBoxChar"/>
              </w:rPr>
              <w:t xml:space="preserve">     </w:t>
            </w:r>
            <w:r>
              <w:t xml:space="preserve">If yes, please explain:  </w:t>
            </w:r>
            <w:r w:rsidRPr="00E976FB">
              <w:rPr>
                <w:color w:val="0070C0"/>
              </w:rPr>
              <w:fldChar w:fldCharType="begin">
                <w:ffData>
                  <w:name w:val="Text21"/>
                  <w:enabled/>
                  <w:calcOnExit w:val="0"/>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r>
      <w:tr w:rsidR="00141CCE" w:rsidRPr="002A733C" w14:paraId="2F688F4B" w14:textId="77777777" w:rsidTr="00E63174">
        <w:trPr>
          <w:trHeight w:hRule="exact" w:val="432"/>
          <w:jc w:val="center"/>
        </w:trPr>
        <w:tc>
          <w:tcPr>
            <w:tcW w:w="10080" w:type="dxa"/>
            <w:gridSpan w:val="6"/>
            <w:tcBorders>
              <w:top w:val="single" w:sz="2" w:space="0" w:color="auto"/>
              <w:left w:val="single" w:sz="24" w:space="0" w:color="auto"/>
              <w:bottom w:val="single" w:sz="2" w:space="0" w:color="auto"/>
              <w:right w:val="single" w:sz="24" w:space="0" w:color="auto"/>
            </w:tcBorders>
            <w:vAlign w:val="center"/>
          </w:tcPr>
          <w:p w14:paraId="60441864" w14:textId="77777777" w:rsidR="00141CCE" w:rsidRDefault="00141CCE" w:rsidP="00E63174">
            <w:r>
              <w:t xml:space="preserve">Have you previously filed an application with this school district?   </w:t>
            </w:r>
            <w:r w:rsidRPr="00A72D75">
              <w:rPr>
                <w:rStyle w:val="CheckBoxChar"/>
                <w:b/>
                <w:color w:val="auto"/>
                <w:sz w:val="20"/>
                <w:szCs w:val="20"/>
              </w:rPr>
              <w:fldChar w:fldCharType="begin">
                <w:ffData>
                  <w:name w:val="Check13"/>
                  <w:enabled/>
                  <w:calcOnExit w:val="0"/>
                  <w:checkBox>
                    <w:sizeAuto/>
                    <w:default w:val="0"/>
                  </w:checkBox>
                </w:ffData>
              </w:fldChar>
            </w:r>
            <w:bookmarkStart w:id="28" w:name="Check13"/>
            <w:r w:rsidRPr="00A72D75">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A72D75">
              <w:rPr>
                <w:rStyle w:val="CheckBoxChar"/>
                <w:b/>
                <w:color w:val="auto"/>
                <w:sz w:val="20"/>
                <w:szCs w:val="20"/>
              </w:rPr>
              <w:fldChar w:fldCharType="end"/>
            </w:r>
            <w:bookmarkEnd w:id="28"/>
            <w:r w:rsidRPr="006A7AD1">
              <w:rPr>
                <w:rStyle w:val="CheckBoxChar"/>
                <w:color w:val="auto"/>
                <w:szCs w:val="16"/>
              </w:rPr>
              <w:t>Yes</w:t>
            </w:r>
            <w:r w:rsidRPr="006A7AD1">
              <w:rPr>
                <w:rStyle w:val="CheckBoxChar"/>
                <w:color w:val="auto"/>
              </w:rPr>
              <w:t xml:space="preserve">    </w:t>
            </w:r>
            <w:r w:rsidRPr="00A72D75">
              <w:rPr>
                <w:b/>
                <w:sz w:val="20"/>
                <w:szCs w:val="20"/>
              </w:rPr>
              <w:fldChar w:fldCharType="begin">
                <w:ffData>
                  <w:name w:val="Check14"/>
                  <w:enabled/>
                  <w:calcOnExit w:val="0"/>
                  <w:checkBox>
                    <w:sizeAuto/>
                    <w:default w:val="0"/>
                  </w:checkBox>
                </w:ffData>
              </w:fldChar>
            </w:r>
            <w:bookmarkStart w:id="29" w:name="Check14"/>
            <w:r w:rsidRPr="00A72D75">
              <w:rPr>
                <w:b/>
                <w:sz w:val="20"/>
                <w:szCs w:val="20"/>
              </w:rPr>
              <w:instrText xml:space="preserve"> FORMCHECKBOX </w:instrText>
            </w:r>
            <w:r w:rsidR="00E06425">
              <w:rPr>
                <w:b/>
                <w:sz w:val="20"/>
                <w:szCs w:val="20"/>
              </w:rPr>
            </w:r>
            <w:r w:rsidR="00E06425">
              <w:rPr>
                <w:b/>
                <w:sz w:val="20"/>
                <w:szCs w:val="20"/>
              </w:rPr>
              <w:fldChar w:fldCharType="separate"/>
            </w:r>
            <w:r w:rsidRPr="00A72D75">
              <w:rPr>
                <w:b/>
                <w:sz w:val="20"/>
                <w:szCs w:val="20"/>
              </w:rPr>
              <w:fldChar w:fldCharType="end"/>
            </w:r>
            <w:bookmarkEnd w:id="29"/>
            <w:r>
              <w:rPr>
                <w:szCs w:val="16"/>
              </w:rPr>
              <w:t>No</w:t>
            </w:r>
            <w:r>
              <w:rPr>
                <w:rStyle w:val="CheckBoxChar"/>
              </w:rPr>
              <w:t xml:space="preserve">     </w:t>
            </w:r>
            <w:r>
              <w:t xml:space="preserve">If yes, on what date?  </w:t>
            </w:r>
            <w:r w:rsidRPr="00E976FB">
              <w:rPr>
                <w:color w:val="0070C0"/>
              </w:rPr>
              <w:fldChar w:fldCharType="begin">
                <w:ffData>
                  <w:name w:val="Text22"/>
                  <w:enabled/>
                  <w:calcOnExit w:val="0"/>
                  <w:textInput/>
                </w:ffData>
              </w:fldChar>
            </w:r>
            <w:bookmarkStart w:id="30" w:name="Text22"/>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bookmarkEnd w:id="30"/>
          </w:p>
        </w:tc>
      </w:tr>
      <w:tr w:rsidR="00141CCE" w:rsidRPr="002A733C" w14:paraId="1F171FFF" w14:textId="77777777" w:rsidTr="00E63174">
        <w:trPr>
          <w:trHeight w:hRule="exact" w:val="432"/>
          <w:jc w:val="center"/>
        </w:trPr>
        <w:tc>
          <w:tcPr>
            <w:tcW w:w="10080" w:type="dxa"/>
            <w:gridSpan w:val="6"/>
            <w:tcBorders>
              <w:top w:val="single" w:sz="2" w:space="0" w:color="auto"/>
              <w:left w:val="single" w:sz="24" w:space="0" w:color="auto"/>
              <w:bottom w:val="single" w:sz="24" w:space="0" w:color="auto"/>
              <w:right w:val="single" w:sz="24" w:space="0" w:color="auto"/>
            </w:tcBorders>
            <w:vAlign w:val="center"/>
          </w:tcPr>
          <w:p w14:paraId="594DF75A" w14:textId="77777777" w:rsidR="00141CCE" w:rsidRPr="002A733C" w:rsidRDefault="00141CCE" w:rsidP="00E63174">
            <w:r>
              <w:t xml:space="preserve">Are you a citizen of the United States?     </w:t>
            </w:r>
            <w:r w:rsidRPr="00A72D75">
              <w:rPr>
                <w:rStyle w:val="CheckBoxChar"/>
                <w:b/>
                <w:color w:val="auto"/>
                <w:sz w:val="20"/>
                <w:szCs w:val="20"/>
              </w:rPr>
              <w:fldChar w:fldCharType="begin">
                <w:ffData>
                  <w:name w:val="Check15"/>
                  <w:enabled/>
                  <w:calcOnExit w:val="0"/>
                  <w:checkBox>
                    <w:sizeAuto/>
                    <w:default w:val="0"/>
                  </w:checkBox>
                </w:ffData>
              </w:fldChar>
            </w:r>
            <w:bookmarkStart w:id="31" w:name="Check15"/>
            <w:r w:rsidRPr="00A72D75">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A72D75">
              <w:rPr>
                <w:rStyle w:val="CheckBoxChar"/>
                <w:b/>
                <w:color w:val="auto"/>
                <w:sz w:val="20"/>
                <w:szCs w:val="20"/>
              </w:rPr>
              <w:fldChar w:fldCharType="end"/>
            </w:r>
            <w:bookmarkEnd w:id="31"/>
            <w:r w:rsidRPr="006A7AD1">
              <w:rPr>
                <w:rStyle w:val="CheckBoxChar"/>
                <w:color w:val="auto"/>
              </w:rPr>
              <w:t xml:space="preserve">Yes     </w:t>
            </w:r>
            <w:r w:rsidRPr="00A72D75">
              <w:rPr>
                <w:rStyle w:val="CheckBoxChar"/>
                <w:b/>
                <w:color w:val="auto"/>
                <w:sz w:val="20"/>
                <w:szCs w:val="20"/>
              </w:rPr>
              <w:fldChar w:fldCharType="begin">
                <w:ffData>
                  <w:name w:val="Check16"/>
                  <w:enabled/>
                  <w:calcOnExit w:val="0"/>
                  <w:checkBox>
                    <w:sizeAuto/>
                    <w:default w:val="0"/>
                    <w:checked w:val="0"/>
                  </w:checkBox>
                </w:ffData>
              </w:fldChar>
            </w:r>
            <w:bookmarkStart w:id="32" w:name="Check16"/>
            <w:r w:rsidRPr="00A72D75">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A72D75">
              <w:rPr>
                <w:rStyle w:val="CheckBoxChar"/>
                <w:b/>
                <w:color w:val="auto"/>
                <w:sz w:val="20"/>
                <w:szCs w:val="20"/>
              </w:rPr>
              <w:fldChar w:fldCharType="end"/>
            </w:r>
            <w:bookmarkEnd w:id="32"/>
            <w:r w:rsidRPr="006A7AD1">
              <w:rPr>
                <w:rStyle w:val="CheckBoxChar"/>
                <w:color w:val="auto"/>
              </w:rPr>
              <w:t>No</w:t>
            </w:r>
            <w:r>
              <w:rPr>
                <w:rStyle w:val="CheckBoxChar"/>
              </w:rPr>
              <w:t xml:space="preserve">        </w:t>
            </w:r>
            <w:r>
              <w:t xml:space="preserve">If no, are you authorized to work in the U.S.?     </w:t>
            </w:r>
            <w:r w:rsidRPr="00A72D75">
              <w:rPr>
                <w:rStyle w:val="CheckBoxChar"/>
                <w:b/>
                <w:color w:val="auto"/>
                <w:sz w:val="20"/>
                <w:szCs w:val="20"/>
              </w:rPr>
              <w:fldChar w:fldCharType="begin">
                <w:ffData>
                  <w:name w:val="Check15"/>
                  <w:enabled/>
                  <w:calcOnExit w:val="0"/>
                  <w:checkBox>
                    <w:sizeAuto/>
                    <w:default w:val="0"/>
                  </w:checkBox>
                </w:ffData>
              </w:fldChar>
            </w:r>
            <w:r w:rsidRPr="00A72D75">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A72D75">
              <w:rPr>
                <w:rStyle w:val="CheckBoxChar"/>
                <w:b/>
                <w:color w:val="auto"/>
                <w:sz w:val="20"/>
                <w:szCs w:val="20"/>
              </w:rPr>
              <w:fldChar w:fldCharType="end"/>
            </w:r>
            <w:r w:rsidRPr="006A7AD1">
              <w:rPr>
                <w:rStyle w:val="CheckBoxChar"/>
                <w:color w:val="auto"/>
              </w:rPr>
              <w:t xml:space="preserve">Yes     </w:t>
            </w:r>
            <w:r w:rsidRPr="00A72D75">
              <w:rPr>
                <w:rStyle w:val="CheckBoxChar"/>
                <w:b/>
                <w:color w:val="auto"/>
                <w:sz w:val="20"/>
                <w:szCs w:val="20"/>
              </w:rPr>
              <w:fldChar w:fldCharType="begin">
                <w:ffData>
                  <w:name w:val="Check16"/>
                  <w:enabled/>
                  <w:calcOnExit w:val="0"/>
                  <w:checkBox>
                    <w:sizeAuto/>
                    <w:default w:val="0"/>
                    <w:checked w:val="0"/>
                  </w:checkBox>
                </w:ffData>
              </w:fldChar>
            </w:r>
            <w:r w:rsidRPr="00A72D75">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A72D75">
              <w:rPr>
                <w:rStyle w:val="CheckBoxChar"/>
                <w:b/>
                <w:color w:val="auto"/>
                <w:sz w:val="20"/>
                <w:szCs w:val="20"/>
              </w:rPr>
              <w:fldChar w:fldCharType="end"/>
            </w:r>
            <w:r w:rsidRPr="006A7AD1">
              <w:rPr>
                <w:rStyle w:val="CheckBoxChar"/>
                <w:color w:val="auto"/>
              </w:rPr>
              <w:t>No</w:t>
            </w:r>
          </w:p>
        </w:tc>
      </w:tr>
    </w:tbl>
    <w:p w14:paraId="55334D7B" w14:textId="77777777" w:rsidR="00141CCE" w:rsidRPr="00580857" w:rsidRDefault="00141CCE" w:rsidP="00141CCE">
      <w:pPr>
        <w:rPr>
          <w:sz w:val="24"/>
        </w:rPr>
      </w:pPr>
    </w:p>
    <w:tbl>
      <w:tblPr>
        <w:tblW w:w="1008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top w:w="14" w:type="dxa"/>
          <w:left w:w="86" w:type="dxa"/>
          <w:bottom w:w="14" w:type="dxa"/>
          <w:right w:w="86" w:type="dxa"/>
        </w:tblCellMar>
        <w:tblLook w:val="0000" w:firstRow="0" w:lastRow="0" w:firstColumn="0" w:lastColumn="0" w:noHBand="0" w:noVBand="0"/>
      </w:tblPr>
      <w:tblGrid>
        <w:gridCol w:w="1080"/>
        <w:gridCol w:w="341"/>
        <w:gridCol w:w="1369"/>
        <w:gridCol w:w="1260"/>
        <w:gridCol w:w="2340"/>
        <w:gridCol w:w="1440"/>
        <w:gridCol w:w="2250"/>
      </w:tblGrid>
      <w:tr w:rsidR="00141CCE" w:rsidRPr="002A733C" w14:paraId="53C71269" w14:textId="77777777" w:rsidTr="00E63174">
        <w:trPr>
          <w:trHeight w:hRule="exact" w:val="288"/>
          <w:jc w:val="center"/>
        </w:trPr>
        <w:tc>
          <w:tcPr>
            <w:tcW w:w="10080" w:type="dxa"/>
            <w:gridSpan w:val="7"/>
            <w:shd w:val="clear" w:color="auto" w:fill="FFFF66"/>
            <w:vAlign w:val="center"/>
          </w:tcPr>
          <w:p w14:paraId="2C304B57" w14:textId="77777777" w:rsidR="00141CCE" w:rsidRPr="002A733C" w:rsidRDefault="00141CCE" w:rsidP="00E63174">
            <w:pPr>
              <w:pStyle w:val="Heading2"/>
            </w:pPr>
            <w:r w:rsidRPr="002A733C">
              <w:t>Education</w:t>
            </w:r>
          </w:p>
        </w:tc>
      </w:tr>
      <w:tr w:rsidR="00141CCE" w:rsidRPr="00296FC0" w14:paraId="5FCE3DC7" w14:textId="77777777" w:rsidTr="00E63174">
        <w:trPr>
          <w:trHeight w:hRule="exact" w:val="271"/>
          <w:jc w:val="center"/>
        </w:trPr>
        <w:tc>
          <w:tcPr>
            <w:tcW w:w="10080" w:type="dxa"/>
            <w:gridSpan w:val="7"/>
            <w:shd w:val="clear" w:color="auto" w:fill="C2D69B" w:themeFill="accent3" w:themeFillTint="99"/>
            <w:vAlign w:val="center"/>
          </w:tcPr>
          <w:p w14:paraId="171A1CC4" w14:textId="77777777" w:rsidR="00141CCE" w:rsidRPr="00296FC0" w:rsidRDefault="00141CCE" w:rsidP="00E63174">
            <w:pPr>
              <w:rPr>
                <w:b/>
              </w:rPr>
            </w:pPr>
            <w:r w:rsidRPr="00296FC0">
              <w:rPr>
                <w:b/>
              </w:rPr>
              <w:t>High School</w:t>
            </w:r>
          </w:p>
        </w:tc>
      </w:tr>
      <w:tr w:rsidR="00141CCE" w:rsidRPr="002A733C" w14:paraId="0D519339" w14:textId="77777777" w:rsidTr="00E63174">
        <w:trPr>
          <w:trHeight w:hRule="exact" w:val="574"/>
          <w:jc w:val="center"/>
        </w:trPr>
        <w:tc>
          <w:tcPr>
            <w:tcW w:w="4050" w:type="dxa"/>
            <w:gridSpan w:val="4"/>
            <w:vAlign w:val="center"/>
          </w:tcPr>
          <w:p w14:paraId="0624EC70" w14:textId="77777777" w:rsidR="00141CCE" w:rsidRPr="002A733C" w:rsidRDefault="00141CCE" w:rsidP="00E63174">
            <w:r>
              <w:t xml:space="preserve">Name of School:  </w:t>
            </w:r>
            <w:r w:rsidRPr="00E8046F">
              <w:rPr>
                <w:color w:val="0070C0"/>
              </w:rPr>
              <w:fldChar w:fldCharType="begin">
                <w:ffData>
                  <w:name w:val="Text23"/>
                  <w:enabled/>
                  <w:calcOnExit w:val="0"/>
                  <w:textInput/>
                </w:ffData>
              </w:fldChar>
            </w:r>
            <w:bookmarkStart w:id="33" w:name="Text2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33"/>
          </w:p>
        </w:tc>
        <w:tc>
          <w:tcPr>
            <w:tcW w:w="3780" w:type="dxa"/>
            <w:gridSpan w:val="2"/>
            <w:vAlign w:val="center"/>
          </w:tcPr>
          <w:p w14:paraId="518F42CD" w14:textId="77777777" w:rsidR="00141CCE" w:rsidRPr="002A733C" w:rsidRDefault="00141CCE" w:rsidP="00E63174">
            <w:r>
              <w:t xml:space="preserve">City/State:  </w:t>
            </w:r>
            <w:r w:rsidRPr="00E8046F">
              <w:rPr>
                <w:color w:val="0070C0"/>
              </w:rPr>
              <w:fldChar w:fldCharType="begin">
                <w:ffData>
                  <w:name w:val="Text24"/>
                  <w:enabled/>
                  <w:calcOnExit w:val="0"/>
                  <w:textInput/>
                </w:ffData>
              </w:fldChar>
            </w:r>
            <w:bookmarkStart w:id="34" w:name="Text2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34"/>
            <w:r>
              <w:t xml:space="preserve">, </w:t>
            </w:r>
            <w:r w:rsidRPr="00E8046F">
              <w:rPr>
                <w:color w:val="0070C0"/>
              </w:rPr>
              <w:fldChar w:fldCharType="begin">
                <w:ffData>
                  <w:name w:val="Text38"/>
                  <w:enabled/>
                  <w:calcOnExit w:val="0"/>
                  <w:textInput>
                    <w:maxLength w:val="2"/>
                  </w:textInput>
                </w:ffData>
              </w:fldChar>
            </w:r>
            <w:bookmarkStart w:id="35" w:name="Text38"/>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color w:val="0070C0"/>
              </w:rPr>
              <w:fldChar w:fldCharType="end"/>
            </w:r>
            <w:bookmarkEnd w:id="35"/>
          </w:p>
        </w:tc>
        <w:tc>
          <w:tcPr>
            <w:tcW w:w="2250" w:type="dxa"/>
          </w:tcPr>
          <w:p w14:paraId="0002A292" w14:textId="77777777" w:rsidR="00141CCE" w:rsidRDefault="00141CCE" w:rsidP="00E63174">
            <w:r w:rsidRPr="002A733C">
              <w:t>Did you graduate?</w:t>
            </w:r>
            <w:r>
              <w:t xml:space="preserve">   </w:t>
            </w:r>
          </w:p>
          <w:p w14:paraId="00236454" w14:textId="77777777" w:rsidR="00141CCE" w:rsidRPr="002D263A" w:rsidRDefault="00141CCE" w:rsidP="00E63174">
            <w:pPr>
              <w:rPr>
                <w:sz w:val="8"/>
                <w:szCs w:val="8"/>
              </w:rPr>
            </w:pPr>
          </w:p>
          <w:p w14:paraId="68CCA136" w14:textId="77777777" w:rsidR="00141CCE" w:rsidRPr="002A733C" w:rsidRDefault="00141CCE" w:rsidP="00E63174">
            <w:r>
              <w:rPr>
                <w:sz w:val="20"/>
                <w:szCs w:val="20"/>
              </w:rPr>
              <w:t xml:space="preserve">       </w:t>
            </w:r>
            <w:r w:rsidRPr="008A3FED">
              <w:rPr>
                <w:b/>
                <w:sz w:val="20"/>
                <w:szCs w:val="20"/>
              </w:rPr>
              <w:fldChar w:fldCharType="begin">
                <w:ffData>
                  <w:name w:val="Check37"/>
                  <w:enabled/>
                  <w:calcOnExit w:val="0"/>
                  <w:checkBox>
                    <w:sizeAuto/>
                    <w:default w:val="0"/>
                  </w:checkBox>
                </w:ffData>
              </w:fldChar>
            </w:r>
            <w:bookmarkStart w:id="36" w:name="Check37"/>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bookmarkEnd w:id="36"/>
            <w:r>
              <w:t xml:space="preserve">Yes     </w:t>
            </w:r>
            <w:r w:rsidRPr="008A3FED">
              <w:rPr>
                <w:b/>
                <w:sz w:val="20"/>
                <w:szCs w:val="20"/>
              </w:rPr>
              <w:fldChar w:fldCharType="begin">
                <w:ffData>
                  <w:name w:val="Check38"/>
                  <w:enabled/>
                  <w:calcOnExit w:val="0"/>
                  <w:checkBox>
                    <w:sizeAuto/>
                    <w:default w:val="0"/>
                  </w:checkBox>
                </w:ffData>
              </w:fldChar>
            </w:r>
            <w:bookmarkStart w:id="37" w:name="Check38"/>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bookmarkEnd w:id="37"/>
            <w:r>
              <w:t>No</w:t>
            </w:r>
          </w:p>
        </w:tc>
      </w:tr>
      <w:tr w:rsidR="00141CCE" w14:paraId="176CC338" w14:textId="77777777" w:rsidTr="00E63174">
        <w:trPr>
          <w:trHeight w:hRule="exact" w:val="257"/>
          <w:jc w:val="center"/>
        </w:trPr>
        <w:tc>
          <w:tcPr>
            <w:tcW w:w="10080" w:type="dxa"/>
            <w:gridSpan w:val="7"/>
            <w:shd w:val="clear" w:color="auto" w:fill="C2D69B" w:themeFill="accent3" w:themeFillTint="99"/>
            <w:vAlign w:val="center"/>
          </w:tcPr>
          <w:p w14:paraId="0D89A9AF" w14:textId="77777777" w:rsidR="00141CCE" w:rsidRPr="00296FC0" w:rsidRDefault="00141CCE" w:rsidP="00E63174">
            <w:pPr>
              <w:rPr>
                <w:b/>
              </w:rPr>
            </w:pPr>
            <w:r w:rsidRPr="00296FC0">
              <w:rPr>
                <w:b/>
              </w:rPr>
              <w:t>College or University</w:t>
            </w:r>
            <w:r>
              <w:rPr>
                <w:b/>
              </w:rPr>
              <w:t xml:space="preserve"> </w:t>
            </w:r>
            <w:r w:rsidRPr="00935E87">
              <w:rPr>
                <w:b/>
                <w:sz w:val="12"/>
                <w:szCs w:val="12"/>
              </w:rPr>
              <w:t>(Most Recent First)</w:t>
            </w:r>
          </w:p>
          <w:p w14:paraId="753F45FC" w14:textId="77777777" w:rsidR="00141CCE" w:rsidRDefault="00141CCE" w:rsidP="00E63174"/>
        </w:tc>
      </w:tr>
      <w:tr w:rsidR="00141CCE" w:rsidRPr="002A733C" w14:paraId="16487DCC" w14:textId="77777777" w:rsidTr="00E63174">
        <w:trPr>
          <w:trHeight w:hRule="exact" w:val="432"/>
          <w:jc w:val="center"/>
        </w:trPr>
        <w:tc>
          <w:tcPr>
            <w:tcW w:w="4050" w:type="dxa"/>
            <w:gridSpan w:val="4"/>
            <w:vAlign w:val="center"/>
          </w:tcPr>
          <w:p w14:paraId="4289F9C2" w14:textId="77777777" w:rsidR="00141CCE" w:rsidRPr="002A733C" w:rsidRDefault="00141CCE" w:rsidP="00E63174">
            <w:r>
              <w:t xml:space="preserve">Name of School:  </w:t>
            </w:r>
            <w:r w:rsidRPr="00E8046F">
              <w:rPr>
                <w:color w:val="0070C0"/>
              </w:rPr>
              <w:fldChar w:fldCharType="begin">
                <w:ffData>
                  <w:name w:val="Text25"/>
                  <w:enabled/>
                  <w:calcOnExit w:val="0"/>
                  <w:textInput/>
                </w:ffData>
              </w:fldChar>
            </w:r>
            <w:bookmarkStart w:id="38" w:name="Text2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38"/>
          </w:p>
        </w:tc>
        <w:tc>
          <w:tcPr>
            <w:tcW w:w="6030" w:type="dxa"/>
            <w:gridSpan w:val="3"/>
            <w:vAlign w:val="center"/>
          </w:tcPr>
          <w:p w14:paraId="423F6D14" w14:textId="77777777" w:rsidR="00141CCE" w:rsidRPr="002A733C" w:rsidRDefault="00141CCE" w:rsidP="00E63174">
            <w:r>
              <w:t xml:space="preserve">City/State:  </w:t>
            </w:r>
            <w:r w:rsidRPr="00E8046F">
              <w:rPr>
                <w:color w:val="0070C0"/>
              </w:rPr>
              <w:fldChar w:fldCharType="begin">
                <w:ffData>
                  <w:name w:val="Text26"/>
                  <w:enabled/>
                  <w:calcOnExit w:val="0"/>
                  <w:textInput/>
                </w:ffData>
              </w:fldChar>
            </w:r>
            <w:bookmarkStart w:id="39" w:name="Text26"/>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39"/>
            <w:r>
              <w:t xml:space="preserve">, </w:t>
            </w:r>
            <w:r w:rsidRPr="00E8046F">
              <w:rPr>
                <w:color w:val="0070C0"/>
              </w:rPr>
              <w:fldChar w:fldCharType="begin">
                <w:ffData>
                  <w:name w:val="Text37"/>
                  <w:enabled/>
                  <w:calcOnExit w:val="0"/>
                  <w:textInput>
                    <w:maxLength w:val="2"/>
                  </w:textInput>
                </w:ffData>
              </w:fldChar>
            </w:r>
            <w:bookmarkStart w:id="40" w:name="Text3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color w:val="0070C0"/>
              </w:rPr>
              <w:fldChar w:fldCharType="end"/>
            </w:r>
            <w:bookmarkEnd w:id="40"/>
          </w:p>
        </w:tc>
      </w:tr>
      <w:tr w:rsidR="00141CCE" w:rsidRPr="002A733C" w14:paraId="282A9B4C" w14:textId="77777777" w:rsidTr="00E63174">
        <w:trPr>
          <w:trHeight w:hRule="exact" w:val="432"/>
          <w:jc w:val="center"/>
        </w:trPr>
        <w:tc>
          <w:tcPr>
            <w:tcW w:w="1421" w:type="dxa"/>
            <w:gridSpan w:val="2"/>
            <w:vAlign w:val="center"/>
          </w:tcPr>
          <w:p w14:paraId="760EB34D" w14:textId="77777777" w:rsidR="00141CCE" w:rsidRPr="002A733C" w:rsidRDefault="00141CCE" w:rsidP="00E63174">
            <w:r w:rsidRPr="002A733C">
              <w:t>From</w:t>
            </w:r>
            <w:r>
              <w:t xml:space="preserve">:  </w:t>
            </w:r>
            <w:r w:rsidRPr="00E8046F">
              <w:rPr>
                <w:color w:val="0070C0"/>
              </w:rPr>
              <w:fldChar w:fldCharType="begin">
                <w:ffData>
                  <w:name w:val="Text27"/>
                  <w:enabled/>
                  <w:calcOnExit w:val="0"/>
                  <w:textInput/>
                </w:ffData>
              </w:fldChar>
            </w:r>
            <w:bookmarkStart w:id="41" w:name="Text2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41"/>
          </w:p>
        </w:tc>
        <w:tc>
          <w:tcPr>
            <w:tcW w:w="1369" w:type="dxa"/>
            <w:vAlign w:val="center"/>
          </w:tcPr>
          <w:p w14:paraId="2D019A05" w14:textId="77777777" w:rsidR="00141CCE" w:rsidRPr="002A733C" w:rsidRDefault="00141CCE" w:rsidP="00E63174">
            <w:r w:rsidRPr="002A733C">
              <w:t>To</w:t>
            </w:r>
            <w:r>
              <w:t xml:space="preserve">:  </w:t>
            </w:r>
            <w:r w:rsidRPr="00E8046F">
              <w:rPr>
                <w:color w:val="0070C0"/>
              </w:rPr>
              <w:fldChar w:fldCharType="begin">
                <w:ffData>
                  <w:name w:val="Text28"/>
                  <w:enabled/>
                  <w:calcOnExit w:val="0"/>
                  <w:textInput/>
                </w:ffData>
              </w:fldChar>
            </w:r>
            <w:bookmarkStart w:id="42" w:name="Text28"/>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42"/>
          </w:p>
        </w:tc>
        <w:tc>
          <w:tcPr>
            <w:tcW w:w="3600" w:type="dxa"/>
            <w:gridSpan w:val="2"/>
            <w:vAlign w:val="center"/>
          </w:tcPr>
          <w:p w14:paraId="317E6DD6" w14:textId="77777777" w:rsidR="00141CCE" w:rsidRPr="002A733C" w:rsidRDefault="00141CCE" w:rsidP="00E63174">
            <w:r w:rsidRPr="002A733C">
              <w:t>Did you graduate?</w:t>
            </w:r>
            <w:r>
              <w:t xml:space="preserve">    </w:t>
            </w:r>
            <w:r w:rsidRPr="008A3FED">
              <w:rPr>
                <w:b/>
                <w:sz w:val="20"/>
                <w:szCs w:val="20"/>
              </w:rPr>
              <w:fldChar w:fldCharType="begin">
                <w:ffData>
                  <w:name w:val="Check37"/>
                  <w:enabled/>
                  <w:calcOnExit w:val="0"/>
                  <w:checkBox>
                    <w:sizeAuto/>
                    <w:default w:val="0"/>
                  </w:checkBox>
                </w:ffData>
              </w:fldChar>
            </w:r>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r>
              <w:t xml:space="preserve">Yes     </w:t>
            </w:r>
            <w:r w:rsidRPr="008A3FED">
              <w:rPr>
                <w:b/>
                <w:sz w:val="20"/>
                <w:szCs w:val="20"/>
              </w:rPr>
              <w:fldChar w:fldCharType="begin">
                <w:ffData>
                  <w:name w:val="Check38"/>
                  <w:enabled/>
                  <w:calcOnExit w:val="0"/>
                  <w:checkBox>
                    <w:sizeAuto/>
                    <w:default w:val="0"/>
                  </w:checkBox>
                </w:ffData>
              </w:fldChar>
            </w:r>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r>
              <w:t>No</w:t>
            </w:r>
          </w:p>
        </w:tc>
        <w:tc>
          <w:tcPr>
            <w:tcW w:w="3690" w:type="dxa"/>
            <w:gridSpan w:val="2"/>
            <w:vAlign w:val="center"/>
          </w:tcPr>
          <w:p w14:paraId="5A48712C" w14:textId="77777777" w:rsidR="00141CCE" w:rsidRPr="002A733C" w:rsidRDefault="00141CCE" w:rsidP="00E63174">
            <w:r w:rsidRPr="002A733C">
              <w:t>Degree</w:t>
            </w:r>
            <w:r>
              <w:t xml:space="preserve">:  </w:t>
            </w:r>
            <w:r w:rsidRPr="00E8046F">
              <w:rPr>
                <w:color w:val="0070C0"/>
              </w:rPr>
              <w:fldChar w:fldCharType="begin">
                <w:ffData>
                  <w:name w:val="Text29"/>
                  <w:enabled/>
                  <w:calcOnExit w:val="0"/>
                  <w:textInput/>
                </w:ffData>
              </w:fldChar>
            </w:r>
            <w:bookmarkStart w:id="43" w:name="Text29"/>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43"/>
          </w:p>
        </w:tc>
      </w:tr>
      <w:tr w:rsidR="00141CCE" w:rsidRPr="002A733C" w14:paraId="000BA2CC" w14:textId="77777777" w:rsidTr="00E63174">
        <w:trPr>
          <w:trHeight w:hRule="exact" w:val="432"/>
          <w:jc w:val="center"/>
        </w:trPr>
        <w:tc>
          <w:tcPr>
            <w:tcW w:w="1080" w:type="dxa"/>
            <w:vAlign w:val="center"/>
          </w:tcPr>
          <w:p w14:paraId="0594852F" w14:textId="77777777" w:rsidR="00141CCE" w:rsidRPr="002A733C" w:rsidRDefault="00141CCE" w:rsidP="00E63174">
            <w:r>
              <w:t xml:space="preserve">GPA:  </w:t>
            </w:r>
            <w:r w:rsidRPr="00E8046F">
              <w:rPr>
                <w:color w:val="0070C0"/>
              </w:rPr>
              <w:fldChar w:fldCharType="begin">
                <w:ffData>
                  <w:name w:val="Text30"/>
                  <w:enabled/>
                  <w:calcOnExit w:val="0"/>
                  <w:textInput/>
                </w:ffData>
              </w:fldChar>
            </w:r>
            <w:bookmarkStart w:id="44" w:name="Text3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tc>
        <w:bookmarkEnd w:id="44"/>
        <w:tc>
          <w:tcPr>
            <w:tcW w:w="1710" w:type="dxa"/>
            <w:gridSpan w:val="2"/>
            <w:vAlign w:val="center"/>
          </w:tcPr>
          <w:p w14:paraId="2DC615FF" w14:textId="77777777" w:rsidR="00141CCE" w:rsidRPr="002A733C" w:rsidRDefault="00141CCE" w:rsidP="00E63174">
            <w:r>
              <w:t xml:space="preserve">Point Scale:  </w:t>
            </w:r>
            <w:r w:rsidRPr="00E8046F">
              <w:rPr>
                <w:color w:val="0070C0"/>
              </w:rPr>
              <w:fldChar w:fldCharType="begin">
                <w:ffData>
                  <w:name w:val="Text31"/>
                  <w:enabled/>
                  <w:calcOnExit w:val="0"/>
                  <w:textInput/>
                </w:ffData>
              </w:fldChar>
            </w:r>
            <w:bookmarkStart w:id="45" w:name="Text3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45"/>
          </w:p>
        </w:tc>
        <w:tc>
          <w:tcPr>
            <w:tcW w:w="3600" w:type="dxa"/>
            <w:gridSpan w:val="2"/>
            <w:vAlign w:val="center"/>
          </w:tcPr>
          <w:p w14:paraId="23469AC6" w14:textId="77777777" w:rsidR="00141CCE" w:rsidRDefault="00141CCE" w:rsidP="00E63174">
            <w:r>
              <w:t xml:space="preserve">Major(s):  </w:t>
            </w:r>
            <w:r w:rsidRPr="00E8046F">
              <w:rPr>
                <w:color w:val="0070C0"/>
              </w:rPr>
              <w:fldChar w:fldCharType="begin">
                <w:ffData>
                  <w:name w:val="Text32"/>
                  <w:enabled/>
                  <w:calcOnExit w:val="0"/>
                  <w:textInput/>
                </w:ffData>
              </w:fldChar>
            </w:r>
            <w:bookmarkStart w:id="46" w:name="Text3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46"/>
          </w:p>
        </w:tc>
        <w:tc>
          <w:tcPr>
            <w:tcW w:w="3690" w:type="dxa"/>
            <w:gridSpan w:val="2"/>
            <w:vAlign w:val="center"/>
          </w:tcPr>
          <w:p w14:paraId="66AC6E2D" w14:textId="77777777" w:rsidR="00141CCE" w:rsidRPr="002A733C" w:rsidRDefault="00141CCE" w:rsidP="00E63174">
            <w:r>
              <w:t xml:space="preserve">Minor(s):  </w:t>
            </w:r>
            <w:r w:rsidRPr="00E8046F">
              <w:rPr>
                <w:color w:val="0070C0"/>
              </w:rPr>
              <w:fldChar w:fldCharType="begin">
                <w:ffData>
                  <w:name w:val="Text33"/>
                  <w:enabled/>
                  <w:calcOnExit w:val="0"/>
                  <w:textInput/>
                </w:ffData>
              </w:fldChar>
            </w:r>
            <w:bookmarkStart w:id="47" w:name="Text3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47"/>
          </w:p>
        </w:tc>
      </w:tr>
      <w:tr w:rsidR="00141CCE" w:rsidRPr="002A733C" w14:paraId="6254607E" w14:textId="77777777" w:rsidTr="00E63174">
        <w:trPr>
          <w:trHeight w:hRule="exact" w:val="72"/>
          <w:jc w:val="center"/>
        </w:trPr>
        <w:tc>
          <w:tcPr>
            <w:tcW w:w="10080" w:type="dxa"/>
            <w:gridSpan w:val="7"/>
            <w:shd w:val="clear" w:color="auto" w:fill="A6A6A6" w:themeFill="background1" w:themeFillShade="A6"/>
            <w:vAlign w:val="center"/>
          </w:tcPr>
          <w:p w14:paraId="5971158B" w14:textId="77777777" w:rsidR="00141CCE" w:rsidRDefault="00141CCE" w:rsidP="00E63174"/>
        </w:tc>
      </w:tr>
      <w:tr w:rsidR="00141CCE" w:rsidRPr="002A733C" w14:paraId="6502FED0" w14:textId="77777777" w:rsidTr="00E63174">
        <w:trPr>
          <w:trHeight w:hRule="exact" w:val="432"/>
          <w:jc w:val="center"/>
        </w:trPr>
        <w:tc>
          <w:tcPr>
            <w:tcW w:w="4050" w:type="dxa"/>
            <w:gridSpan w:val="4"/>
            <w:vAlign w:val="center"/>
          </w:tcPr>
          <w:p w14:paraId="5A06B7EF" w14:textId="77777777" w:rsidR="00141CCE" w:rsidRDefault="00141CCE" w:rsidP="00E63174">
            <w:r>
              <w:t xml:space="preserve">Name of School:  </w:t>
            </w:r>
            <w:r w:rsidRPr="00E8046F">
              <w:rPr>
                <w:color w:val="0070C0"/>
              </w:rPr>
              <w:fldChar w:fldCharType="begin">
                <w:ffData>
                  <w:name w:val="Text34"/>
                  <w:enabled/>
                  <w:calcOnExit w:val="0"/>
                  <w:textInput/>
                </w:ffData>
              </w:fldChar>
            </w:r>
            <w:bookmarkStart w:id="48" w:name="Text3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48"/>
          </w:p>
        </w:tc>
        <w:tc>
          <w:tcPr>
            <w:tcW w:w="6030" w:type="dxa"/>
            <w:gridSpan w:val="3"/>
            <w:vAlign w:val="center"/>
          </w:tcPr>
          <w:p w14:paraId="4ECB36D2" w14:textId="77777777" w:rsidR="00141CCE" w:rsidRDefault="00141CCE" w:rsidP="00E63174">
            <w:r>
              <w:t xml:space="preserve">City/State:  </w:t>
            </w:r>
            <w:r w:rsidRPr="00E8046F">
              <w:rPr>
                <w:color w:val="0070C0"/>
              </w:rPr>
              <w:fldChar w:fldCharType="begin">
                <w:ffData>
                  <w:name w:val="Text35"/>
                  <w:enabled/>
                  <w:calcOnExit w:val="0"/>
                  <w:textInput/>
                </w:ffData>
              </w:fldChar>
            </w:r>
            <w:bookmarkStart w:id="49" w:name="Text3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49"/>
            <w:r>
              <w:t xml:space="preserve">, </w:t>
            </w:r>
            <w:r w:rsidRPr="00E8046F">
              <w:rPr>
                <w:color w:val="0070C0"/>
              </w:rPr>
              <w:fldChar w:fldCharType="begin">
                <w:ffData>
                  <w:name w:val="Text36"/>
                  <w:enabled/>
                  <w:calcOnExit w:val="0"/>
                  <w:textInput>
                    <w:maxLength w:val="2"/>
                  </w:textInput>
                </w:ffData>
              </w:fldChar>
            </w:r>
            <w:bookmarkStart w:id="50" w:name="Text36"/>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color w:val="0070C0"/>
              </w:rPr>
              <w:fldChar w:fldCharType="end"/>
            </w:r>
            <w:bookmarkEnd w:id="50"/>
          </w:p>
        </w:tc>
      </w:tr>
      <w:tr w:rsidR="00141CCE" w:rsidRPr="002A733C" w14:paraId="0F25B939" w14:textId="77777777" w:rsidTr="00E63174">
        <w:trPr>
          <w:trHeight w:hRule="exact" w:val="432"/>
          <w:jc w:val="center"/>
        </w:trPr>
        <w:tc>
          <w:tcPr>
            <w:tcW w:w="1421" w:type="dxa"/>
            <w:gridSpan w:val="2"/>
            <w:vAlign w:val="center"/>
          </w:tcPr>
          <w:p w14:paraId="3EF65A50" w14:textId="77777777" w:rsidR="00141CCE" w:rsidRDefault="00141CCE" w:rsidP="00E63174">
            <w:r w:rsidRPr="002A733C">
              <w:t>From</w:t>
            </w:r>
            <w:r>
              <w:t xml:space="preserve">:  </w:t>
            </w:r>
            <w:r w:rsidRPr="00E8046F">
              <w:rPr>
                <w:color w:val="0070C0"/>
              </w:rPr>
              <w:fldChar w:fldCharType="begin">
                <w:ffData>
                  <w:name w:val="Text39"/>
                  <w:enabled/>
                  <w:calcOnExit w:val="0"/>
                  <w:textInput/>
                </w:ffData>
              </w:fldChar>
            </w:r>
            <w:bookmarkStart w:id="51" w:name="Text39"/>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51"/>
          </w:p>
        </w:tc>
        <w:tc>
          <w:tcPr>
            <w:tcW w:w="1369" w:type="dxa"/>
            <w:vAlign w:val="center"/>
          </w:tcPr>
          <w:p w14:paraId="0BF3865C" w14:textId="77777777" w:rsidR="00141CCE" w:rsidRDefault="00141CCE" w:rsidP="00E63174">
            <w:r w:rsidRPr="002A733C">
              <w:t>To</w:t>
            </w:r>
            <w:r>
              <w:t xml:space="preserve">:  </w:t>
            </w:r>
            <w:r w:rsidRPr="00E8046F">
              <w:rPr>
                <w:color w:val="0070C0"/>
              </w:rPr>
              <w:fldChar w:fldCharType="begin">
                <w:ffData>
                  <w:name w:val="Text40"/>
                  <w:enabled/>
                  <w:calcOnExit w:val="0"/>
                  <w:textInput/>
                </w:ffData>
              </w:fldChar>
            </w:r>
            <w:bookmarkStart w:id="52" w:name="Text4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52"/>
          </w:p>
        </w:tc>
        <w:tc>
          <w:tcPr>
            <w:tcW w:w="3600" w:type="dxa"/>
            <w:gridSpan w:val="2"/>
            <w:vAlign w:val="center"/>
          </w:tcPr>
          <w:p w14:paraId="18761BFD" w14:textId="77777777" w:rsidR="00141CCE" w:rsidRDefault="00141CCE" w:rsidP="00E63174">
            <w:r w:rsidRPr="002A733C">
              <w:t>Did you graduate?</w:t>
            </w:r>
            <w:r>
              <w:t xml:space="preserve">    </w:t>
            </w:r>
            <w:r w:rsidRPr="008A3FED">
              <w:rPr>
                <w:b/>
                <w:sz w:val="20"/>
                <w:szCs w:val="20"/>
              </w:rPr>
              <w:fldChar w:fldCharType="begin">
                <w:ffData>
                  <w:name w:val="Check37"/>
                  <w:enabled/>
                  <w:calcOnExit w:val="0"/>
                  <w:checkBox>
                    <w:sizeAuto/>
                    <w:default w:val="0"/>
                  </w:checkBox>
                </w:ffData>
              </w:fldChar>
            </w:r>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r>
              <w:t xml:space="preserve">Yes     </w:t>
            </w:r>
            <w:r w:rsidRPr="008A3FED">
              <w:rPr>
                <w:b/>
                <w:sz w:val="20"/>
                <w:szCs w:val="20"/>
              </w:rPr>
              <w:fldChar w:fldCharType="begin">
                <w:ffData>
                  <w:name w:val="Check38"/>
                  <w:enabled/>
                  <w:calcOnExit w:val="0"/>
                  <w:checkBox>
                    <w:sizeAuto/>
                    <w:default w:val="0"/>
                  </w:checkBox>
                </w:ffData>
              </w:fldChar>
            </w:r>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r>
              <w:t>No</w:t>
            </w:r>
          </w:p>
        </w:tc>
        <w:tc>
          <w:tcPr>
            <w:tcW w:w="3690" w:type="dxa"/>
            <w:gridSpan w:val="2"/>
            <w:vAlign w:val="center"/>
          </w:tcPr>
          <w:p w14:paraId="061C84F7" w14:textId="77777777" w:rsidR="00141CCE" w:rsidRDefault="00141CCE" w:rsidP="00E63174">
            <w:r w:rsidRPr="002A733C">
              <w:t>Degree</w:t>
            </w:r>
            <w:r>
              <w:t xml:space="preserve">:  </w:t>
            </w:r>
            <w:r w:rsidRPr="00E8046F">
              <w:rPr>
                <w:color w:val="0070C0"/>
              </w:rPr>
              <w:fldChar w:fldCharType="begin">
                <w:ffData>
                  <w:name w:val="Text41"/>
                  <w:enabled/>
                  <w:calcOnExit w:val="0"/>
                  <w:textInput/>
                </w:ffData>
              </w:fldChar>
            </w:r>
            <w:bookmarkStart w:id="53" w:name="Text4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53"/>
          </w:p>
        </w:tc>
      </w:tr>
      <w:tr w:rsidR="00141CCE" w:rsidRPr="002A733C" w14:paraId="42AF4093" w14:textId="77777777" w:rsidTr="00E63174">
        <w:trPr>
          <w:trHeight w:hRule="exact" w:val="432"/>
          <w:jc w:val="center"/>
        </w:trPr>
        <w:tc>
          <w:tcPr>
            <w:tcW w:w="1080" w:type="dxa"/>
            <w:vAlign w:val="center"/>
          </w:tcPr>
          <w:p w14:paraId="353F69BE" w14:textId="77777777" w:rsidR="00141CCE" w:rsidRDefault="00141CCE" w:rsidP="00E63174">
            <w:r>
              <w:t xml:space="preserve">GPA:  </w:t>
            </w:r>
            <w:r w:rsidRPr="00E8046F">
              <w:rPr>
                <w:color w:val="0070C0"/>
              </w:rPr>
              <w:fldChar w:fldCharType="begin">
                <w:ffData>
                  <w:name w:val="Text42"/>
                  <w:enabled/>
                  <w:calcOnExit w:val="0"/>
                  <w:textInput/>
                </w:ffData>
              </w:fldChar>
            </w:r>
            <w:bookmarkStart w:id="54" w:name="Text4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tc>
        <w:bookmarkEnd w:id="54"/>
        <w:tc>
          <w:tcPr>
            <w:tcW w:w="1710" w:type="dxa"/>
            <w:gridSpan w:val="2"/>
            <w:vAlign w:val="center"/>
          </w:tcPr>
          <w:p w14:paraId="5CC8740A" w14:textId="77777777" w:rsidR="00141CCE" w:rsidRDefault="00141CCE" w:rsidP="00E63174">
            <w:r>
              <w:t xml:space="preserve">Point Scale:  </w:t>
            </w:r>
            <w:r w:rsidRPr="00E8046F">
              <w:rPr>
                <w:color w:val="0070C0"/>
              </w:rPr>
              <w:fldChar w:fldCharType="begin">
                <w:ffData>
                  <w:name w:val="Text43"/>
                  <w:enabled/>
                  <w:calcOnExit w:val="0"/>
                  <w:textInput/>
                </w:ffData>
              </w:fldChar>
            </w:r>
            <w:bookmarkStart w:id="55" w:name="Text4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55"/>
          </w:p>
        </w:tc>
        <w:tc>
          <w:tcPr>
            <w:tcW w:w="3600" w:type="dxa"/>
            <w:gridSpan w:val="2"/>
            <w:vAlign w:val="center"/>
          </w:tcPr>
          <w:p w14:paraId="1118918E" w14:textId="77777777" w:rsidR="00141CCE" w:rsidRDefault="00141CCE" w:rsidP="00E63174">
            <w:r>
              <w:t xml:space="preserve">Major(s):  </w:t>
            </w:r>
            <w:r w:rsidRPr="00E8046F">
              <w:rPr>
                <w:color w:val="0070C0"/>
              </w:rPr>
              <w:fldChar w:fldCharType="begin">
                <w:ffData>
                  <w:name w:val="Text44"/>
                  <w:enabled/>
                  <w:calcOnExit w:val="0"/>
                  <w:textInput/>
                </w:ffData>
              </w:fldChar>
            </w:r>
            <w:bookmarkStart w:id="56" w:name="Text4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56"/>
          </w:p>
        </w:tc>
        <w:tc>
          <w:tcPr>
            <w:tcW w:w="3690" w:type="dxa"/>
            <w:gridSpan w:val="2"/>
            <w:vAlign w:val="center"/>
          </w:tcPr>
          <w:p w14:paraId="7694B9F7" w14:textId="77777777" w:rsidR="00141CCE" w:rsidRDefault="00141CCE" w:rsidP="00E63174">
            <w:r>
              <w:t xml:space="preserve">Minor(s):  </w:t>
            </w:r>
            <w:r w:rsidRPr="00E8046F">
              <w:rPr>
                <w:color w:val="0070C0"/>
              </w:rPr>
              <w:fldChar w:fldCharType="begin">
                <w:ffData>
                  <w:name w:val="Text45"/>
                  <w:enabled/>
                  <w:calcOnExit w:val="0"/>
                  <w:textInput/>
                </w:ffData>
              </w:fldChar>
            </w:r>
            <w:bookmarkStart w:id="57" w:name="Text4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57"/>
          </w:p>
        </w:tc>
      </w:tr>
      <w:tr w:rsidR="00141CCE" w:rsidRPr="002A733C" w14:paraId="23D2C43F" w14:textId="77777777" w:rsidTr="00E63174">
        <w:trPr>
          <w:trHeight w:hRule="exact" w:val="72"/>
          <w:jc w:val="center"/>
        </w:trPr>
        <w:tc>
          <w:tcPr>
            <w:tcW w:w="10080" w:type="dxa"/>
            <w:gridSpan w:val="7"/>
            <w:shd w:val="clear" w:color="auto" w:fill="A6A6A6" w:themeFill="background1" w:themeFillShade="A6"/>
            <w:vAlign w:val="center"/>
          </w:tcPr>
          <w:p w14:paraId="584D2D61" w14:textId="77777777" w:rsidR="00141CCE" w:rsidRDefault="00141CCE" w:rsidP="00E63174"/>
        </w:tc>
      </w:tr>
      <w:tr w:rsidR="00141CCE" w14:paraId="0834AE19" w14:textId="77777777" w:rsidTr="00E63174">
        <w:trPr>
          <w:trHeight w:hRule="exact" w:val="432"/>
          <w:jc w:val="center"/>
        </w:trPr>
        <w:tc>
          <w:tcPr>
            <w:tcW w:w="4050" w:type="dxa"/>
            <w:gridSpan w:val="4"/>
            <w:vAlign w:val="center"/>
          </w:tcPr>
          <w:p w14:paraId="67BF6ED7" w14:textId="77777777" w:rsidR="00141CCE" w:rsidRDefault="00141CCE" w:rsidP="00E63174">
            <w:r>
              <w:t xml:space="preserve">Name of School:  </w:t>
            </w:r>
            <w:r w:rsidRPr="00E8046F">
              <w:rPr>
                <w:color w:val="0070C0"/>
              </w:rPr>
              <w:fldChar w:fldCharType="begin">
                <w:ffData>
                  <w:name w:val="Text46"/>
                  <w:enabled/>
                  <w:calcOnExit w:val="0"/>
                  <w:textInput/>
                </w:ffData>
              </w:fldChar>
            </w:r>
            <w:bookmarkStart w:id="58" w:name="Text46"/>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58"/>
          </w:p>
        </w:tc>
        <w:tc>
          <w:tcPr>
            <w:tcW w:w="6030" w:type="dxa"/>
            <w:gridSpan w:val="3"/>
            <w:vAlign w:val="center"/>
          </w:tcPr>
          <w:p w14:paraId="360C12A9" w14:textId="77777777" w:rsidR="00141CCE" w:rsidRDefault="00141CCE" w:rsidP="00E63174">
            <w:r>
              <w:t xml:space="preserve">City/State:  </w:t>
            </w:r>
            <w:r w:rsidRPr="00E8046F">
              <w:rPr>
                <w:color w:val="0070C0"/>
              </w:rPr>
              <w:fldChar w:fldCharType="begin">
                <w:ffData>
                  <w:name w:val="Text47"/>
                  <w:enabled/>
                  <w:calcOnExit w:val="0"/>
                  <w:textInput/>
                </w:ffData>
              </w:fldChar>
            </w:r>
            <w:bookmarkStart w:id="59" w:name="Text4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59"/>
            <w:r>
              <w:t xml:space="preserve">, </w:t>
            </w:r>
            <w:r w:rsidRPr="00E8046F">
              <w:rPr>
                <w:color w:val="0070C0"/>
              </w:rPr>
              <w:fldChar w:fldCharType="begin">
                <w:ffData>
                  <w:name w:val="Text48"/>
                  <w:enabled/>
                  <w:calcOnExit w:val="0"/>
                  <w:textInput>
                    <w:maxLength w:val="2"/>
                  </w:textInput>
                </w:ffData>
              </w:fldChar>
            </w:r>
            <w:bookmarkStart w:id="60" w:name="Text48"/>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color w:val="0070C0"/>
              </w:rPr>
              <w:fldChar w:fldCharType="end"/>
            </w:r>
            <w:bookmarkEnd w:id="60"/>
          </w:p>
        </w:tc>
      </w:tr>
      <w:tr w:rsidR="00141CCE" w14:paraId="72C5C50A" w14:textId="77777777" w:rsidTr="00E63174">
        <w:trPr>
          <w:trHeight w:hRule="exact" w:val="432"/>
          <w:jc w:val="center"/>
        </w:trPr>
        <w:tc>
          <w:tcPr>
            <w:tcW w:w="1421" w:type="dxa"/>
            <w:gridSpan w:val="2"/>
            <w:vAlign w:val="center"/>
          </w:tcPr>
          <w:p w14:paraId="68079A3F" w14:textId="77777777" w:rsidR="00141CCE" w:rsidRDefault="00141CCE" w:rsidP="00E63174">
            <w:r w:rsidRPr="002A733C">
              <w:t>From</w:t>
            </w:r>
            <w:r>
              <w:t xml:space="preserve">:  </w:t>
            </w:r>
            <w:r w:rsidRPr="00E8046F">
              <w:rPr>
                <w:color w:val="0070C0"/>
              </w:rPr>
              <w:fldChar w:fldCharType="begin">
                <w:ffData>
                  <w:name w:val="Text49"/>
                  <w:enabled/>
                  <w:calcOnExit w:val="0"/>
                  <w:textInput/>
                </w:ffData>
              </w:fldChar>
            </w:r>
            <w:bookmarkStart w:id="61" w:name="Text49"/>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61"/>
          </w:p>
        </w:tc>
        <w:tc>
          <w:tcPr>
            <w:tcW w:w="1369" w:type="dxa"/>
            <w:vAlign w:val="center"/>
          </w:tcPr>
          <w:p w14:paraId="06B54053" w14:textId="77777777" w:rsidR="00141CCE" w:rsidRDefault="00141CCE" w:rsidP="00E63174">
            <w:r w:rsidRPr="002A733C">
              <w:t>To</w:t>
            </w:r>
            <w:r>
              <w:t xml:space="preserve">:  </w:t>
            </w:r>
            <w:r w:rsidRPr="00E8046F">
              <w:rPr>
                <w:color w:val="0070C0"/>
              </w:rPr>
              <w:fldChar w:fldCharType="begin">
                <w:ffData>
                  <w:name w:val="Text50"/>
                  <w:enabled/>
                  <w:calcOnExit w:val="0"/>
                  <w:textInput/>
                </w:ffData>
              </w:fldChar>
            </w:r>
            <w:bookmarkStart w:id="62" w:name="Text5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62"/>
          </w:p>
        </w:tc>
        <w:tc>
          <w:tcPr>
            <w:tcW w:w="3600" w:type="dxa"/>
            <w:gridSpan w:val="2"/>
            <w:vAlign w:val="center"/>
          </w:tcPr>
          <w:p w14:paraId="72717708" w14:textId="77777777" w:rsidR="00141CCE" w:rsidRDefault="00141CCE" w:rsidP="00E63174">
            <w:r w:rsidRPr="002A733C">
              <w:t>Did you graduate?</w:t>
            </w:r>
            <w:r>
              <w:t xml:space="preserve">    </w:t>
            </w:r>
            <w:r w:rsidRPr="008A3FED">
              <w:rPr>
                <w:b/>
                <w:sz w:val="20"/>
                <w:szCs w:val="20"/>
              </w:rPr>
              <w:fldChar w:fldCharType="begin">
                <w:ffData>
                  <w:name w:val="Check37"/>
                  <w:enabled/>
                  <w:calcOnExit w:val="0"/>
                  <w:checkBox>
                    <w:sizeAuto/>
                    <w:default w:val="0"/>
                  </w:checkBox>
                </w:ffData>
              </w:fldChar>
            </w:r>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r>
              <w:t xml:space="preserve">Yes     </w:t>
            </w:r>
            <w:r w:rsidRPr="008A3FED">
              <w:rPr>
                <w:b/>
                <w:sz w:val="20"/>
                <w:szCs w:val="20"/>
              </w:rPr>
              <w:fldChar w:fldCharType="begin">
                <w:ffData>
                  <w:name w:val="Check38"/>
                  <w:enabled/>
                  <w:calcOnExit w:val="0"/>
                  <w:checkBox>
                    <w:sizeAuto/>
                    <w:default w:val="0"/>
                  </w:checkBox>
                </w:ffData>
              </w:fldChar>
            </w:r>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r>
              <w:t>No</w:t>
            </w:r>
          </w:p>
        </w:tc>
        <w:tc>
          <w:tcPr>
            <w:tcW w:w="3690" w:type="dxa"/>
            <w:gridSpan w:val="2"/>
            <w:vAlign w:val="center"/>
          </w:tcPr>
          <w:p w14:paraId="05F067AB" w14:textId="77777777" w:rsidR="00141CCE" w:rsidRDefault="00141CCE" w:rsidP="00E63174">
            <w:r w:rsidRPr="002A733C">
              <w:t>Degree</w:t>
            </w:r>
            <w:r>
              <w:t xml:space="preserve">:  </w:t>
            </w:r>
            <w:r w:rsidRPr="00E8046F">
              <w:rPr>
                <w:color w:val="0070C0"/>
              </w:rPr>
              <w:fldChar w:fldCharType="begin">
                <w:ffData>
                  <w:name w:val="Text51"/>
                  <w:enabled/>
                  <w:calcOnExit w:val="0"/>
                  <w:textInput/>
                </w:ffData>
              </w:fldChar>
            </w:r>
            <w:bookmarkStart w:id="63" w:name="Text5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63"/>
          </w:p>
        </w:tc>
      </w:tr>
      <w:tr w:rsidR="00141CCE" w14:paraId="0DBE3EAE" w14:textId="77777777" w:rsidTr="00E63174">
        <w:trPr>
          <w:trHeight w:hRule="exact" w:val="432"/>
          <w:jc w:val="center"/>
        </w:trPr>
        <w:tc>
          <w:tcPr>
            <w:tcW w:w="1080" w:type="dxa"/>
            <w:vAlign w:val="center"/>
          </w:tcPr>
          <w:p w14:paraId="2824FA22" w14:textId="77777777" w:rsidR="00141CCE" w:rsidRDefault="00141CCE" w:rsidP="00E63174">
            <w:r>
              <w:t xml:space="preserve">GPA:  </w:t>
            </w:r>
            <w:r w:rsidRPr="00E8046F">
              <w:rPr>
                <w:color w:val="0070C0"/>
              </w:rPr>
              <w:fldChar w:fldCharType="begin">
                <w:ffData>
                  <w:name w:val="Text52"/>
                  <w:enabled/>
                  <w:calcOnExit w:val="0"/>
                  <w:textInput/>
                </w:ffData>
              </w:fldChar>
            </w:r>
            <w:bookmarkStart w:id="64" w:name="Text5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tc>
        <w:bookmarkEnd w:id="64"/>
        <w:tc>
          <w:tcPr>
            <w:tcW w:w="1710" w:type="dxa"/>
            <w:gridSpan w:val="2"/>
            <w:vAlign w:val="center"/>
          </w:tcPr>
          <w:p w14:paraId="2D9CBA9A" w14:textId="77777777" w:rsidR="00141CCE" w:rsidRDefault="00141CCE" w:rsidP="00E63174">
            <w:r>
              <w:t xml:space="preserve">Point  Scale:  </w:t>
            </w:r>
            <w:r w:rsidRPr="00E8046F">
              <w:rPr>
                <w:color w:val="0070C0"/>
              </w:rPr>
              <w:fldChar w:fldCharType="begin">
                <w:ffData>
                  <w:name w:val="Text53"/>
                  <w:enabled/>
                  <w:calcOnExit w:val="0"/>
                  <w:textInput/>
                </w:ffData>
              </w:fldChar>
            </w:r>
            <w:bookmarkStart w:id="65" w:name="Text5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65"/>
          </w:p>
        </w:tc>
        <w:tc>
          <w:tcPr>
            <w:tcW w:w="3600" w:type="dxa"/>
            <w:gridSpan w:val="2"/>
            <w:vAlign w:val="center"/>
          </w:tcPr>
          <w:p w14:paraId="70AF6E06" w14:textId="77777777" w:rsidR="00141CCE" w:rsidRDefault="00141CCE" w:rsidP="00E63174">
            <w:r>
              <w:t xml:space="preserve">Major(s):  </w:t>
            </w:r>
            <w:r w:rsidRPr="00E8046F">
              <w:rPr>
                <w:color w:val="0070C0"/>
              </w:rPr>
              <w:fldChar w:fldCharType="begin">
                <w:ffData>
                  <w:name w:val="Text54"/>
                  <w:enabled/>
                  <w:calcOnExit w:val="0"/>
                  <w:textInput/>
                </w:ffData>
              </w:fldChar>
            </w:r>
            <w:bookmarkStart w:id="66" w:name="Text5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66"/>
          </w:p>
        </w:tc>
        <w:tc>
          <w:tcPr>
            <w:tcW w:w="3690" w:type="dxa"/>
            <w:gridSpan w:val="2"/>
            <w:vAlign w:val="center"/>
          </w:tcPr>
          <w:p w14:paraId="151CD258" w14:textId="77777777" w:rsidR="00141CCE" w:rsidRDefault="00141CCE" w:rsidP="00E63174">
            <w:r>
              <w:t xml:space="preserve">Minor(s):  </w:t>
            </w:r>
            <w:r w:rsidRPr="00E8046F">
              <w:rPr>
                <w:color w:val="0070C0"/>
              </w:rPr>
              <w:fldChar w:fldCharType="begin">
                <w:ffData>
                  <w:name w:val="Text55"/>
                  <w:enabled/>
                  <w:calcOnExit w:val="0"/>
                  <w:textInput/>
                </w:ffData>
              </w:fldChar>
            </w:r>
            <w:bookmarkStart w:id="67" w:name="Text5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67"/>
          </w:p>
        </w:tc>
      </w:tr>
      <w:tr w:rsidR="00141CCE" w:rsidRPr="002A733C" w14:paraId="3D04883C" w14:textId="77777777" w:rsidTr="00E63174">
        <w:trPr>
          <w:trHeight w:hRule="exact" w:val="72"/>
          <w:jc w:val="center"/>
        </w:trPr>
        <w:tc>
          <w:tcPr>
            <w:tcW w:w="10080" w:type="dxa"/>
            <w:gridSpan w:val="7"/>
            <w:shd w:val="clear" w:color="auto" w:fill="A6A6A6" w:themeFill="background1" w:themeFillShade="A6"/>
          </w:tcPr>
          <w:p w14:paraId="56776257" w14:textId="77777777" w:rsidR="00141CCE" w:rsidRDefault="00141CCE" w:rsidP="00E63174"/>
        </w:tc>
      </w:tr>
    </w:tbl>
    <w:p w14:paraId="71EB3D76" w14:textId="77777777" w:rsidR="00141CCE" w:rsidRDefault="00141CCE" w:rsidP="00141CCE">
      <w:pPr>
        <w:rPr>
          <w:sz w:val="12"/>
          <w:szCs w:val="12"/>
        </w:rPr>
      </w:pPr>
    </w:p>
    <w:p w14:paraId="68A1C5A3" w14:textId="77777777" w:rsidR="00141CCE" w:rsidRPr="008B7C11" w:rsidRDefault="00141CCE" w:rsidP="00141CCE">
      <w:pPr>
        <w:jc w:val="center"/>
        <w:rPr>
          <w:i/>
          <w:szCs w:val="16"/>
        </w:rPr>
      </w:pPr>
      <w:r w:rsidRPr="008B7C11">
        <w:rPr>
          <w:i/>
          <w:szCs w:val="16"/>
        </w:rPr>
        <w:t>Continue on next page…</w:t>
      </w:r>
    </w:p>
    <w:p w14:paraId="2127DC1A" w14:textId="77777777" w:rsidR="00141CCE" w:rsidRDefault="00141CCE" w:rsidP="00141CCE">
      <w:pPr>
        <w:rPr>
          <w:sz w:val="12"/>
          <w:szCs w:val="12"/>
        </w:rPr>
      </w:pPr>
    </w:p>
    <w:p w14:paraId="11339BC7" w14:textId="77777777" w:rsidR="00141CCE" w:rsidRDefault="00141CCE" w:rsidP="00141CCE">
      <w:pPr>
        <w:rPr>
          <w:sz w:val="12"/>
          <w:szCs w:val="12"/>
        </w:rPr>
      </w:pPr>
    </w:p>
    <w:p w14:paraId="03EBDBF7" w14:textId="77777777" w:rsidR="00141CCE" w:rsidRDefault="00141CCE" w:rsidP="00141CCE">
      <w:pPr>
        <w:rPr>
          <w:sz w:val="12"/>
          <w:szCs w:val="12"/>
        </w:rPr>
      </w:pPr>
    </w:p>
    <w:p w14:paraId="0A624ED4" w14:textId="77777777" w:rsidR="00141CCE" w:rsidRDefault="00141CCE" w:rsidP="00141CCE">
      <w:pPr>
        <w:rPr>
          <w:sz w:val="12"/>
          <w:szCs w:val="12"/>
        </w:rPr>
      </w:pPr>
    </w:p>
    <w:p w14:paraId="7876C20D" w14:textId="77777777" w:rsidR="00141CCE" w:rsidRDefault="00141CCE" w:rsidP="00141CCE">
      <w:pPr>
        <w:rPr>
          <w:sz w:val="12"/>
          <w:szCs w:val="12"/>
        </w:rPr>
      </w:pPr>
    </w:p>
    <w:p w14:paraId="7EFF5EE9" w14:textId="77777777" w:rsidR="00141CCE" w:rsidRDefault="00141CCE" w:rsidP="00141CCE">
      <w:pPr>
        <w:rPr>
          <w:sz w:val="12"/>
          <w:szCs w:val="12"/>
        </w:rPr>
      </w:pPr>
    </w:p>
    <w:p w14:paraId="25E909F5" w14:textId="77777777" w:rsidR="00141CCE" w:rsidRDefault="00141CCE" w:rsidP="00141CCE">
      <w:pPr>
        <w:rPr>
          <w:sz w:val="12"/>
          <w:szCs w:val="12"/>
        </w:rPr>
      </w:pPr>
    </w:p>
    <w:p w14:paraId="782FB279" w14:textId="77777777" w:rsidR="00141CCE" w:rsidRDefault="00141CCE" w:rsidP="00141CCE">
      <w:pPr>
        <w:rPr>
          <w:sz w:val="12"/>
          <w:szCs w:val="12"/>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341"/>
        <w:gridCol w:w="1369"/>
        <w:gridCol w:w="1260"/>
        <w:gridCol w:w="990"/>
        <w:gridCol w:w="1365"/>
        <w:gridCol w:w="3675"/>
      </w:tblGrid>
      <w:tr w:rsidR="00141CCE" w14:paraId="7698AF39" w14:textId="77777777" w:rsidTr="00E63174">
        <w:trPr>
          <w:trHeight w:hRule="exact" w:val="288"/>
          <w:jc w:val="center"/>
        </w:trPr>
        <w:tc>
          <w:tcPr>
            <w:tcW w:w="10080" w:type="dxa"/>
            <w:gridSpan w:val="7"/>
            <w:tcBorders>
              <w:top w:val="single" w:sz="8" w:space="0" w:color="auto"/>
              <w:left w:val="single" w:sz="8" w:space="0" w:color="auto"/>
              <w:bottom w:val="single" w:sz="24" w:space="0" w:color="auto"/>
              <w:right w:val="single" w:sz="8" w:space="0" w:color="auto"/>
            </w:tcBorders>
            <w:shd w:val="clear" w:color="auto" w:fill="FFFF66"/>
          </w:tcPr>
          <w:p w14:paraId="58DECE2E" w14:textId="77777777" w:rsidR="00141CCE" w:rsidRPr="00562B17" w:rsidRDefault="00141CCE" w:rsidP="00E63174">
            <w:pPr>
              <w:rPr>
                <w:b/>
              </w:rPr>
            </w:pPr>
            <w:r w:rsidRPr="00562B17">
              <w:rPr>
                <w:b/>
              </w:rPr>
              <w:t>Education Continued</w:t>
            </w:r>
            <w:r>
              <w:rPr>
                <w:b/>
              </w:rPr>
              <w:t>…</w:t>
            </w:r>
          </w:p>
        </w:tc>
      </w:tr>
      <w:tr w:rsidR="00141CCE" w14:paraId="7D929247" w14:textId="77777777" w:rsidTr="00E63174">
        <w:trPr>
          <w:trHeight w:hRule="exact" w:val="432"/>
          <w:jc w:val="center"/>
        </w:trPr>
        <w:tc>
          <w:tcPr>
            <w:tcW w:w="4050" w:type="dxa"/>
            <w:gridSpan w:val="4"/>
            <w:tcBorders>
              <w:top w:val="single" w:sz="24" w:space="0" w:color="auto"/>
              <w:left w:val="single" w:sz="24" w:space="0" w:color="auto"/>
              <w:bottom w:val="single" w:sz="2" w:space="0" w:color="auto"/>
              <w:right w:val="single" w:sz="2" w:space="0" w:color="auto"/>
            </w:tcBorders>
            <w:vAlign w:val="center"/>
          </w:tcPr>
          <w:p w14:paraId="5A8708DA" w14:textId="77777777" w:rsidR="00141CCE" w:rsidRDefault="00141CCE" w:rsidP="00E63174">
            <w:r>
              <w:t xml:space="preserve">Name of School:  </w:t>
            </w:r>
            <w:r w:rsidRPr="00E8046F">
              <w:rPr>
                <w:color w:val="0070C0"/>
              </w:rPr>
              <w:fldChar w:fldCharType="begin">
                <w:ffData>
                  <w:name w:val="Text56"/>
                  <w:enabled/>
                  <w:calcOnExit w:val="0"/>
                  <w:textInput/>
                </w:ffData>
              </w:fldChar>
            </w:r>
            <w:bookmarkStart w:id="68" w:name="Text56"/>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68"/>
          </w:p>
        </w:tc>
        <w:tc>
          <w:tcPr>
            <w:tcW w:w="6030" w:type="dxa"/>
            <w:gridSpan w:val="3"/>
            <w:tcBorders>
              <w:top w:val="single" w:sz="24" w:space="0" w:color="auto"/>
              <w:left w:val="single" w:sz="2" w:space="0" w:color="auto"/>
              <w:bottom w:val="single" w:sz="2" w:space="0" w:color="auto"/>
              <w:right w:val="single" w:sz="24" w:space="0" w:color="auto"/>
            </w:tcBorders>
            <w:vAlign w:val="center"/>
          </w:tcPr>
          <w:p w14:paraId="096B89CF" w14:textId="77777777" w:rsidR="00141CCE" w:rsidRDefault="00141CCE" w:rsidP="00E63174">
            <w:r>
              <w:t xml:space="preserve">City/State:  </w:t>
            </w:r>
            <w:r w:rsidRPr="00E8046F">
              <w:rPr>
                <w:color w:val="0070C0"/>
              </w:rPr>
              <w:fldChar w:fldCharType="begin">
                <w:ffData>
                  <w:name w:val="Text57"/>
                  <w:enabled/>
                  <w:calcOnExit w:val="0"/>
                  <w:textInput/>
                </w:ffData>
              </w:fldChar>
            </w:r>
            <w:bookmarkStart w:id="69" w:name="Text5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69"/>
            <w:r>
              <w:t xml:space="preserve">, </w:t>
            </w:r>
            <w:r w:rsidRPr="00E8046F">
              <w:rPr>
                <w:color w:val="0070C0"/>
              </w:rPr>
              <w:fldChar w:fldCharType="begin">
                <w:ffData>
                  <w:name w:val="Text58"/>
                  <w:enabled/>
                  <w:calcOnExit w:val="0"/>
                  <w:textInput>
                    <w:maxLength w:val="2"/>
                  </w:textInput>
                </w:ffData>
              </w:fldChar>
            </w:r>
            <w:bookmarkStart w:id="70" w:name="Text58"/>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color w:val="0070C0"/>
              </w:rPr>
              <w:fldChar w:fldCharType="end"/>
            </w:r>
            <w:bookmarkEnd w:id="70"/>
          </w:p>
        </w:tc>
      </w:tr>
      <w:tr w:rsidR="00141CCE" w14:paraId="4247F388" w14:textId="77777777" w:rsidTr="00E63174">
        <w:trPr>
          <w:trHeight w:hRule="exact" w:val="432"/>
          <w:jc w:val="center"/>
        </w:trPr>
        <w:tc>
          <w:tcPr>
            <w:tcW w:w="1421" w:type="dxa"/>
            <w:gridSpan w:val="2"/>
            <w:tcBorders>
              <w:top w:val="single" w:sz="2" w:space="0" w:color="auto"/>
              <w:left w:val="single" w:sz="24" w:space="0" w:color="auto"/>
              <w:bottom w:val="single" w:sz="2" w:space="0" w:color="auto"/>
              <w:right w:val="single" w:sz="2" w:space="0" w:color="auto"/>
            </w:tcBorders>
            <w:vAlign w:val="center"/>
          </w:tcPr>
          <w:p w14:paraId="7B02A3F4" w14:textId="77777777" w:rsidR="00141CCE" w:rsidRDefault="00141CCE" w:rsidP="00E63174">
            <w:r w:rsidRPr="002A733C">
              <w:t>From</w:t>
            </w:r>
            <w:r>
              <w:t xml:space="preserve">:  </w:t>
            </w:r>
            <w:r w:rsidRPr="00E8046F">
              <w:rPr>
                <w:color w:val="0070C0"/>
              </w:rPr>
              <w:fldChar w:fldCharType="begin">
                <w:ffData>
                  <w:name w:val="Text59"/>
                  <w:enabled/>
                  <w:calcOnExit w:val="0"/>
                  <w:textInput/>
                </w:ffData>
              </w:fldChar>
            </w:r>
            <w:bookmarkStart w:id="71" w:name="Text59"/>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71"/>
          </w:p>
        </w:tc>
        <w:tc>
          <w:tcPr>
            <w:tcW w:w="1369" w:type="dxa"/>
            <w:tcBorders>
              <w:top w:val="single" w:sz="2" w:space="0" w:color="auto"/>
              <w:left w:val="single" w:sz="2" w:space="0" w:color="auto"/>
              <w:bottom w:val="single" w:sz="2" w:space="0" w:color="auto"/>
              <w:right w:val="single" w:sz="2" w:space="0" w:color="auto"/>
            </w:tcBorders>
            <w:vAlign w:val="center"/>
          </w:tcPr>
          <w:p w14:paraId="2F58B2B7" w14:textId="77777777" w:rsidR="00141CCE" w:rsidRDefault="00141CCE" w:rsidP="00E63174">
            <w:r w:rsidRPr="002A733C">
              <w:t>To</w:t>
            </w:r>
            <w:r>
              <w:t xml:space="preserve">:  </w:t>
            </w:r>
            <w:r w:rsidRPr="00E8046F">
              <w:rPr>
                <w:color w:val="0070C0"/>
              </w:rPr>
              <w:fldChar w:fldCharType="begin">
                <w:ffData>
                  <w:name w:val="Text60"/>
                  <w:enabled/>
                  <w:calcOnExit w:val="0"/>
                  <w:textInput/>
                </w:ffData>
              </w:fldChar>
            </w:r>
            <w:bookmarkStart w:id="72" w:name="Text6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72"/>
          </w:p>
        </w:tc>
        <w:tc>
          <w:tcPr>
            <w:tcW w:w="3615" w:type="dxa"/>
            <w:gridSpan w:val="3"/>
            <w:tcBorders>
              <w:top w:val="single" w:sz="2" w:space="0" w:color="auto"/>
              <w:left w:val="single" w:sz="2" w:space="0" w:color="auto"/>
              <w:bottom w:val="single" w:sz="2" w:space="0" w:color="auto"/>
              <w:right w:val="single" w:sz="2" w:space="0" w:color="auto"/>
            </w:tcBorders>
            <w:vAlign w:val="center"/>
          </w:tcPr>
          <w:p w14:paraId="78CCDFAF" w14:textId="77777777" w:rsidR="00141CCE" w:rsidRDefault="00141CCE" w:rsidP="00E63174">
            <w:r w:rsidRPr="002A733C">
              <w:t>Did you graduate?</w:t>
            </w:r>
            <w:r>
              <w:t xml:space="preserve">    </w:t>
            </w:r>
            <w:r w:rsidRPr="008A3FED">
              <w:rPr>
                <w:b/>
                <w:sz w:val="20"/>
                <w:szCs w:val="20"/>
              </w:rPr>
              <w:fldChar w:fldCharType="begin">
                <w:ffData>
                  <w:name w:val="Check37"/>
                  <w:enabled/>
                  <w:calcOnExit w:val="0"/>
                  <w:checkBox>
                    <w:sizeAuto/>
                    <w:default w:val="0"/>
                  </w:checkBox>
                </w:ffData>
              </w:fldChar>
            </w:r>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r>
              <w:t xml:space="preserve">Yes     </w:t>
            </w:r>
            <w:r w:rsidRPr="008A3FED">
              <w:rPr>
                <w:b/>
                <w:sz w:val="20"/>
                <w:szCs w:val="20"/>
              </w:rPr>
              <w:fldChar w:fldCharType="begin">
                <w:ffData>
                  <w:name w:val="Check38"/>
                  <w:enabled/>
                  <w:calcOnExit w:val="0"/>
                  <w:checkBox>
                    <w:sizeAuto/>
                    <w:default w:val="0"/>
                  </w:checkBox>
                </w:ffData>
              </w:fldChar>
            </w:r>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r>
              <w:t>No</w:t>
            </w:r>
          </w:p>
        </w:tc>
        <w:tc>
          <w:tcPr>
            <w:tcW w:w="3675" w:type="dxa"/>
            <w:tcBorders>
              <w:top w:val="single" w:sz="2" w:space="0" w:color="auto"/>
              <w:left w:val="single" w:sz="2" w:space="0" w:color="auto"/>
              <w:bottom w:val="single" w:sz="2" w:space="0" w:color="auto"/>
              <w:right w:val="single" w:sz="24" w:space="0" w:color="auto"/>
            </w:tcBorders>
            <w:vAlign w:val="center"/>
          </w:tcPr>
          <w:p w14:paraId="66AE282B" w14:textId="77777777" w:rsidR="00141CCE" w:rsidRDefault="00141CCE" w:rsidP="00E63174">
            <w:r w:rsidRPr="002A733C">
              <w:t>Degree</w:t>
            </w:r>
            <w:r>
              <w:t xml:space="preserve">:  </w:t>
            </w:r>
            <w:r w:rsidRPr="00E8046F">
              <w:rPr>
                <w:color w:val="0070C0"/>
              </w:rPr>
              <w:fldChar w:fldCharType="begin">
                <w:ffData>
                  <w:name w:val="Text61"/>
                  <w:enabled/>
                  <w:calcOnExit w:val="0"/>
                  <w:textInput/>
                </w:ffData>
              </w:fldChar>
            </w:r>
            <w:bookmarkStart w:id="73" w:name="Text6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73"/>
          </w:p>
        </w:tc>
      </w:tr>
      <w:tr w:rsidR="00141CCE" w14:paraId="34513D34" w14:textId="77777777" w:rsidTr="00E63174">
        <w:trPr>
          <w:trHeight w:hRule="exact" w:val="432"/>
          <w:jc w:val="center"/>
        </w:trPr>
        <w:tc>
          <w:tcPr>
            <w:tcW w:w="1080" w:type="dxa"/>
            <w:tcBorders>
              <w:top w:val="single" w:sz="2" w:space="0" w:color="auto"/>
              <w:left w:val="single" w:sz="24" w:space="0" w:color="auto"/>
              <w:bottom w:val="single" w:sz="2" w:space="0" w:color="auto"/>
              <w:right w:val="single" w:sz="2" w:space="0" w:color="auto"/>
            </w:tcBorders>
            <w:vAlign w:val="center"/>
          </w:tcPr>
          <w:p w14:paraId="5D567030" w14:textId="77777777" w:rsidR="00141CCE" w:rsidRDefault="00141CCE" w:rsidP="00E63174">
            <w:r>
              <w:t xml:space="preserve">GPA:  </w:t>
            </w:r>
            <w:r w:rsidRPr="00E8046F">
              <w:rPr>
                <w:color w:val="0070C0"/>
              </w:rPr>
              <w:fldChar w:fldCharType="begin">
                <w:ffData>
                  <w:name w:val="Text62"/>
                  <w:enabled/>
                  <w:calcOnExit w:val="0"/>
                  <w:textInput/>
                </w:ffData>
              </w:fldChar>
            </w:r>
            <w:bookmarkStart w:id="74" w:name="Text6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tc>
        <w:bookmarkEnd w:id="74"/>
        <w:tc>
          <w:tcPr>
            <w:tcW w:w="1710" w:type="dxa"/>
            <w:gridSpan w:val="2"/>
            <w:tcBorders>
              <w:top w:val="single" w:sz="2" w:space="0" w:color="auto"/>
              <w:left w:val="single" w:sz="2" w:space="0" w:color="auto"/>
              <w:bottom w:val="single" w:sz="2" w:space="0" w:color="auto"/>
              <w:right w:val="single" w:sz="2" w:space="0" w:color="auto"/>
            </w:tcBorders>
            <w:vAlign w:val="center"/>
          </w:tcPr>
          <w:p w14:paraId="581ABBBA" w14:textId="77777777" w:rsidR="00141CCE" w:rsidRDefault="00141CCE" w:rsidP="00E63174">
            <w:r>
              <w:t xml:space="preserve">Point  Scale:  </w:t>
            </w:r>
            <w:r w:rsidRPr="00E8046F">
              <w:rPr>
                <w:color w:val="0070C0"/>
              </w:rPr>
              <w:fldChar w:fldCharType="begin">
                <w:ffData>
                  <w:name w:val="Text63"/>
                  <w:enabled/>
                  <w:calcOnExit w:val="0"/>
                  <w:textInput/>
                </w:ffData>
              </w:fldChar>
            </w:r>
            <w:bookmarkStart w:id="75" w:name="Text6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75"/>
          </w:p>
        </w:tc>
        <w:tc>
          <w:tcPr>
            <w:tcW w:w="3615" w:type="dxa"/>
            <w:gridSpan w:val="3"/>
            <w:tcBorders>
              <w:top w:val="single" w:sz="2" w:space="0" w:color="auto"/>
              <w:left w:val="single" w:sz="2" w:space="0" w:color="auto"/>
              <w:bottom w:val="single" w:sz="2" w:space="0" w:color="auto"/>
              <w:right w:val="single" w:sz="2" w:space="0" w:color="auto"/>
            </w:tcBorders>
            <w:vAlign w:val="center"/>
          </w:tcPr>
          <w:p w14:paraId="14A0A3B1" w14:textId="77777777" w:rsidR="00141CCE" w:rsidRDefault="00141CCE" w:rsidP="00E63174">
            <w:r>
              <w:t xml:space="preserve">Major(s):  </w:t>
            </w:r>
            <w:r w:rsidRPr="00E8046F">
              <w:rPr>
                <w:color w:val="0070C0"/>
              </w:rPr>
              <w:fldChar w:fldCharType="begin">
                <w:ffData>
                  <w:name w:val="Text64"/>
                  <w:enabled/>
                  <w:calcOnExit w:val="0"/>
                  <w:textInput/>
                </w:ffData>
              </w:fldChar>
            </w:r>
            <w:bookmarkStart w:id="76" w:name="Text6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76"/>
          </w:p>
        </w:tc>
        <w:tc>
          <w:tcPr>
            <w:tcW w:w="3675" w:type="dxa"/>
            <w:tcBorders>
              <w:top w:val="single" w:sz="2" w:space="0" w:color="auto"/>
              <w:left w:val="single" w:sz="2" w:space="0" w:color="auto"/>
              <w:bottom w:val="single" w:sz="2" w:space="0" w:color="auto"/>
              <w:right w:val="single" w:sz="24" w:space="0" w:color="auto"/>
            </w:tcBorders>
            <w:vAlign w:val="center"/>
          </w:tcPr>
          <w:p w14:paraId="71B47DF6" w14:textId="77777777" w:rsidR="00141CCE" w:rsidRDefault="00141CCE" w:rsidP="00E63174">
            <w:r>
              <w:t xml:space="preserve">Minor(s):  </w:t>
            </w:r>
            <w:r w:rsidRPr="00E8046F">
              <w:rPr>
                <w:color w:val="0070C0"/>
              </w:rPr>
              <w:fldChar w:fldCharType="begin">
                <w:ffData>
                  <w:name w:val="Text65"/>
                  <w:enabled/>
                  <w:calcOnExit w:val="0"/>
                  <w:textInput/>
                </w:ffData>
              </w:fldChar>
            </w:r>
            <w:bookmarkStart w:id="77" w:name="Text6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77"/>
          </w:p>
        </w:tc>
      </w:tr>
      <w:tr w:rsidR="00141CCE" w14:paraId="1350CAEB" w14:textId="77777777" w:rsidTr="00E63174">
        <w:trPr>
          <w:trHeight w:hRule="exact" w:val="72"/>
          <w:jc w:val="center"/>
        </w:trPr>
        <w:tc>
          <w:tcPr>
            <w:tcW w:w="10080" w:type="dxa"/>
            <w:gridSpan w:val="7"/>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2BA5D107" w14:textId="77777777" w:rsidR="00141CCE" w:rsidRDefault="00141CCE" w:rsidP="00E63174"/>
        </w:tc>
      </w:tr>
      <w:tr w:rsidR="00141CCE" w14:paraId="38FC859A" w14:textId="77777777" w:rsidTr="00E63174">
        <w:trPr>
          <w:trHeight w:hRule="exact" w:val="432"/>
          <w:jc w:val="center"/>
        </w:trPr>
        <w:tc>
          <w:tcPr>
            <w:tcW w:w="4050" w:type="dxa"/>
            <w:gridSpan w:val="4"/>
            <w:tcBorders>
              <w:top w:val="single" w:sz="2" w:space="0" w:color="auto"/>
              <w:left w:val="single" w:sz="24" w:space="0" w:color="auto"/>
              <w:bottom w:val="single" w:sz="2" w:space="0" w:color="auto"/>
              <w:right w:val="single" w:sz="2" w:space="0" w:color="auto"/>
            </w:tcBorders>
            <w:vAlign w:val="center"/>
          </w:tcPr>
          <w:p w14:paraId="1D8556E4" w14:textId="77777777" w:rsidR="00141CCE" w:rsidRDefault="00141CCE" w:rsidP="00E63174">
            <w:r>
              <w:t xml:space="preserve">Name of School:  </w:t>
            </w:r>
            <w:r w:rsidRPr="00E8046F">
              <w:rPr>
                <w:color w:val="0070C0"/>
              </w:rPr>
              <w:fldChar w:fldCharType="begin">
                <w:ffData>
                  <w:name w:val="Text66"/>
                  <w:enabled/>
                  <w:calcOnExit w:val="0"/>
                  <w:textInput/>
                </w:ffData>
              </w:fldChar>
            </w:r>
            <w:bookmarkStart w:id="78" w:name="Text66"/>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78"/>
          </w:p>
        </w:tc>
        <w:tc>
          <w:tcPr>
            <w:tcW w:w="6030" w:type="dxa"/>
            <w:gridSpan w:val="3"/>
            <w:tcBorders>
              <w:top w:val="single" w:sz="2" w:space="0" w:color="auto"/>
              <w:left w:val="single" w:sz="2" w:space="0" w:color="auto"/>
              <w:bottom w:val="single" w:sz="2" w:space="0" w:color="auto"/>
              <w:right w:val="single" w:sz="24" w:space="0" w:color="auto"/>
            </w:tcBorders>
            <w:vAlign w:val="center"/>
          </w:tcPr>
          <w:p w14:paraId="1F63212D" w14:textId="77777777" w:rsidR="00141CCE" w:rsidRDefault="00141CCE" w:rsidP="00E63174">
            <w:r>
              <w:t xml:space="preserve">City/State:  </w:t>
            </w:r>
            <w:r w:rsidRPr="00E8046F">
              <w:rPr>
                <w:color w:val="0070C0"/>
              </w:rPr>
              <w:fldChar w:fldCharType="begin">
                <w:ffData>
                  <w:name w:val="Text67"/>
                  <w:enabled/>
                  <w:calcOnExit w:val="0"/>
                  <w:textInput/>
                </w:ffData>
              </w:fldChar>
            </w:r>
            <w:bookmarkStart w:id="79" w:name="Text6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79"/>
            <w:r>
              <w:t xml:space="preserve">, </w:t>
            </w:r>
            <w:r w:rsidRPr="00E8046F">
              <w:rPr>
                <w:color w:val="0070C0"/>
              </w:rPr>
              <w:fldChar w:fldCharType="begin">
                <w:ffData>
                  <w:name w:val="Text68"/>
                  <w:enabled/>
                  <w:calcOnExit w:val="0"/>
                  <w:textInput>
                    <w:maxLength w:val="2"/>
                  </w:textInput>
                </w:ffData>
              </w:fldChar>
            </w:r>
            <w:bookmarkStart w:id="80" w:name="Text68"/>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color w:val="0070C0"/>
              </w:rPr>
              <w:fldChar w:fldCharType="end"/>
            </w:r>
            <w:bookmarkEnd w:id="80"/>
          </w:p>
        </w:tc>
      </w:tr>
      <w:tr w:rsidR="00141CCE" w14:paraId="604AF5E7" w14:textId="77777777" w:rsidTr="00E63174">
        <w:trPr>
          <w:trHeight w:hRule="exact" w:val="432"/>
          <w:jc w:val="center"/>
        </w:trPr>
        <w:tc>
          <w:tcPr>
            <w:tcW w:w="1421" w:type="dxa"/>
            <w:gridSpan w:val="2"/>
            <w:tcBorders>
              <w:top w:val="single" w:sz="2" w:space="0" w:color="auto"/>
              <w:left w:val="single" w:sz="24" w:space="0" w:color="auto"/>
              <w:bottom w:val="single" w:sz="2" w:space="0" w:color="auto"/>
              <w:right w:val="single" w:sz="2" w:space="0" w:color="auto"/>
            </w:tcBorders>
            <w:vAlign w:val="center"/>
          </w:tcPr>
          <w:p w14:paraId="4A9E3F02" w14:textId="77777777" w:rsidR="00141CCE" w:rsidRDefault="00141CCE" w:rsidP="00E63174">
            <w:r w:rsidRPr="002A733C">
              <w:t>From</w:t>
            </w:r>
            <w:r>
              <w:t xml:space="preserve">:  </w:t>
            </w:r>
            <w:r w:rsidRPr="00E8046F">
              <w:rPr>
                <w:color w:val="0070C0"/>
              </w:rPr>
              <w:fldChar w:fldCharType="begin">
                <w:ffData>
                  <w:name w:val="Text69"/>
                  <w:enabled/>
                  <w:calcOnExit w:val="0"/>
                  <w:textInput/>
                </w:ffData>
              </w:fldChar>
            </w:r>
            <w:bookmarkStart w:id="81" w:name="Text69"/>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81"/>
          </w:p>
        </w:tc>
        <w:tc>
          <w:tcPr>
            <w:tcW w:w="1369" w:type="dxa"/>
            <w:tcBorders>
              <w:top w:val="single" w:sz="2" w:space="0" w:color="auto"/>
              <w:left w:val="single" w:sz="2" w:space="0" w:color="auto"/>
              <w:bottom w:val="single" w:sz="2" w:space="0" w:color="auto"/>
              <w:right w:val="single" w:sz="2" w:space="0" w:color="auto"/>
            </w:tcBorders>
            <w:vAlign w:val="center"/>
          </w:tcPr>
          <w:p w14:paraId="33E4164E" w14:textId="77777777" w:rsidR="00141CCE" w:rsidRDefault="00141CCE" w:rsidP="00E63174">
            <w:r w:rsidRPr="002A733C">
              <w:t>To</w:t>
            </w:r>
            <w:r>
              <w:t xml:space="preserve">:  </w:t>
            </w:r>
            <w:r w:rsidRPr="00E8046F">
              <w:rPr>
                <w:color w:val="0070C0"/>
              </w:rPr>
              <w:fldChar w:fldCharType="begin">
                <w:ffData>
                  <w:name w:val="Text70"/>
                  <w:enabled/>
                  <w:calcOnExit w:val="0"/>
                  <w:textInput/>
                </w:ffData>
              </w:fldChar>
            </w:r>
            <w:bookmarkStart w:id="82" w:name="Text7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82"/>
          </w:p>
        </w:tc>
        <w:tc>
          <w:tcPr>
            <w:tcW w:w="3615" w:type="dxa"/>
            <w:gridSpan w:val="3"/>
            <w:tcBorders>
              <w:top w:val="single" w:sz="2" w:space="0" w:color="auto"/>
              <w:left w:val="single" w:sz="2" w:space="0" w:color="auto"/>
              <w:bottom w:val="single" w:sz="2" w:space="0" w:color="auto"/>
              <w:right w:val="single" w:sz="2" w:space="0" w:color="auto"/>
            </w:tcBorders>
            <w:vAlign w:val="center"/>
          </w:tcPr>
          <w:p w14:paraId="50387B5D" w14:textId="77777777" w:rsidR="00141CCE" w:rsidRDefault="00141CCE" w:rsidP="00E63174">
            <w:r w:rsidRPr="002A733C">
              <w:t>Did you graduate?</w:t>
            </w:r>
            <w:r>
              <w:t xml:space="preserve">    </w:t>
            </w:r>
            <w:r w:rsidRPr="008A3FED">
              <w:rPr>
                <w:b/>
                <w:sz w:val="20"/>
                <w:szCs w:val="20"/>
              </w:rPr>
              <w:fldChar w:fldCharType="begin">
                <w:ffData>
                  <w:name w:val="Check37"/>
                  <w:enabled/>
                  <w:calcOnExit w:val="0"/>
                  <w:checkBox>
                    <w:sizeAuto/>
                    <w:default w:val="0"/>
                  </w:checkBox>
                </w:ffData>
              </w:fldChar>
            </w:r>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r>
              <w:t xml:space="preserve">Yes     </w:t>
            </w:r>
            <w:r w:rsidRPr="008A3FED">
              <w:rPr>
                <w:b/>
                <w:sz w:val="20"/>
                <w:szCs w:val="20"/>
              </w:rPr>
              <w:fldChar w:fldCharType="begin">
                <w:ffData>
                  <w:name w:val="Check38"/>
                  <w:enabled/>
                  <w:calcOnExit w:val="0"/>
                  <w:checkBox>
                    <w:sizeAuto/>
                    <w:default w:val="0"/>
                  </w:checkBox>
                </w:ffData>
              </w:fldChar>
            </w:r>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r>
              <w:t>No</w:t>
            </w:r>
          </w:p>
        </w:tc>
        <w:tc>
          <w:tcPr>
            <w:tcW w:w="3675" w:type="dxa"/>
            <w:tcBorders>
              <w:top w:val="single" w:sz="2" w:space="0" w:color="auto"/>
              <w:left w:val="single" w:sz="2" w:space="0" w:color="auto"/>
              <w:bottom w:val="single" w:sz="2" w:space="0" w:color="auto"/>
              <w:right w:val="single" w:sz="24" w:space="0" w:color="auto"/>
            </w:tcBorders>
            <w:vAlign w:val="center"/>
          </w:tcPr>
          <w:p w14:paraId="21E16E23" w14:textId="77777777" w:rsidR="00141CCE" w:rsidRDefault="00141CCE" w:rsidP="00E63174">
            <w:r w:rsidRPr="002A733C">
              <w:t>Degree</w:t>
            </w:r>
            <w:r>
              <w:t xml:space="preserve">:  </w:t>
            </w:r>
            <w:r w:rsidRPr="00E8046F">
              <w:rPr>
                <w:color w:val="0070C0"/>
              </w:rPr>
              <w:fldChar w:fldCharType="begin">
                <w:ffData>
                  <w:name w:val="Text71"/>
                  <w:enabled/>
                  <w:calcOnExit w:val="0"/>
                  <w:textInput/>
                </w:ffData>
              </w:fldChar>
            </w:r>
            <w:bookmarkStart w:id="83" w:name="Text7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83"/>
          </w:p>
        </w:tc>
      </w:tr>
      <w:tr w:rsidR="00141CCE" w14:paraId="08A0BA40" w14:textId="77777777" w:rsidTr="00E63174">
        <w:trPr>
          <w:trHeight w:hRule="exact" w:val="432"/>
          <w:jc w:val="center"/>
        </w:trPr>
        <w:tc>
          <w:tcPr>
            <w:tcW w:w="1080" w:type="dxa"/>
            <w:tcBorders>
              <w:top w:val="single" w:sz="2" w:space="0" w:color="auto"/>
              <w:left w:val="single" w:sz="24" w:space="0" w:color="auto"/>
              <w:bottom w:val="single" w:sz="2" w:space="0" w:color="auto"/>
              <w:right w:val="single" w:sz="2" w:space="0" w:color="auto"/>
            </w:tcBorders>
            <w:vAlign w:val="center"/>
          </w:tcPr>
          <w:p w14:paraId="36C879CF" w14:textId="77777777" w:rsidR="00141CCE" w:rsidRDefault="00141CCE" w:rsidP="00E63174">
            <w:r>
              <w:t xml:space="preserve">GPA:  </w:t>
            </w:r>
            <w:bookmarkStart w:id="84" w:name="Text72"/>
            <w:r w:rsidRPr="00E8046F">
              <w:rPr>
                <w:color w:val="0070C0"/>
              </w:rPr>
              <w:fldChar w:fldCharType="begin">
                <w:ffData>
                  <w:name w:val=""/>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tc>
        <w:bookmarkEnd w:id="84"/>
        <w:tc>
          <w:tcPr>
            <w:tcW w:w="1710" w:type="dxa"/>
            <w:gridSpan w:val="2"/>
            <w:tcBorders>
              <w:top w:val="single" w:sz="2" w:space="0" w:color="auto"/>
              <w:left w:val="single" w:sz="2" w:space="0" w:color="auto"/>
              <w:bottom w:val="single" w:sz="2" w:space="0" w:color="auto"/>
              <w:right w:val="single" w:sz="2" w:space="0" w:color="auto"/>
            </w:tcBorders>
            <w:vAlign w:val="center"/>
          </w:tcPr>
          <w:p w14:paraId="43F5BA57" w14:textId="77777777" w:rsidR="00141CCE" w:rsidRDefault="00141CCE" w:rsidP="00E63174">
            <w:r>
              <w:t xml:space="preserve">Point Scale:  </w:t>
            </w:r>
            <w:r w:rsidRPr="00E8046F">
              <w:rPr>
                <w:color w:val="0070C0"/>
              </w:rPr>
              <w:fldChar w:fldCharType="begin">
                <w:ffData>
                  <w:name w:val="Text73"/>
                  <w:enabled/>
                  <w:calcOnExit w:val="0"/>
                  <w:textInput/>
                </w:ffData>
              </w:fldChar>
            </w:r>
            <w:bookmarkStart w:id="85" w:name="Text7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85"/>
          </w:p>
        </w:tc>
        <w:tc>
          <w:tcPr>
            <w:tcW w:w="3615" w:type="dxa"/>
            <w:gridSpan w:val="3"/>
            <w:tcBorders>
              <w:top w:val="single" w:sz="2" w:space="0" w:color="auto"/>
              <w:left w:val="single" w:sz="2" w:space="0" w:color="auto"/>
              <w:bottom w:val="single" w:sz="2" w:space="0" w:color="auto"/>
              <w:right w:val="single" w:sz="2" w:space="0" w:color="auto"/>
            </w:tcBorders>
            <w:vAlign w:val="center"/>
          </w:tcPr>
          <w:p w14:paraId="44FA61AA" w14:textId="77777777" w:rsidR="00141CCE" w:rsidRDefault="00141CCE" w:rsidP="00E63174">
            <w:r>
              <w:t xml:space="preserve">Major(s):  </w:t>
            </w:r>
            <w:r w:rsidRPr="00E8046F">
              <w:rPr>
                <w:color w:val="0070C0"/>
              </w:rPr>
              <w:fldChar w:fldCharType="begin">
                <w:ffData>
                  <w:name w:val="Text74"/>
                  <w:enabled/>
                  <w:calcOnExit w:val="0"/>
                  <w:textInput/>
                </w:ffData>
              </w:fldChar>
            </w:r>
            <w:bookmarkStart w:id="86" w:name="Text7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86"/>
          </w:p>
        </w:tc>
        <w:tc>
          <w:tcPr>
            <w:tcW w:w="3675" w:type="dxa"/>
            <w:tcBorders>
              <w:top w:val="single" w:sz="2" w:space="0" w:color="auto"/>
              <w:left w:val="single" w:sz="2" w:space="0" w:color="auto"/>
              <w:bottom w:val="single" w:sz="2" w:space="0" w:color="auto"/>
              <w:right w:val="single" w:sz="24" w:space="0" w:color="auto"/>
            </w:tcBorders>
            <w:vAlign w:val="center"/>
          </w:tcPr>
          <w:p w14:paraId="54818A3A" w14:textId="77777777" w:rsidR="00141CCE" w:rsidRDefault="00141CCE" w:rsidP="00E63174">
            <w:r>
              <w:t xml:space="preserve">Minor(s):  </w:t>
            </w:r>
            <w:r w:rsidRPr="00E8046F">
              <w:rPr>
                <w:color w:val="0070C0"/>
              </w:rPr>
              <w:fldChar w:fldCharType="begin">
                <w:ffData>
                  <w:name w:val="Text75"/>
                  <w:enabled/>
                  <w:calcOnExit w:val="0"/>
                  <w:textInput/>
                </w:ffData>
              </w:fldChar>
            </w:r>
            <w:bookmarkStart w:id="87" w:name="Text7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87"/>
          </w:p>
        </w:tc>
      </w:tr>
      <w:tr w:rsidR="00141CCE" w14:paraId="7770F55A" w14:textId="77777777" w:rsidTr="00E63174">
        <w:trPr>
          <w:trHeight w:hRule="exact" w:val="72"/>
          <w:jc w:val="center"/>
        </w:trPr>
        <w:tc>
          <w:tcPr>
            <w:tcW w:w="10080" w:type="dxa"/>
            <w:gridSpan w:val="7"/>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1915E14D" w14:textId="77777777" w:rsidR="00141CCE" w:rsidRDefault="00141CCE" w:rsidP="00E63174"/>
        </w:tc>
      </w:tr>
      <w:tr w:rsidR="00141CCE" w14:paraId="5F9569CC" w14:textId="77777777" w:rsidTr="00E63174">
        <w:trPr>
          <w:trHeight w:hRule="exact" w:val="432"/>
          <w:jc w:val="center"/>
        </w:trPr>
        <w:tc>
          <w:tcPr>
            <w:tcW w:w="5040" w:type="dxa"/>
            <w:gridSpan w:val="5"/>
            <w:tcBorders>
              <w:top w:val="single" w:sz="2" w:space="0" w:color="auto"/>
              <w:left w:val="single" w:sz="24" w:space="0" w:color="auto"/>
              <w:bottom w:val="single" w:sz="24" w:space="0" w:color="auto"/>
              <w:right w:val="single" w:sz="2" w:space="0" w:color="auto"/>
            </w:tcBorders>
            <w:vAlign w:val="center"/>
          </w:tcPr>
          <w:p w14:paraId="4381683E" w14:textId="77777777" w:rsidR="00141CCE" w:rsidRDefault="00141CCE" w:rsidP="00E63174">
            <w:r>
              <w:t xml:space="preserve">Number of Graduate Credits Beyond Bachelor’s Degree: </w:t>
            </w:r>
            <w:r w:rsidRPr="00E8046F">
              <w:rPr>
                <w:color w:val="0070C0"/>
              </w:rPr>
              <w:fldChar w:fldCharType="begin">
                <w:ffData>
                  <w:name w:val="Text76"/>
                  <w:enabled/>
                  <w:calcOnExit w:val="0"/>
                  <w:textInput/>
                </w:ffData>
              </w:fldChar>
            </w:r>
            <w:bookmarkStart w:id="88" w:name="Text76"/>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88"/>
          </w:p>
        </w:tc>
        <w:tc>
          <w:tcPr>
            <w:tcW w:w="5040" w:type="dxa"/>
            <w:gridSpan w:val="2"/>
            <w:tcBorders>
              <w:top w:val="single" w:sz="2" w:space="0" w:color="auto"/>
              <w:left w:val="single" w:sz="2" w:space="0" w:color="auto"/>
              <w:bottom w:val="single" w:sz="24" w:space="0" w:color="auto"/>
              <w:right w:val="single" w:sz="24" w:space="0" w:color="auto"/>
            </w:tcBorders>
            <w:vAlign w:val="center"/>
          </w:tcPr>
          <w:p w14:paraId="5688F7C0" w14:textId="77777777" w:rsidR="00141CCE" w:rsidRDefault="00141CCE" w:rsidP="00E63174">
            <w:r>
              <w:t xml:space="preserve">Number of Graduate Credits Beyond Master’s Degree: </w:t>
            </w:r>
            <w:r w:rsidRPr="00E8046F">
              <w:rPr>
                <w:color w:val="0070C0"/>
              </w:rPr>
              <w:fldChar w:fldCharType="begin">
                <w:ffData>
                  <w:name w:val="Text77"/>
                  <w:enabled/>
                  <w:calcOnExit w:val="0"/>
                  <w:textInput/>
                </w:ffData>
              </w:fldChar>
            </w:r>
            <w:bookmarkStart w:id="89" w:name="Text7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89"/>
          </w:p>
        </w:tc>
      </w:tr>
    </w:tbl>
    <w:p w14:paraId="0208AA47" w14:textId="77777777" w:rsidR="00141CCE" w:rsidRPr="00580857" w:rsidRDefault="00141CCE" w:rsidP="00141CCE">
      <w:pPr>
        <w:rPr>
          <w:sz w:val="24"/>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080"/>
      </w:tblGrid>
      <w:tr w:rsidR="00141CCE" w:rsidRPr="002A733C" w14:paraId="3ED691B7" w14:textId="77777777" w:rsidTr="00E63174">
        <w:trPr>
          <w:trHeight w:hRule="exac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2179203D" w14:textId="77777777" w:rsidR="00141CCE" w:rsidRPr="002A733C" w:rsidRDefault="00141CCE" w:rsidP="00E63174">
            <w:pPr>
              <w:pStyle w:val="Heading2"/>
            </w:pPr>
            <w:r>
              <w:t>extracurricular activities</w:t>
            </w:r>
          </w:p>
        </w:tc>
      </w:tr>
      <w:tr w:rsidR="00141CCE" w:rsidRPr="00296FC0" w14:paraId="5F533D1A" w14:textId="77777777" w:rsidTr="00E63174">
        <w:trPr>
          <w:trHeight w:hRule="exact" w:val="432"/>
          <w:jc w:val="center"/>
        </w:trPr>
        <w:tc>
          <w:tcPr>
            <w:tcW w:w="10080" w:type="dxa"/>
            <w:tcBorders>
              <w:top w:val="single" w:sz="24" w:space="0" w:color="auto"/>
              <w:left w:val="single" w:sz="24" w:space="0" w:color="auto"/>
              <w:bottom w:val="single" w:sz="2" w:space="0" w:color="auto"/>
              <w:right w:val="single" w:sz="24" w:space="0" w:color="auto"/>
            </w:tcBorders>
            <w:vAlign w:val="center"/>
          </w:tcPr>
          <w:p w14:paraId="48A0E3E2" w14:textId="77777777" w:rsidR="00141CCE" w:rsidRPr="00760BE4" w:rsidRDefault="00141CCE" w:rsidP="00E63174">
            <w:r w:rsidRPr="00760BE4">
              <w:t>High School</w:t>
            </w:r>
            <w:r>
              <w:t xml:space="preserve">:  </w:t>
            </w:r>
            <w:r w:rsidRPr="00E8046F">
              <w:rPr>
                <w:color w:val="0070C0"/>
              </w:rPr>
              <w:fldChar w:fldCharType="begin">
                <w:ffData>
                  <w:name w:val="Text78"/>
                  <w:enabled/>
                  <w:calcOnExit w:val="0"/>
                  <w:textInput/>
                </w:ffData>
              </w:fldChar>
            </w:r>
            <w:bookmarkStart w:id="90" w:name="Text78"/>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90"/>
          </w:p>
        </w:tc>
      </w:tr>
      <w:tr w:rsidR="00141CCE" w:rsidRPr="002A733C" w14:paraId="3C97826F" w14:textId="77777777" w:rsidTr="00E63174">
        <w:trPr>
          <w:trHeight w:hRule="exact" w:val="432"/>
          <w:jc w:val="center"/>
        </w:trPr>
        <w:tc>
          <w:tcPr>
            <w:tcW w:w="10080" w:type="dxa"/>
            <w:tcBorders>
              <w:top w:val="single" w:sz="2" w:space="0" w:color="auto"/>
              <w:left w:val="single" w:sz="24" w:space="0" w:color="auto"/>
              <w:bottom w:val="single" w:sz="24" w:space="0" w:color="auto"/>
              <w:right w:val="single" w:sz="24" w:space="0" w:color="auto"/>
            </w:tcBorders>
            <w:vAlign w:val="center"/>
          </w:tcPr>
          <w:p w14:paraId="175BECC8" w14:textId="77777777" w:rsidR="00141CCE" w:rsidRPr="002A733C" w:rsidRDefault="00141CCE" w:rsidP="00E63174">
            <w:r>
              <w:t xml:space="preserve">College:  </w:t>
            </w:r>
            <w:r w:rsidRPr="00E8046F">
              <w:rPr>
                <w:color w:val="0070C0"/>
              </w:rPr>
              <w:fldChar w:fldCharType="begin">
                <w:ffData>
                  <w:name w:val="Text79"/>
                  <w:enabled/>
                  <w:calcOnExit w:val="0"/>
                  <w:textInput/>
                </w:ffData>
              </w:fldChar>
            </w:r>
            <w:bookmarkStart w:id="91" w:name="Text79"/>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91"/>
          </w:p>
        </w:tc>
      </w:tr>
    </w:tbl>
    <w:p w14:paraId="1B73A4A2" w14:textId="77777777" w:rsidR="00141CCE" w:rsidRPr="00580857" w:rsidRDefault="00141CCE" w:rsidP="00141CCE">
      <w:pPr>
        <w:rPr>
          <w:sz w:val="24"/>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5130"/>
        <w:gridCol w:w="1440"/>
        <w:gridCol w:w="1800"/>
        <w:gridCol w:w="1710"/>
      </w:tblGrid>
      <w:tr w:rsidR="00141CCE" w:rsidRPr="002A733C" w14:paraId="4024CB6F" w14:textId="77777777" w:rsidTr="00E63174">
        <w:trPr>
          <w:trHeight w:hRule="exact" w:val="288"/>
          <w:jc w:val="center"/>
        </w:trPr>
        <w:tc>
          <w:tcPr>
            <w:tcW w:w="10080" w:type="dxa"/>
            <w:gridSpan w:val="4"/>
            <w:tcBorders>
              <w:top w:val="single" w:sz="8" w:space="0" w:color="auto"/>
              <w:left w:val="single" w:sz="8" w:space="0" w:color="auto"/>
              <w:bottom w:val="single" w:sz="24" w:space="0" w:color="auto"/>
              <w:right w:val="single" w:sz="8" w:space="0" w:color="auto"/>
            </w:tcBorders>
            <w:shd w:val="clear" w:color="auto" w:fill="FFFF66"/>
            <w:vAlign w:val="center"/>
          </w:tcPr>
          <w:p w14:paraId="3E7F9931" w14:textId="77777777" w:rsidR="00141CCE" w:rsidRPr="002A733C" w:rsidRDefault="00141CCE" w:rsidP="00E63174">
            <w:pPr>
              <w:pStyle w:val="Heading2"/>
            </w:pPr>
            <w:r>
              <w:t xml:space="preserve">Experience </w:t>
            </w:r>
            <w:r w:rsidRPr="00935E87">
              <w:rPr>
                <w:sz w:val="12"/>
                <w:szCs w:val="12"/>
              </w:rPr>
              <w:t>(</w:t>
            </w:r>
            <w:r>
              <w:rPr>
                <w:sz w:val="12"/>
                <w:szCs w:val="12"/>
              </w:rPr>
              <w:t>List most resent first)</w:t>
            </w:r>
          </w:p>
        </w:tc>
      </w:tr>
      <w:tr w:rsidR="00141CCE" w:rsidRPr="00296FC0" w14:paraId="535210A4" w14:textId="77777777" w:rsidTr="00E63174">
        <w:trPr>
          <w:trHeight w:hRule="exact" w:val="271"/>
          <w:jc w:val="center"/>
        </w:trPr>
        <w:tc>
          <w:tcPr>
            <w:tcW w:w="10080" w:type="dxa"/>
            <w:gridSpan w:val="4"/>
            <w:tcBorders>
              <w:top w:val="single" w:sz="24" w:space="0" w:color="auto"/>
              <w:left w:val="single" w:sz="24" w:space="0" w:color="auto"/>
              <w:bottom w:val="single" w:sz="2" w:space="0" w:color="auto"/>
              <w:right w:val="single" w:sz="24" w:space="0" w:color="auto"/>
            </w:tcBorders>
            <w:shd w:val="clear" w:color="auto" w:fill="C2D69B" w:themeFill="accent3" w:themeFillTint="99"/>
            <w:vAlign w:val="center"/>
          </w:tcPr>
          <w:p w14:paraId="5E9D4AF9" w14:textId="77777777" w:rsidR="00141CCE" w:rsidRPr="00296FC0" w:rsidRDefault="00141CCE" w:rsidP="00E63174">
            <w:pPr>
              <w:rPr>
                <w:b/>
              </w:rPr>
            </w:pPr>
            <w:r>
              <w:rPr>
                <w:b/>
              </w:rPr>
              <w:t>Student Teaching or Practicum Experience</w:t>
            </w:r>
          </w:p>
        </w:tc>
      </w:tr>
      <w:tr w:rsidR="00141CCE" w:rsidRPr="002A733C" w14:paraId="025104D9" w14:textId="77777777" w:rsidTr="00E63174">
        <w:trPr>
          <w:trHeight w:hRule="exact" w:val="432"/>
          <w:jc w:val="center"/>
        </w:trPr>
        <w:tc>
          <w:tcPr>
            <w:tcW w:w="5130" w:type="dxa"/>
            <w:tcBorders>
              <w:top w:val="single" w:sz="2" w:space="0" w:color="auto"/>
              <w:left w:val="single" w:sz="24" w:space="0" w:color="auto"/>
              <w:bottom w:val="single" w:sz="2" w:space="0" w:color="auto"/>
              <w:right w:val="single" w:sz="2" w:space="0" w:color="auto"/>
            </w:tcBorders>
            <w:vAlign w:val="center"/>
          </w:tcPr>
          <w:p w14:paraId="0E5549C9" w14:textId="77777777" w:rsidR="00141CCE" w:rsidRPr="002A733C" w:rsidRDefault="00141CCE" w:rsidP="00E63174">
            <w:r>
              <w:t xml:space="preserve">District Name:  </w:t>
            </w:r>
            <w:r w:rsidRPr="00E8046F">
              <w:rPr>
                <w:color w:val="0070C0"/>
              </w:rPr>
              <w:fldChar w:fldCharType="begin">
                <w:ffData>
                  <w:name w:val="Text80"/>
                  <w:enabled/>
                  <w:calcOnExit w:val="0"/>
                  <w:textInput/>
                </w:ffData>
              </w:fldChar>
            </w:r>
            <w:bookmarkStart w:id="92" w:name="Text8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92"/>
          </w:p>
        </w:tc>
        <w:tc>
          <w:tcPr>
            <w:tcW w:w="4950" w:type="dxa"/>
            <w:gridSpan w:val="3"/>
            <w:tcBorders>
              <w:top w:val="single" w:sz="2" w:space="0" w:color="auto"/>
              <w:left w:val="single" w:sz="2" w:space="0" w:color="auto"/>
              <w:bottom w:val="single" w:sz="2" w:space="0" w:color="auto"/>
              <w:right w:val="single" w:sz="24" w:space="0" w:color="auto"/>
            </w:tcBorders>
            <w:vAlign w:val="center"/>
          </w:tcPr>
          <w:p w14:paraId="78FC4E33" w14:textId="77777777" w:rsidR="00141CCE" w:rsidRPr="002A733C" w:rsidRDefault="00141CCE" w:rsidP="00E63174">
            <w:r>
              <w:t xml:space="preserve">Cooperating Teacher:  </w:t>
            </w:r>
            <w:r w:rsidRPr="00E8046F">
              <w:rPr>
                <w:color w:val="0070C0"/>
              </w:rPr>
              <w:fldChar w:fldCharType="begin">
                <w:ffData>
                  <w:name w:val="Text81"/>
                  <w:enabled/>
                  <w:calcOnExit w:val="0"/>
                  <w:textInput/>
                </w:ffData>
              </w:fldChar>
            </w:r>
            <w:bookmarkStart w:id="93" w:name="Text8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93"/>
          </w:p>
        </w:tc>
      </w:tr>
      <w:tr w:rsidR="00141CCE" w:rsidRPr="002A733C" w14:paraId="2B906F7D"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7933B84B" w14:textId="77777777" w:rsidR="00141CCE" w:rsidRDefault="00141CCE" w:rsidP="00E63174">
            <w:r>
              <w:t xml:space="preserve">School Address:  </w:t>
            </w:r>
            <w:r w:rsidRPr="00E8046F">
              <w:rPr>
                <w:color w:val="0070C0"/>
              </w:rPr>
              <w:fldChar w:fldCharType="begin">
                <w:ffData>
                  <w:name w:val="Text82"/>
                  <w:enabled/>
                  <w:calcOnExit w:val="0"/>
                  <w:textInput/>
                </w:ffData>
              </w:fldChar>
            </w:r>
            <w:bookmarkStart w:id="94" w:name="Text8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94"/>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50320FAE" w14:textId="77777777" w:rsidR="00141CCE" w:rsidRDefault="00141CCE" w:rsidP="00E63174">
            <w:r>
              <w:t xml:space="preserve">Phone #:  </w:t>
            </w:r>
            <w:r w:rsidRPr="00E8046F">
              <w:rPr>
                <w:color w:val="0070C0"/>
              </w:rPr>
              <w:fldChar w:fldCharType="begin">
                <w:ffData>
                  <w:name w:val="Text83"/>
                  <w:enabled/>
                  <w:calcOnExit w:val="0"/>
                  <w:textInput/>
                </w:ffData>
              </w:fldChar>
            </w:r>
            <w:bookmarkStart w:id="95" w:name="Text8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95"/>
          </w:p>
        </w:tc>
      </w:tr>
      <w:tr w:rsidR="00141CCE" w:rsidRPr="002A733C" w14:paraId="086A9956"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5F11C9C0" w14:textId="77777777" w:rsidR="00141CCE" w:rsidRPr="002A733C" w:rsidRDefault="00141CCE" w:rsidP="00E63174">
            <w:r>
              <w:t xml:space="preserve">Grade/Subject Taught:  </w:t>
            </w:r>
            <w:r w:rsidRPr="00E8046F">
              <w:rPr>
                <w:color w:val="0070C0"/>
              </w:rPr>
              <w:fldChar w:fldCharType="begin">
                <w:ffData>
                  <w:name w:val="Text84"/>
                  <w:enabled/>
                  <w:calcOnExit w:val="0"/>
                  <w:textInput/>
                </w:ffData>
              </w:fldChar>
            </w:r>
            <w:bookmarkStart w:id="96" w:name="Text8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96"/>
          </w:p>
        </w:tc>
        <w:tc>
          <w:tcPr>
            <w:tcW w:w="1800" w:type="dxa"/>
            <w:tcBorders>
              <w:top w:val="single" w:sz="2" w:space="0" w:color="auto"/>
              <w:left w:val="single" w:sz="2" w:space="0" w:color="auto"/>
              <w:bottom w:val="single" w:sz="2" w:space="0" w:color="auto"/>
              <w:right w:val="single" w:sz="2" w:space="0" w:color="auto"/>
            </w:tcBorders>
            <w:vAlign w:val="center"/>
          </w:tcPr>
          <w:p w14:paraId="4875C58F" w14:textId="77777777" w:rsidR="00141CCE" w:rsidRDefault="00141CCE" w:rsidP="00E63174">
            <w:r>
              <w:t xml:space="preserve">From:  </w:t>
            </w:r>
            <w:r w:rsidRPr="00E8046F">
              <w:rPr>
                <w:color w:val="0070C0"/>
              </w:rPr>
              <w:fldChar w:fldCharType="begin">
                <w:ffData>
                  <w:name w:val="Text85"/>
                  <w:enabled/>
                  <w:calcOnExit w:val="0"/>
                  <w:textInput>
                    <w:maxLength w:val="3"/>
                  </w:textInput>
                </w:ffData>
              </w:fldChar>
            </w:r>
            <w:bookmarkStart w:id="97" w:name="Text8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97"/>
            <w:r>
              <w:t>/</w:t>
            </w:r>
            <w:r w:rsidRPr="00E8046F">
              <w:rPr>
                <w:color w:val="0070C0"/>
              </w:rPr>
              <w:fldChar w:fldCharType="begin">
                <w:ffData>
                  <w:name w:val="Text192"/>
                  <w:enabled/>
                  <w:calcOnExit w:val="0"/>
                  <w:textInput>
                    <w:maxLength w:val="4"/>
                  </w:textInput>
                </w:ffData>
              </w:fldChar>
            </w:r>
            <w:bookmarkStart w:id="98" w:name="Text19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98"/>
          </w:p>
          <w:p w14:paraId="6928CD9F" w14:textId="77777777" w:rsidR="00141CCE" w:rsidRPr="002A733C" w:rsidRDefault="00141CCE" w:rsidP="00E63174">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5D654253" w14:textId="77777777" w:rsidR="00141CCE" w:rsidRDefault="00141CCE" w:rsidP="00E63174">
            <w:r>
              <w:t xml:space="preserve">To: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10AE43C5" w14:textId="77777777" w:rsidR="00141CCE" w:rsidRPr="002A733C" w:rsidRDefault="00141CCE" w:rsidP="00E63174">
            <w:r w:rsidRPr="00A11269">
              <w:rPr>
                <w:sz w:val="12"/>
                <w:szCs w:val="12"/>
              </w:rPr>
              <w:t>Month/Year</w:t>
            </w:r>
          </w:p>
        </w:tc>
      </w:tr>
      <w:tr w:rsidR="00141CCE" w:rsidRPr="002A733C" w14:paraId="37280EF4" w14:textId="77777777" w:rsidTr="00E63174">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tcPr>
          <w:p w14:paraId="7C8937A1" w14:textId="77777777" w:rsidR="00141CCE" w:rsidRDefault="00141CCE" w:rsidP="00E63174">
            <w:pPr>
              <w:rPr>
                <w:sz w:val="12"/>
                <w:szCs w:val="12"/>
              </w:rPr>
            </w:pPr>
          </w:p>
        </w:tc>
      </w:tr>
      <w:tr w:rsidR="00141CCE" w:rsidRPr="002A733C" w14:paraId="1C14357B" w14:textId="77777777" w:rsidTr="00E63174">
        <w:trPr>
          <w:trHeight w:hRule="exact" w:val="432"/>
          <w:jc w:val="center"/>
        </w:trPr>
        <w:tc>
          <w:tcPr>
            <w:tcW w:w="5130" w:type="dxa"/>
            <w:tcBorders>
              <w:top w:val="single" w:sz="2" w:space="0" w:color="auto"/>
              <w:left w:val="single" w:sz="24" w:space="0" w:color="auto"/>
              <w:bottom w:val="single" w:sz="2" w:space="0" w:color="auto"/>
              <w:right w:val="single" w:sz="2" w:space="0" w:color="auto"/>
            </w:tcBorders>
            <w:vAlign w:val="center"/>
          </w:tcPr>
          <w:p w14:paraId="16D27D09" w14:textId="77777777" w:rsidR="00141CCE" w:rsidRPr="002A733C" w:rsidRDefault="00141CCE" w:rsidP="00E63174">
            <w:r>
              <w:t xml:space="preserve">District Name:  </w:t>
            </w:r>
            <w:r w:rsidRPr="00E8046F">
              <w:rPr>
                <w:color w:val="0070C0"/>
              </w:rPr>
              <w:fldChar w:fldCharType="begin">
                <w:ffData>
                  <w:name w:val="Text87"/>
                  <w:enabled/>
                  <w:calcOnExit w:val="0"/>
                  <w:textInput/>
                </w:ffData>
              </w:fldChar>
            </w:r>
            <w:bookmarkStart w:id="99" w:name="Text8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99"/>
          </w:p>
        </w:tc>
        <w:tc>
          <w:tcPr>
            <w:tcW w:w="4950" w:type="dxa"/>
            <w:gridSpan w:val="3"/>
            <w:tcBorders>
              <w:top w:val="single" w:sz="2" w:space="0" w:color="auto"/>
              <w:left w:val="single" w:sz="2" w:space="0" w:color="auto"/>
              <w:bottom w:val="single" w:sz="2" w:space="0" w:color="auto"/>
              <w:right w:val="single" w:sz="24" w:space="0" w:color="auto"/>
            </w:tcBorders>
            <w:vAlign w:val="center"/>
          </w:tcPr>
          <w:p w14:paraId="2413864E" w14:textId="77777777" w:rsidR="00141CCE" w:rsidRPr="002A733C" w:rsidRDefault="00141CCE" w:rsidP="00E63174">
            <w:r>
              <w:t xml:space="preserve">Cooperating Teacher:  </w:t>
            </w:r>
            <w:r w:rsidRPr="00E8046F">
              <w:rPr>
                <w:color w:val="0070C0"/>
              </w:rPr>
              <w:fldChar w:fldCharType="begin">
                <w:ffData>
                  <w:name w:val="Text88"/>
                  <w:enabled/>
                  <w:calcOnExit w:val="0"/>
                  <w:textInput/>
                </w:ffData>
              </w:fldChar>
            </w:r>
            <w:bookmarkStart w:id="100" w:name="Text88"/>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00"/>
          </w:p>
        </w:tc>
      </w:tr>
      <w:tr w:rsidR="00141CCE" w14:paraId="20D1352F"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4E546CAD" w14:textId="77777777" w:rsidR="00141CCE" w:rsidRDefault="00141CCE" w:rsidP="00E63174">
            <w:r>
              <w:t xml:space="preserve">School Address:  </w:t>
            </w:r>
            <w:r w:rsidRPr="00E8046F">
              <w:rPr>
                <w:color w:val="0070C0"/>
              </w:rPr>
              <w:fldChar w:fldCharType="begin">
                <w:ffData>
                  <w:name w:val="Text89"/>
                  <w:enabled/>
                  <w:calcOnExit w:val="0"/>
                  <w:textInput/>
                </w:ffData>
              </w:fldChar>
            </w:r>
            <w:bookmarkStart w:id="101" w:name="Text89"/>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01"/>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17D9FD25" w14:textId="77777777" w:rsidR="00141CCE" w:rsidRDefault="00141CCE" w:rsidP="00E63174">
            <w:r>
              <w:t xml:space="preserve">Phone #:  </w:t>
            </w:r>
            <w:r w:rsidRPr="00E8046F">
              <w:rPr>
                <w:color w:val="0070C0"/>
              </w:rPr>
              <w:fldChar w:fldCharType="begin">
                <w:ffData>
                  <w:name w:val="Text90"/>
                  <w:enabled/>
                  <w:calcOnExit w:val="0"/>
                  <w:textInput/>
                </w:ffData>
              </w:fldChar>
            </w:r>
            <w:bookmarkStart w:id="102" w:name="Text9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02"/>
          </w:p>
        </w:tc>
      </w:tr>
      <w:tr w:rsidR="00141CCE" w:rsidRPr="002A733C" w14:paraId="6B1EB988"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14F1FD28" w14:textId="77777777" w:rsidR="00141CCE" w:rsidRPr="002A733C" w:rsidRDefault="00141CCE" w:rsidP="00E63174">
            <w:r>
              <w:t xml:space="preserve">Grade/Subject Taught:  </w:t>
            </w:r>
            <w:r w:rsidRPr="00E8046F">
              <w:rPr>
                <w:color w:val="0070C0"/>
              </w:rPr>
              <w:fldChar w:fldCharType="begin">
                <w:ffData>
                  <w:name w:val="Text91"/>
                  <w:enabled/>
                  <w:calcOnExit w:val="0"/>
                  <w:textInput/>
                </w:ffData>
              </w:fldChar>
            </w:r>
            <w:bookmarkStart w:id="103" w:name="Text9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03"/>
          </w:p>
        </w:tc>
        <w:tc>
          <w:tcPr>
            <w:tcW w:w="1800" w:type="dxa"/>
            <w:tcBorders>
              <w:top w:val="single" w:sz="2" w:space="0" w:color="auto"/>
              <w:left w:val="single" w:sz="2" w:space="0" w:color="auto"/>
              <w:bottom w:val="single" w:sz="2" w:space="0" w:color="auto"/>
              <w:right w:val="single" w:sz="2" w:space="0" w:color="auto"/>
            </w:tcBorders>
            <w:vAlign w:val="center"/>
          </w:tcPr>
          <w:p w14:paraId="22899A09" w14:textId="77777777" w:rsidR="00141CCE" w:rsidRDefault="00141CCE" w:rsidP="00E63174">
            <w:r>
              <w:t xml:space="preserve">From: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13E70F15" w14:textId="77777777" w:rsidR="00141CCE" w:rsidRPr="002A733C" w:rsidRDefault="00141CCE" w:rsidP="00E63174">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223A5ADE" w14:textId="77777777" w:rsidR="00141CCE" w:rsidRDefault="00141CCE" w:rsidP="00E63174">
            <w:r>
              <w:t xml:space="preserve">To: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33BCC001" w14:textId="77777777" w:rsidR="00141CCE" w:rsidRPr="002A733C" w:rsidRDefault="00141CCE" w:rsidP="00E63174">
            <w:r w:rsidRPr="00A11269">
              <w:rPr>
                <w:sz w:val="12"/>
                <w:szCs w:val="12"/>
              </w:rPr>
              <w:t>Month/Year</w:t>
            </w:r>
          </w:p>
        </w:tc>
      </w:tr>
      <w:tr w:rsidR="00141CCE" w:rsidRPr="002A733C" w14:paraId="39310982" w14:textId="77777777" w:rsidTr="00E63174">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14C08813" w14:textId="77777777" w:rsidR="00141CCE" w:rsidRDefault="00141CCE" w:rsidP="00E63174">
            <w:pPr>
              <w:rPr>
                <w:sz w:val="12"/>
                <w:szCs w:val="12"/>
              </w:rPr>
            </w:pPr>
          </w:p>
        </w:tc>
      </w:tr>
      <w:tr w:rsidR="00141CCE" w:rsidRPr="002A733C" w14:paraId="4D1122AD" w14:textId="77777777" w:rsidTr="00E63174">
        <w:trPr>
          <w:trHeight w:hRule="exact" w:val="432"/>
          <w:jc w:val="center"/>
        </w:trPr>
        <w:tc>
          <w:tcPr>
            <w:tcW w:w="5130" w:type="dxa"/>
            <w:tcBorders>
              <w:top w:val="single" w:sz="2" w:space="0" w:color="auto"/>
              <w:left w:val="single" w:sz="24" w:space="0" w:color="auto"/>
              <w:bottom w:val="single" w:sz="2" w:space="0" w:color="auto"/>
              <w:right w:val="single" w:sz="2" w:space="0" w:color="auto"/>
            </w:tcBorders>
            <w:vAlign w:val="center"/>
          </w:tcPr>
          <w:p w14:paraId="29469A71" w14:textId="77777777" w:rsidR="00141CCE" w:rsidRPr="002A733C" w:rsidRDefault="00141CCE" w:rsidP="00E63174">
            <w:r>
              <w:t xml:space="preserve">District Name:  </w:t>
            </w:r>
            <w:r w:rsidRPr="00E8046F">
              <w:rPr>
                <w:color w:val="0070C0"/>
              </w:rPr>
              <w:fldChar w:fldCharType="begin">
                <w:ffData>
                  <w:name w:val="Text94"/>
                  <w:enabled/>
                  <w:calcOnExit w:val="0"/>
                  <w:textInput/>
                </w:ffData>
              </w:fldChar>
            </w:r>
            <w:bookmarkStart w:id="104" w:name="Text9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04"/>
          </w:p>
        </w:tc>
        <w:tc>
          <w:tcPr>
            <w:tcW w:w="4950" w:type="dxa"/>
            <w:gridSpan w:val="3"/>
            <w:tcBorders>
              <w:top w:val="single" w:sz="2" w:space="0" w:color="auto"/>
              <w:left w:val="single" w:sz="2" w:space="0" w:color="auto"/>
              <w:bottom w:val="single" w:sz="2" w:space="0" w:color="auto"/>
              <w:right w:val="single" w:sz="24" w:space="0" w:color="auto"/>
            </w:tcBorders>
            <w:vAlign w:val="center"/>
          </w:tcPr>
          <w:p w14:paraId="149FAF34" w14:textId="77777777" w:rsidR="00141CCE" w:rsidRPr="002A733C" w:rsidRDefault="00141CCE" w:rsidP="00E63174">
            <w:r>
              <w:t xml:space="preserve">Cooperating Teacher:  </w:t>
            </w:r>
            <w:r w:rsidRPr="00E8046F">
              <w:rPr>
                <w:color w:val="0070C0"/>
              </w:rPr>
              <w:fldChar w:fldCharType="begin">
                <w:ffData>
                  <w:name w:val="Text95"/>
                  <w:enabled/>
                  <w:calcOnExit w:val="0"/>
                  <w:textInput/>
                </w:ffData>
              </w:fldChar>
            </w:r>
            <w:bookmarkStart w:id="105" w:name="Text9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05"/>
          </w:p>
        </w:tc>
      </w:tr>
      <w:tr w:rsidR="00141CCE" w14:paraId="5F6A6146"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256C16F3" w14:textId="77777777" w:rsidR="00141CCE" w:rsidRDefault="00141CCE" w:rsidP="00E63174">
            <w:r>
              <w:t xml:space="preserve">School Address:  </w:t>
            </w:r>
            <w:r w:rsidRPr="00E8046F">
              <w:rPr>
                <w:color w:val="0070C0"/>
              </w:rPr>
              <w:fldChar w:fldCharType="begin">
                <w:ffData>
                  <w:name w:val="Text96"/>
                  <w:enabled/>
                  <w:calcOnExit w:val="0"/>
                  <w:textInput/>
                </w:ffData>
              </w:fldChar>
            </w:r>
            <w:bookmarkStart w:id="106" w:name="Text96"/>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06"/>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3EB9226C" w14:textId="77777777" w:rsidR="00141CCE" w:rsidRDefault="00141CCE" w:rsidP="00E63174">
            <w:r>
              <w:t xml:space="preserve">Phone #:  </w:t>
            </w:r>
            <w:r w:rsidRPr="00E8046F">
              <w:rPr>
                <w:color w:val="0070C0"/>
              </w:rPr>
              <w:fldChar w:fldCharType="begin">
                <w:ffData>
                  <w:name w:val="Text97"/>
                  <w:enabled/>
                  <w:calcOnExit w:val="0"/>
                  <w:textInput/>
                </w:ffData>
              </w:fldChar>
            </w:r>
            <w:bookmarkStart w:id="107" w:name="Text9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07"/>
          </w:p>
        </w:tc>
      </w:tr>
      <w:tr w:rsidR="00141CCE" w:rsidRPr="002A733C" w14:paraId="00A32166"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0F22A4AE" w14:textId="77777777" w:rsidR="00141CCE" w:rsidRPr="002A733C" w:rsidRDefault="00141CCE" w:rsidP="00E63174">
            <w:r>
              <w:t xml:space="preserve">Grade/Subject Taught:  </w:t>
            </w:r>
            <w:r w:rsidRPr="00E8046F">
              <w:rPr>
                <w:color w:val="0070C0"/>
              </w:rPr>
              <w:fldChar w:fldCharType="begin">
                <w:ffData>
                  <w:name w:val="Text98"/>
                  <w:enabled/>
                  <w:calcOnExit w:val="0"/>
                  <w:textInput/>
                </w:ffData>
              </w:fldChar>
            </w:r>
            <w:bookmarkStart w:id="108" w:name="Text98"/>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08"/>
          </w:p>
        </w:tc>
        <w:tc>
          <w:tcPr>
            <w:tcW w:w="1800" w:type="dxa"/>
            <w:tcBorders>
              <w:top w:val="single" w:sz="2" w:space="0" w:color="auto"/>
              <w:left w:val="single" w:sz="2" w:space="0" w:color="auto"/>
              <w:bottom w:val="single" w:sz="2" w:space="0" w:color="auto"/>
              <w:right w:val="single" w:sz="2" w:space="0" w:color="auto"/>
            </w:tcBorders>
            <w:vAlign w:val="center"/>
          </w:tcPr>
          <w:p w14:paraId="3F14706B" w14:textId="77777777" w:rsidR="00141CCE" w:rsidRDefault="00141CCE" w:rsidP="00E63174">
            <w:r>
              <w:t xml:space="preserve">From: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0E297E1C" w14:textId="77777777" w:rsidR="00141CCE" w:rsidRPr="002A733C" w:rsidRDefault="00141CCE" w:rsidP="00E63174">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68D7A55A" w14:textId="77777777" w:rsidR="00141CCE" w:rsidRDefault="00141CCE" w:rsidP="00E63174">
            <w:r>
              <w:t xml:space="preserve">To: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33EF5BD7" w14:textId="77777777" w:rsidR="00141CCE" w:rsidRPr="002A733C" w:rsidRDefault="00141CCE" w:rsidP="00E63174">
            <w:r w:rsidRPr="00A11269">
              <w:rPr>
                <w:sz w:val="12"/>
                <w:szCs w:val="12"/>
              </w:rPr>
              <w:t>Month/Year</w:t>
            </w:r>
          </w:p>
        </w:tc>
      </w:tr>
      <w:tr w:rsidR="00141CCE" w:rsidRPr="002A733C" w14:paraId="2970903A" w14:textId="77777777" w:rsidTr="00E63174">
        <w:trPr>
          <w:trHeight w:hRule="exact" w:val="274"/>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C2D69B" w:themeFill="accent3" w:themeFillTint="99"/>
            <w:vAlign w:val="bottom"/>
          </w:tcPr>
          <w:p w14:paraId="0D44F4D0" w14:textId="77777777" w:rsidR="00141CCE" w:rsidRDefault="00141CCE" w:rsidP="00E63174">
            <w:pPr>
              <w:rPr>
                <w:sz w:val="12"/>
                <w:szCs w:val="12"/>
              </w:rPr>
            </w:pPr>
            <w:r>
              <w:rPr>
                <w:b/>
              </w:rPr>
              <w:t>Professional/Educational Experience (Under Contract)</w:t>
            </w:r>
          </w:p>
        </w:tc>
      </w:tr>
      <w:tr w:rsidR="00141CCE" w:rsidRPr="002A733C" w14:paraId="68AD3CBC" w14:textId="77777777" w:rsidTr="00E63174">
        <w:trPr>
          <w:trHeight w:hRule="exact" w:val="432"/>
          <w:jc w:val="center"/>
        </w:trPr>
        <w:tc>
          <w:tcPr>
            <w:tcW w:w="5130" w:type="dxa"/>
            <w:tcBorders>
              <w:top w:val="single" w:sz="2" w:space="0" w:color="auto"/>
              <w:left w:val="single" w:sz="24" w:space="0" w:color="auto"/>
              <w:bottom w:val="single" w:sz="2" w:space="0" w:color="auto"/>
              <w:right w:val="single" w:sz="2" w:space="0" w:color="auto"/>
            </w:tcBorders>
            <w:vAlign w:val="center"/>
          </w:tcPr>
          <w:p w14:paraId="5E59DD0B" w14:textId="77777777" w:rsidR="00141CCE" w:rsidRPr="002A733C" w:rsidRDefault="00141CCE" w:rsidP="00E63174">
            <w:r>
              <w:t xml:space="preserve">District Name:  </w:t>
            </w:r>
            <w:r w:rsidRPr="00E8046F">
              <w:rPr>
                <w:color w:val="0070C0"/>
              </w:rPr>
              <w:fldChar w:fldCharType="begin">
                <w:ffData>
                  <w:name w:val="Text101"/>
                  <w:enabled/>
                  <w:calcOnExit w:val="0"/>
                  <w:textInput/>
                </w:ffData>
              </w:fldChar>
            </w:r>
            <w:bookmarkStart w:id="109" w:name="Text10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09"/>
          </w:p>
        </w:tc>
        <w:tc>
          <w:tcPr>
            <w:tcW w:w="4950" w:type="dxa"/>
            <w:gridSpan w:val="3"/>
            <w:tcBorders>
              <w:top w:val="single" w:sz="2" w:space="0" w:color="auto"/>
              <w:left w:val="single" w:sz="2" w:space="0" w:color="auto"/>
              <w:bottom w:val="single" w:sz="2" w:space="0" w:color="auto"/>
              <w:right w:val="single" w:sz="24" w:space="0" w:color="auto"/>
            </w:tcBorders>
            <w:vAlign w:val="center"/>
          </w:tcPr>
          <w:p w14:paraId="3881DAA2" w14:textId="77777777" w:rsidR="00141CCE" w:rsidRPr="002A733C" w:rsidRDefault="00141CCE" w:rsidP="00E63174">
            <w:r>
              <w:t xml:space="preserve">Supervisor:  </w:t>
            </w:r>
            <w:r w:rsidRPr="00E8046F">
              <w:rPr>
                <w:color w:val="0070C0"/>
              </w:rPr>
              <w:fldChar w:fldCharType="begin">
                <w:ffData>
                  <w:name w:val="Text102"/>
                  <w:enabled/>
                  <w:calcOnExit w:val="0"/>
                  <w:textInput/>
                </w:ffData>
              </w:fldChar>
            </w:r>
            <w:bookmarkStart w:id="110" w:name="Text10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10"/>
          </w:p>
        </w:tc>
      </w:tr>
      <w:tr w:rsidR="00141CCE" w14:paraId="77B555A5"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58FFE7DD" w14:textId="77777777" w:rsidR="00141CCE" w:rsidRDefault="00141CCE" w:rsidP="00E63174">
            <w:r>
              <w:t xml:space="preserve">School Address:  </w:t>
            </w:r>
            <w:r w:rsidRPr="00E8046F">
              <w:rPr>
                <w:color w:val="0070C0"/>
              </w:rPr>
              <w:fldChar w:fldCharType="begin">
                <w:ffData>
                  <w:name w:val="Text103"/>
                  <w:enabled/>
                  <w:calcOnExit w:val="0"/>
                  <w:textInput/>
                </w:ffData>
              </w:fldChar>
            </w:r>
            <w:bookmarkStart w:id="111" w:name="Text10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11"/>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6C6EF4E1" w14:textId="77777777" w:rsidR="00141CCE" w:rsidRDefault="00141CCE" w:rsidP="00E63174">
            <w:r>
              <w:t xml:space="preserve">Phone #:  </w:t>
            </w:r>
            <w:r w:rsidRPr="00E8046F">
              <w:rPr>
                <w:color w:val="0070C0"/>
              </w:rPr>
              <w:fldChar w:fldCharType="begin">
                <w:ffData>
                  <w:name w:val="Text104"/>
                  <w:enabled/>
                  <w:calcOnExit w:val="0"/>
                  <w:textInput/>
                </w:ffData>
              </w:fldChar>
            </w:r>
            <w:bookmarkStart w:id="112" w:name="Text10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12"/>
          </w:p>
        </w:tc>
      </w:tr>
      <w:tr w:rsidR="00141CCE" w:rsidRPr="002A733C" w14:paraId="321ADC84"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02A3892A" w14:textId="77777777" w:rsidR="00141CCE" w:rsidRPr="002A733C" w:rsidRDefault="00141CCE" w:rsidP="00E63174">
            <w:r>
              <w:t xml:space="preserve">Grade/Subject Taught:  </w:t>
            </w:r>
            <w:r w:rsidRPr="00E8046F">
              <w:rPr>
                <w:color w:val="0070C0"/>
              </w:rPr>
              <w:fldChar w:fldCharType="begin">
                <w:ffData>
                  <w:name w:val="Text105"/>
                  <w:enabled/>
                  <w:calcOnExit w:val="0"/>
                  <w:textInput/>
                </w:ffData>
              </w:fldChar>
            </w:r>
            <w:bookmarkStart w:id="113" w:name="Text10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13"/>
          </w:p>
        </w:tc>
        <w:tc>
          <w:tcPr>
            <w:tcW w:w="1800" w:type="dxa"/>
            <w:tcBorders>
              <w:top w:val="single" w:sz="2" w:space="0" w:color="auto"/>
              <w:left w:val="single" w:sz="2" w:space="0" w:color="auto"/>
              <w:bottom w:val="single" w:sz="2" w:space="0" w:color="auto"/>
              <w:right w:val="single" w:sz="2" w:space="0" w:color="auto"/>
            </w:tcBorders>
            <w:vAlign w:val="center"/>
          </w:tcPr>
          <w:p w14:paraId="56D1CB3A" w14:textId="77777777" w:rsidR="00141CCE" w:rsidRDefault="00141CCE" w:rsidP="00E63174">
            <w:r>
              <w:t xml:space="preserve">From: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496E480A" w14:textId="77777777" w:rsidR="00141CCE" w:rsidRPr="002A733C" w:rsidRDefault="00141CCE" w:rsidP="00E63174">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26CE7B8E" w14:textId="77777777" w:rsidR="00141CCE" w:rsidRDefault="00141CCE" w:rsidP="00E63174">
            <w:r>
              <w:t xml:space="preserve">To: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5A66BAD8" w14:textId="77777777" w:rsidR="00141CCE" w:rsidRPr="002A733C" w:rsidRDefault="00141CCE" w:rsidP="00E63174">
            <w:r w:rsidRPr="00A11269">
              <w:rPr>
                <w:sz w:val="12"/>
                <w:szCs w:val="12"/>
              </w:rPr>
              <w:t>Month/Year</w:t>
            </w:r>
          </w:p>
        </w:tc>
      </w:tr>
      <w:tr w:rsidR="00141CCE" w:rsidRPr="002A733C" w14:paraId="1D013B56" w14:textId="77777777" w:rsidTr="00E63174">
        <w:trPr>
          <w:trHeight w:hRule="exact" w:val="432"/>
          <w:jc w:val="center"/>
        </w:trPr>
        <w:tc>
          <w:tcPr>
            <w:tcW w:w="10080" w:type="dxa"/>
            <w:gridSpan w:val="4"/>
            <w:tcBorders>
              <w:top w:val="single" w:sz="2" w:space="0" w:color="auto"/>
              <w:left w:val="single" w:sz="24" w:space="0" w:color="auto"/>
              <w:bottom w:val="single" w:sz="2" w:space="0" w:color="auto"/>
              <w:right w:val="single" w:sz="24" w:space="0" w:color="auto"/>
            </w:tcBorders>
            <w:vAlign w:val="center"/>
          </w:tcPr>
          <w:p w14:paraId="4B8A8AF2" w14:textId="77777777" w:rsidR="00141CCE" w:rsidRDefault="00141CCE" w:rsidP="00E63174">
            <w:pPr>
              <w:rPr>
                <w:sz w:val="12"/>
                <w:szCs w:val="12"/>
              </w:rPr>
            </w:pPr>
            <w:r>
              <w:t xml:space="preserve">Reason for Leaving:  </w:t>
            </w:r>
            <w:r w:rsidRPr="00E8046F">
              <w:rPr>
                <w:color w:val="0070C0"/>
              </w:rPr>
              <w:fldChar w:fldCharType="begin">
                <w:ffData>
                  <w:name w:val="Text108"/>
                  <w:enabled/>
                  <w:calcOnExit w:val="0"/>
                  <w:textInput/>
                </w:ffData>
              </w:fldChar>
            </w:r>
            <w:bookmarkStart w:id="114" w:name="Text108"/>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14"/>
          </w:p>
        </w:tc>
      </w:tr>
      <w:tr w:rsidR="00141CCE" w:rsidRPr="002A733C" w14:paraId="73A5B0DB" w14:textId="77777777" w:rsidTr="00E63174">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534E086A" w14:textId="77777777" w:rsidR="00141CCE" w:rsidRDefault="00141CCE" w:rsidP="00E63174"/>
        </w:tc>
      </w:tr>
      <w:tr w:rsidR="00141CCE" w:rsidRPr="002A733C" w14:paraId="48F52B12" w14:textId="77777777" w:rsidTr="00E63174">
        <w:trPr>
          <w:trHeight w:hRule="exact" w:val="432"/>
          <w:jc w:val="center"/>
        </w:trPr>
        <w:tc>
          <w:tcPr>
            <w:tcW w:w="5130" w:type="dxa"/>
            <w:tcBorders>
              <w:top w:val="single" w:sz="2" w:space="0" w:color="auto"/>
              <w:left w:val="single" w:sz="24" w:space="0" w:color="auto"/>
              <w:bottom w:val="single" w:sz="2" w:space="0" w:color="auto"/>
              <w:right w:val="single" w:sz="2" w:space="0" w:color="auto"/>
            </w:tcBorders>
            <w:vAlign w:val="center"/>
          </w:tcPr>
          <w:p w14:paraId="367EC668" w14:textId="77777777" w:rsidR="00141CCE" w:rsidRPr="002A733C" w:rsidRDefault="00141CCE" w:rsidP="00E63174">
            <w:r>
              <w:t xml:space="preserve">District Name:  </w:t>
            </w:r>
            <w:r w:rsidRPr="00E8046F">
              <w:rPr>
                <w:color w:val="0070C0"/>
              </w:rPr>
              <w:fldChar w:fldCharType="begin">
                <w:ffData>
                  <w:name w:val="Text109"/>
                  <w:enabled/>
                  <w:calcOnExit w:val="0"/>
                  <w:textInput/>
                </w:ffData>
              </w:fldChar>
            </w:r>
            <w:bookmarkStart w:id="115" w:name="Text109"/>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15"/>
          </w:p>
        </w:tc>
        <w:tc>
          <w:tcPr>
            <w:tcW w:w="4950" w:type="dxa"/>
            <w:gridSpan w:val="3"/>
            <w:tcBorders>
              <w:top w:val="single" w:sz="2" w:space="0" w:color="auto"/>
              <w:left w:val="single" w:sz="2" w:space="0" w:color="auto"/>
              <w:bottom w:val="single" w:sz="2" w:space="0" w:color="auto"/>
              <w:right w:val="single" w:sz="24" w:space="0" w:color="auto"/>
            </w:tcBorders>
            <w:vAlign w:val="center"/>
          </w:tcPr>
          <w:p w14:paraId="388E5F92" w14:textId="77777777" w:rsidR="00141CCE" w:rsidRPr="002A733C" w:rsidRDefault="00141CCE" w:rsidP="00E63174">
            <w:r>
              <w:t xml:space="preserve">Supervisor:  </w:t>
            </w:r>
            <w:r w:rsidRPr="00E8046F">
              <w:rPr>
                <w:color w:val="0070C0"/>
              </w:rPr>
              <w:fldChar w:fldCharType="begin">
                <w:ffData>
                  <w:name w:val="Text110"/>
                  <w:enabled/>
                  <w:calcOnExit w:val="0"/>
                  <w:textInput/>
                </w:ffData>
              </w:fldChar>
            </w:r>
            <w:bookmarkStart w:id="116" w:name="Text11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16"/>
          </w:p>
        </w:tc>
      </w:tr>
      <w:tr w:rsidR="00141CCE" w14:paraId="2BEF961A"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008232E0" w14:textId="77777777" w:rsidR="00141CCE" w:rsidRDefault="00141CCE" w:rsidP="00E63174">
            <w:r>
              <w:t xml:space="preserve">School Address:  </w:t>
            </w:r>
            <w:r w:rsidRPr="00E8046F">
              <w:rPr>
                <w:color w:val="0070C0"/>
              </w:rPr>
              <w:fldChar w:fldCharType="begin">
                <w:ffData>
                  <w:name w:val="Text111"/>
                  <w:enabled/>
                  <w:calcOnExit w:val="0"/>
                  <w:textInput/>
                </w:ffData>
              </w:fldChar>
            </w:r>
            <w:bookmarkStart w:id="117" w:name="Text11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17"/>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1DE66CFB" w14:textId="77777777" w:rsidR="00141CCE" w:rsidRDefault="00141CCE" w:rsidP="00E63174">
            <w:r>
              <w:t xml:space="preserve">Phone #:  </w:t>
            </w:r>
            <w:r w:rsidRPr="00E8046F">
              <w:rPr>
                <w:color w:val="0070C0"/>
              </w:rPr>
              <w:fldChar w:fldCharType="begin">
                <w:ffData>
                  <w:name w:val="Text112"/>
                  <w:enabled/>
                  <w:calcOnExit w:val="0"/>
                  <w:textInput/>
                </w:ffData>
              </w:fldChar>
            </w:r>
            <w:bookmarkStart w:id="118" w:name="Text11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18"/>
          </w:p>
        </w:tc>
      </w:tr>
      <w:tr w:rsidR="00141CCE" w:rsidRPr="002A733C" w14:paraId="1EB29168"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215E3C46" w14:textId="77777777" w:rsidR="00141CCE" w:rsidRPr="002A733C" w:rsidRDefault="00141CCE" w:rsidP="00E63174">
            <w:r>
              <w:t xml:space="preserve">Grade/Subject Taught:  </w:t>
            </w:r>
            <w:r w:rsidRPr="00E8046F">
              <w:rPr>
                <w:color w:val="0070C0"/>
              </w:rPr>
              <w:fldChar w:fldCharType="begin">
                <w:ffData>
                  <w:name w:val="Text113"/>
                  <w:enabled/>
                  <w:calcOnExit w:val="0"/>
                  <w:textInput/>
                </w:ffData>
              </w:fldChar>
            </w:r>
            <w:bookmarkStart w:id="119" w:name="Text11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19"/>
          </w:p>
        </w:tc>
        <w:tc>
          <w:tcPr>
            <w:tcW w:w="1800" w:type="dxa"/>
            <w:tcBorders>
              <w:top w:val="single" w:sz="2" w:space="0" w:color="auto"/>
              <w:left w:val="single" w:sz="2" w:space="0" w:color="auto"/>
              <w:bottom w:val="single" w:sz="2" w:space="0" w:color="auto"/>
              <w:right w:val="single" w:sz="2" w:space="0" w:color="auto"/>
            </w:tcBorders>
            <w:vAlign w:val="center"/>
          </w:tcPr>
          <w:p w14:paraId="373B1CF0" w14:textId="77777777" w:rsidR="00141CCE" w:rsidRDefault="00141CCE" w:rsidP="00E63174">
            <w:r>
              <w:t xml:space="preserve">From: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71D1FAAA" w14:textId="77777777" w:rsidR="00141CCE" w:rsidRPr="002A733C" w:rsidRDefault="00141CCE" w:rsidP="00E63174">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1F8A3B41" w14:textId="77777777" w:rsidR="00141CCE" w:rsidRDefault="00141CCE" w:rsidP="00E63174">
            <w:r>
              <w:t xml:space="preserve">To:  </w:t>
            </w:r>
            <w:r w:rsidRPr="00E8046F">
              <w:rPr>
                <w:color w:val="0070C0"/>
              </w:rPr>
              <w:fldChar w:fldCharType="begin">
                <w:ffData>
                  <w:name w:val=""/>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150FEAE2" w14:textId="77777777" w:rsidR="00141CCE" w:rsidRPr="002A733C" w:rsidRDefault="00141CCE" w:rsidP="00E63174">
            <w:r w:rsidRPr="00A11269">
              <w:rPr>
                <w:sz w:val="12"/>
                <w:szCs w:val="12"/>
              </w:rPr>
              <w:t>Month/Year</w:t>
            </w:r>
          </w:p>
        </w:tc>
      </w:tr>
      <w:tr w:rsidR="00141CCE" w14:paraId="4870B13F" w14:textId="77777777" w:rsidTr="00E63174">
        <w:trPr>
          <w:trHeight w:hRule="exact" w:val="432"/>
          <w:jc w:val="center"/>
        </w:trPr>
        <w:tc>
          <w:tcPr>
            <w:tcW w:w="10080" w:type="dxa"/>
            <w:gridSpan w:val="4"/>
            <w:tcBorders>
              <w:top w:val="single" w:sz="2" w:space="0" w:color="auto"/>
              <w:left w:val="single" w:sz="24" w:space="0" w:color="auto"/>
              <w:bottom w:val="single" w:sz="24" w:space="0" w:color="auto"/>
              <w:right w:val="single" w:sz="24" w:space="0" w:color="auto"/>
            </w:tcBorders>
            <w:vAlign w:val="center"/>
          </w:tcPr>
          <w:p w14:paraId="43810A30" w14:textId="77777777" w:rsidR="00141CCE" w:rsidRDefault="00141CCE" w:rsidP="00E63174">
            <w:pPr>
              <w:rPr>
                <w:sz w:val="12"/>
                <w:szCs w:val="12"/>
              </w:rPr>
            </w:pPr>
            <w:r>
              <w:t xml:space="preserve">Reason for Leaving:  </w:t>
            </w:r>
            <w:r w:rsidRPr="00E8046F">
              <w:rPr>
                <w:color w:val="0070C0"/>
              </w:rPr>
              <w:fldChar w:fldCharType="begin">
                <w:ffData>
                  <w:name w:val="Text116"/>
                  <w:enabled/>
                  <w:calcOnExit w:val="0"/>
                  <w:textInput/>
                </w:ffData>
              </w:fldChar>
            </w:r>
            <w:bookmarkStart w:id="120" w:name="Text116"/>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20"/>
          </w:p>
        </w:tc>
      </w:tr>
      <w:tr w:rsidR="00141CCE" w14:paraId="65C6F0D3" w14:textId="77777777" w:rsidTr="00E63174">
        <w:trPr>
          <w:trHeight w:hRule="exact" w:val="72"/>
          <w:jc w:val="center"/>
        </w:trPr>
        <w:tc>
          <w:tcPr>
            <w:tcW w:w="10080" w:type="dxa"/>
            <w:gridSpan w:val="4"/>
            <w:tcBorders>
              <w:top w:val="single" w:sz="24" w:space="0" w:color="auto"/>
              <w:left w:val="single" w:sz="24" w:space="0" w:color="auto"/>
              <w:bottom w:val="single" w:sz="2" w:space="0" w:color="auto"/>
              <w:right w:val="single" w:sz="24" w:space="0" w:color="auto"/>
            </w:tcBorders>
            <w:shd w:val="clear" w:color="auto" w:fill="A6A6A6" w:themeFill="background1" w:themeFillShade="A6"/>
          </w:tcPr>
          <w:p w14:paraId="264CA79D" w14:textId="77777777" w:rsidR="00141CCE" w:rsidRDefault="00141CCE" w:rsidP="00E63174"/>
        </w:tc>
      </w:tr>
    </w:tbl>
    <w:p w14:paraId="1C11B0BC" w14:textId="77777777" w:rsidR="00141CCE" w:rsidRDefault="00141CCE" w:rsidP="00141CCE">
      <w:pPr>
        <w:rPr>
          <w:sz w:val="12"/>
          <w:szCs w:val="12"/>
        </w:rPr>
      </w:pPr>
    </w:p>
    <w:p w14:paraId="6DB5ED38" w14:textId="77777777" w:rsidR="00141CCE" w:rsidRPr="008B7C11" w:rsidRDefault="00141CCE" w:rsidP="00141CCE">
      <w:pPr>
        <w:jc w:val="center"/>
        <w:rPr>
          <w:i/>
          <w:szCs w:val="16"/>
        </w:rPr>
      </w:pPr>
      <w:r w:rsidRPr="008B7C11">
        <w:rPr>
          <w:i/>
          <w:szCs w:val="16"/>
        </w:rPr>
        <w:t>Continue on next page…</w:t>
      </w:r>
    </w:p>
    <w:p w14:paraId="775A5DC6" w14:textId="77777777" w:rsidR="00141CCE" w:rsidRDefault="00141CCE" w:rsidP="00141CCE"/>
    <w:p w14:paraId="60CC6C70" w14:textId="77777777" w:rsidR="00141CCE" w:rsidRDefault="00141CCE" w:rsidP="00141CCE"/>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5130"/>
        <w:gridCol w:w="1440"/>
        <w:gridCol w:w="1800"/>
        <w:gridCol w:w="1710"/>
      </w:tblGrid>
      <w:tr w:rsidR="00141CCE" w:rsidRPr="002A733C" w14:paraId="5F4F831F" w14:textId="77777777" w:rsidTr="00E63174">
        <w:trPr>
          <w:trHeight w:hRule="exact" w:val="288"/>
          <w:jc w:val="center"/>
        </w:trPr>
        <w:tc>
          <w:tcPr>
            <w:tcW w:w="10080" w:type="dxa"/>
            <w:gridSpan w:val="4"/>
            <w:tcBorders>
              <w:top w:val="single" w:sz="24" w:space="0" w:color="auto"/>
              <w:left w:val="single" w:sz="24" w:space="0" w:color="auto"/>
              <w:bottom w:val="single" w:sz="2" w:space="0" w:color="auto"/>
              <w:right w:val="single" w:sz="24" w:space="0" w:color="auto"/>
            </w:tcBorders>
            <w:shd w:val="clear" w:color="auto" w:fill="C2D69B" w:themeFill="accent3" w:themeFillTint="99"/>
          </w:tcPr>
          <w:p w14:paraId="1D68FA1A" w14:textId="77777777" w:rsidR="00141CCE" w:rsidRDefault="00141CCE" w:rsidP="00E63174">
            <w:r>
              <w:rPr>
                <w:b/>
              </w:rPr>
              <w:t>Professional/Educational Experience (Under Contract) Continued…</w:t>
            </w:r>
          </w:p>
        </w:tc>
      </w:tr>
      <w:tr w:rsidR="00141CCE" w:rsidRPr="002A733C" w14:paraId="180FE3B5" w14:textId="77777777" w:rsidTr="00E63174">
        <w:trPr>
          <w:trHeight w:hRule="exact" w:val="432"/>
          <w:jc w:val="center"/>
        </w:trPr>
        <w:tc>
          <w:tcPr>
            <w:tcW w:w="5130" w:type="dxa"/>
            <w:tcBorders>
              <w:top w:val="single" w:sz="2" w:space="0" w:color="auto"/>
              <w:left w:val="single" w:sz="24" w:space="0" w:color="auto"/>
              <w:bottom w:val="single" w:sz="2" w:space="0" w:color="auto"/>
              <w:right w:val="single" w:sz="2" w:space="0" w:color="auto"/>
            </w:tcBorders>
            <w:vAlign w:val="center"/>
          </w:tcPr>
          <w:p w14:paraId="086627A3" w14:textId="77777777" w:rsidR="00141CCE" w:rsidRPr="002A733C" w:rsidRDefault="00141CCE" w:rsidP="00E63174">
            <w:r>
              <w:t xml:space="preserve">District Name:  </w:t>
            </w:r>
            <w:r w:rsidRPr="00E8046F">
              <w:rPr>
                <w:color w:val="0070C0"/>
              </w:rPr>
              <w:fldChar w:fldCharType="begin">
                <w:ffData>
                  <w:name w:val="Text117"/>
                  <w:enabled/>
                  <w:calcOnExit w:val="0"/>
                  <w:textInput/>
                </w:ffData>
              </w:fldChar>
            </w:r>
            <w:bookmarkStart w:id="121" w:name="Text11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21"/>
          </w:p>
        </w:tc>
        <w:tc>
          <w:tcPr>
            <w:tcW w:w="4950" w:type="dxa"/>
            <w:gridSpan w:val="3"/>
            <w:tcBorders>
              <w:top w:val="single" w:sz="2" w:space="0" w:color="auto"/>
              <w:left w:val="single" w:sz="2" w:space="0" w:color="auto"/>
              <w:bottom w:val="single" w:sz="2" w:space="0" w:color="auto"/>
              <w:right w:val="single" w:sz="24" w:space="0" w:color="auto"/>
            </w:tcBorders>
            <w:vAlign w:val="center"/>
          </w:tcPr>
          <w:p w14:paraId="520B56DB" w14:textId="77777777" w:rsidR="00141CCE" w:rsidRPr="002A733C" w:rsidRDefault="00141CCE" w:rsidP="00E63174">
            <w:r>
              <w:t xml:space="preserve">Supervisor:  </w:t>
            </w:r>
            <w:r w:rsidRPr="00E8046F">
              <w:rPr>
                <w:color w:val="0070C0"/>
              </w:rPr>
              <w:fldChar w:fldCharType="begin">
                <w:ffData>
                  <w:name w:val="Text118"/>
                  <w:enabled/>
                  <w:calcOnExit w:val="0"/>
                  <w:textInput/>
                </w:ffData>
              </w:fldChar>
            </w:r>
            <w:bookmarkStart w:id="122" w:name="Text118"/>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22"/>
          </w:p>
        </w:tc>
      </w:tr>
      <w:tr w:rsidR="00141CCE" w14:paraId="693EAB2E"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349F498E" w14:textId="77777777" w:rsidR="00141CCE" w:rsidRDefault="00141CCE" w:rsidP="00E63174">
            <w:r>
              <w:t xml:space="preserve">School Address:  </w:t>
            </w:r>
            <w:r w:rsidRPr="00E8046F">
              <w:rPr>
                <w:color w:val="0070C0"/>
              </w:rPr>
              <w:fldChar w:fldCharType="begin">
                <w:ffData>
                  <w:name w:val="Text119"/>
                  <w:enabled/>
                  <w:calcOnExit w:val="0"/>
                  <w:textInput/>
                </w:ffData>
              </w:fldChar>
            </w:r>
            <w:bookmarkStart w:id="123" w:name="Text119"/>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23"/>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5DD5AC45" w14:textId="77777777" w:rsidR="00141CCE" w:rsidRDefault="00141CCE" w:rsidP="00E63174">
            <w:r>
              <w:t xml:space="preserve">Phone #:  </w:t>
            </w:r>
            <w:r w:rsidRPr="00E8046F">
              <w:rPr>
                <w:color w:val="0070C0"/>
              </w:rPr>
              <w:fldChar w:fldCharType="begin">
                <w:ffData>
                  <w:name w:val="Text120"/>
                  <w:enabled/>
                  <w:calcOnExit w:val="0"/>
                  <w:textInput/>
                </w:ffData>
              </w:fldChar>
            </w:r>
            <w:bookmarkStart w:id="124" w:name="Text12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24"/>
          </w:p>
        </w:tc>
      </w:tr>
      <w:tr w:rsidR="00141CCE" w:rsidRPr="002A733C" w14:paraId="0519276E"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2439F4EE" w14:textId="77777777" w:rsidR="00141CCE" w:rsidRPr="002A733C" w:rsidRDefault="00141CCE" w:rsidP="00E63174">
            <w:r>
              <w:t xml:space="preserve">Grade/Subject Taught:  </w:t>
            </w:r>
            <w:r w:rsidRPr="00E8046F">
              <w:rPr>
                <w:color w:val="0070C0"/>
              </w:rPr>
              <w:fldChar w:fldCharType="begin">
                <w:ffData>
                  <w:name w:val="Text121"/>
                  <w:enabled/>
                  <w:calcOnExit w:val="0"/>
                  <w:textInput/>
                </w:ffData>
              </w:fldChar>
            </w:r>
            <w:bookmarkStart w:id="125" w:name="Text12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25"/>
          </w:p>
        </w:tc>
        <w:tc>
          <w:tcPr>
            <w:tcW w:w="1800" w:type="dxa"/>
            <w:tcBorders>
              <w:top w:val="single" w:sz="2" w:space="0" w:color="auto"/>
              <w:left w:val="single" w:sz="2" w:space="0" w:color="auto"/>
              <w:bottom w:val="single" w:sz="2" w:space="0" w:color="auto"/>
              <w:right w:val="single" w:sz="2" w:space="0" w:color="auto"/>
            </w:tcBorders>
            <w:vAlign w:val="center"/>
          </w:tcPr>
          <w:p w14:paraId="5E76138B" w14:textId="77777777" w:rsidR="00141CCE" w:rsidRDefault="00141CCE" w:rsidP="00E63174">
            <w:r>
              <w:t xml:space="preserve">From: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72D8A777" w14:textId="77777777" w:rsidR="00141CCE" w:rsidRPr="002A733C" w:rsidRDefault="00141CCE" w:rsidP="00E63174">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7C9D769D" w14:textId="77777777" w:rsidR="00141CCE" w:rsidRDefault="00141CCE" w:rsidP="00E63174">
            <w:r>
              <w:t xml:space="preserve">To: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color w:val="0070C0"/>
              </w:rPr>
              <w:t> </w:t>
            </w:r>
            <w:r w:rsidRPr="00E8046F">
              <w:rPr>
                <w:color w:val="0070C0"/>
              </w:rPr>
              <w:t> </w:t>
            </w:r>
            <w:r w:rsidRPr="00E8046F">
              <w:rPr>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3FDC64F0" w14:textId="77777777" w:rsidR="00141CCE" w:rsidRPr="002A733C" w:rsidRDefault="00141CCE" w:rsidP="00E63174">
            <w:r w:rsidRPr="00A11269">
              <w:rPr>
                <w:sz w:val="12"/>
                <w:szCs w:val="12"/>
              </w:rPr>
              <w:t>Month/Year</w:t>
            </w:r>
          </w:p>
        </w:tc>
      </w:tr>
      <w:tr w:rsidR="00141CCE" w14:paraId="72EF06DE" w14:textId="77777777" w:rsidTr="00E63174">
        <w:trPr>
          <w:trHeight w:hRule="exact" w:val="432"/>
          <w:jc w:val="center"/>
        </w:trPr>
        <w:tc>
          <w:tcPr>
            <w:tcW w:w="10080" w:type="dxa"/>
            <w:gridSpan w:val="4"/>
            <w:tcBorders>
              <w:top w:val="single" w:sz="2" w:space="0" w:color="auto"/>
              <w:left w:val="single" w:sz="24" w:space="0" w:color="auto"/>
              <w:bottom w:val="single" w:sz="2" w:space="0" w:color="auto"/>
              <w:right w:val="single" w:sz="24" w:space="0" w:color="auto"/>
            </w:tcBorders>
            <w:vAlign w:val="center"/>
          </w:tcPr>
          <w:p w14:paraId="310A4B14" w14:textId="77777777" w:rsidR="00141CCE" w:rsidRDefault="00141CCE" w:rsidP="00E63174">
            <w:pPr>
              <w:rPr>
                <w:sz w:val="12"/>
                <w:szCs w:val="12"/>
              </w:rPr>
            </w:pPr>
            <w:r>
              <w:t xml:space="preserve">Reason for Leaving:  </w:t>
            </w:r>
            <w:r w:rsidRPr="00E8046F">
              <w:rPr>
                <w:color w:val="0070C0"/>
              </w:rPr>
              <w:fldChar w:fldCharType="begin">
                <w:ffData>
                  <w:name w:val="Text124"/>
                  <w:enabled/>
                  <w:calcOnExit w:val="0"/>
                  <w:textInput/>
                </w:ffData>
              </w:fldChar>
            </w:r>
            <w:bookmarkStart w:id="126" w:name="Text12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26"/>
          </w:p>
        </w:tc>
      </w:tr>
      <w:tr w:rsidR="00141CCE" w14:paraId="083C4639" w14:textId="77777777" w:rsidTr="00E63174">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56E77339" w14:textId="77777777" w:rsidR="00141CCE" w:rsidRDefault="00141CCE" w:rsidP="00E63174"/>
        </w:tc>
      </w:tr>
      <w:tr w:rsidR="00141CCE" w:rsidRPr="002A733C" w14:paraId="0BE2FD86" w14:textId="77777777" w:rsidTr="00E63174">
        <w:trPr>
          <w:trHeight w:hRule="exact" w:val="432"/>
          <w:jc w:val="center"/>
        </w:trPr>
        <w:tc>
          <w:tcPr>
            <w:tcW w:w="5130" w:type="dxa"/>
            <w:tcBorders>
              <w:top w:val="single" w:sz="2" w:space="0" w:color="auto"/>
              <w:left w:val="single" w:sz="24" w:space="0" w:color="auto"/>
              <w:bottom w:val="single" w:sz="2" w:space="0" w:color="auto"/>
              <w:right w:val="single" w:sz="2" w:space="0" w:color="auto"/>
            </w:tcBorders>
            <w:vAlign w:val="center"/>
          </w:tcPr>
          <w:p w14:paraId="0B5EBD7F" w14:textId="77777777" w:rsidR="00141CCE" w:rsidRPr="002A733C" w:rsidRDefault="00141CCE" w:rsidP="00E63174">
            <w:r>
              <w:t xml:space="preserve">District Name: </w:t>
            </w:r>
            <w:r w:rsidRPr="00E8046F">
              <w:rPr>
                <w:color w:val="0070C0"/>
              </w:rPr>
              <w:fldChar w:fldCharType="begin">
                <w:ffData>
                  <w:name w:val="Text125"/>
                  <w:enabled/>
                  <w:calcOnExit w:val="0"/>
                  <w:textInput/>
                </w:ffData>
              </w:fldChar>
            </w:r>
            <w:bookmarkStart w:id="127" w:name="Text12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27"/>
          </w:p>
        </w:tc>
        <w:tc>
          <w:tcPr>
            <w:tcW w:w="4950" w:type="dxa"/>
            <w:gridSpan w:val="3"/>
            <w:tcBorders>
              <w:top w:val="single" w:sz="2" w:space="0" w:color="auto"/>
              <w:left w:val="single" w:sz="2" w:space="0" w:color="auto"/>
              <w:bottom w:val="single" w:sz="2" w:space="0" w:color="auto"/>
              <w:right w:val="single" w:sz="24" w:space="0" w:color="auto"/>
            </w:tcBorders>
            <w:vAlign w:val="center"/>
          </w:tcPr>
          <w:p w14:paraId="4C985ADF" w14:textId="77777777" w:rsidR="00141CCE" w:rsidRPr="002A733C" w:rsidRDefault="00141CCE" w:rsidP="00E63174">
            <w:r>
              <w:t xml:space="preserve">Supervisor:  </w:t>
            </w:r>
            <w:r w:rsidRPr="00E8046F">
              <w:rPr>
                <w:color w:val="0070C0"/>
              </w:rPr>
              <w:fldChar w:fldCharType="begin">
                <w:ffData>
                  <w:name w:val="Text126"/>
                  <w:enabled/>
                  <w:calcOnExit w:val="0"/>
                  <w:textInput/>
                </w:ffData>
              </w:fldChar>
            </w:r>
            <w:bookmarkStart w:id="128" w:name="Text126"/>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28"/>
          </w:p>
        </w:tc>
      </w:tr>
      <w:tr w:rsidR="00141CCE" w14:paraId="35AC3FE8"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1E24AF5C" w14:textId="77777777" w:rsidR="00141CCE" w:rsidRDefault="00141CCE" w:rsidP="00E63174">
            <w:r>
              <w:t xml:space="preserve">School Address:  </w:t>
            </w:r>
            <w:r w:rsidRPr="00E8046F">
              <w:rPr>
                <w:color w:val="0070C0"/>
              </w:rPr>
              <w:fldChar w:fldCharType="begin">
                <w:ffData>
                  <w:name w:val="Text127"/>
                  <w:enabled/>
                  <w:calcOnExit w:val="0"/>
                  <w:textInput/>
                </w:ffData>
              </w:fldChar>
            </w:r>
            <w:bookmarkStart w:id="129" w:name="Text12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29"/>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00682050" w14:textId="77777777" w:rsidR="00141CCE" w:rsidRDefault="00141CCE" w:rsidP="00E63174">
            <w:r>
              <w:t xml:space="preserve">Phone #:  </w:t>
            </w:r>
            <w:r w:rsidRPr="00E8046F">
              <w:rPr>
                <w:color w:val="0070C0"/>
              </w:rPr>
              <w:fldChar w:fldCharType="begin">
                <w:ffData>
                  <w:name w:val="Text128"/>
                  <w:enabled/>
                  <w:calcOnExit w:val="0"/>
                  <w:textInput/>
                </w:ffData>
              </w:fldChar>
            </w:r>
            <w:bookmarkStart w:id="130" w:name="Text128"/>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30"/>
          </w:p>
        </w:tc>
      </w:tr>
      <w:tr w:rsidR="00141CCE" w:rsidRPr="002A733C" w14:paraId="776BF5C7"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2C1C6C85" w14:textId="77777777" w:rsidR="00141CCE" w:rsidRPr="002A733C" w:rsidRDefault="00141CCE" w:rsidP="00E63174">
            <w:r>
              <w:t xml:space="preserve">Grade/Subject Taught:  </w:t>
            </w:r>
            <w:r w:rsidRPr="00E8046F">
              <w:rPr>
                <w:color w:val="0070C0"/>
              </w:rPr>
              <w:fldChar w:fldCharType="begin">
                <w:ffData>
                  <w:name w:val="Text129"/>
                  <w:enabled/>
                  <w:calcOnExit w:val="0"/>
                  <w:textInput/>
                </w:ffData>
              </w:fldChar>
            </w:r>
            <w:bookmarkStart w:id="131" w:name="Text129"/>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31"/>
          </w:p>
        </w:tc>
        <w:tc>
          <w:tcPr>
            <w:tcW w:w="1800" w:type="dxa"/>
            <w:tcBorders>
              <w:top w:val="single" w:sz="2" w:space="0" w:color="auto"/>
              <w:left w:val="single" w:sz="2" w:space="0" w:color="auto"/>
              <w:bottom w:val="single" w:sz="2" w:space="0" w:color="auto"/>
              <w:right w:val="single" w:sz="2" w:space="0" w:color="auto"/>
            </w:tcBorders>
            <w:vAlign w:val="center"/>
          </w:tcPr>
          <w:p w14:paraId="597BE5E2" w14:textId="77777777" w:rsidR="00141CCE" w:rsidRDefault="00141CCE" w:rsidP="00E63174">
            <w:r>
              <w:t xml:space="preserve">From: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012EF874" w14:textId="77777777" w:rsidR="00141CCE" w:rsidRPr="002A733C" w:rsidRDefault="00141CCE" w:rsidP="00E63174">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01FE3C75" w14:textId="77777777" w:rsidR="00141CCE" w:rsidRDefault="00141CCE" w:rsidP="00E63174">
            <w:r>
              <w:t xml:space="preserve">To: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1161FE78" w14:textId="77777777" w:rsidR="00141CCE" w:rsidRPr="002A733C" w:rsidRDefault="00141CCE" w:rsidP="00E63174">
            <w:r w:rsidRPr="00A11269">
              <w:rPr>
                <w:sz w:val="12"/>
                <w:szCs w:val="12"/>
              </w:rPr>
              <w:t>Month/Year</w:t>
            </w:r>
          </w:p>
        </w:tc>
      </w:tr>
      <w:tr w:rsidR="00141CCE" w14:paraId="141EB7C9" w14:textId="77777777" w:rsidTr="00E63174">
        <w:trPr>
          <w:trHeight w:hRule="exact" w:val="432"/>
          <w:jc w:val="center"/>
        </w:trPr>
        <w:tc>
          <w:tcPr>
            <w:tcW w:w="10080" w:type="dxa"/>
            <w:gridSpan w:val="4"/>
            <w:tcBorders>
              <w:top w:val="single" w:sz="2" w:space="0" w:color="auto"/>
              <w:left w:val="single" w:sz="24" w:space="0" w:color="auto"/>
              <w:bottom w:val="single" w:sz="2" w:space="0" w:color="auto"/>
              <w:right w:val="single" w:sz="24" w:space="0" w:color="auto"/>
            </w:tcBorders>
            <w:vAlign w:val="center"/>
          </w:tcPr>
          <w:p w14:paraId="03C0BCFC" w14:textId="77777777" w:rsidR="00141CCE" w:rsidRDefault="00141CCE" w:rsidP="00E63174">
            <w:pPr>
              <w:rPr>
                <w:sz w:val="12"/>
                <w:szCs w:val="12"/>
              </w:rPr>
            </w:pPr>
            <w:r>
              <w:t xml:space="preserve">Reason for Leaving:  </w:t>
            </w:r>
            <w:r w:rsidRPr="00E8046F">
              <w:rPr>
                <w:color w:val="0070C0"/>
              </w:rPr>
              <w:fldChar w:fldCharType="begin">
                <w:ffData>
                  <w:name w:val="Text132"/>
                  <w:enabled/>
                  <w:calcOnExit w:val="0"/>
                  <w:textInput/>
                </w:ffData>
              </w:fldChar>
            </w:r>
            <w:bookmarkStart w:id="132" w:name="Text13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32"/>
          </w:p>
        </w:tc>
      </w:tr>
      <w:tr w:rsidR="00141CCE" w14:paraId="5A2F0EFC" w14:textId="77777777" w:rsidTr="00E63174">
        <w:trPr>
          <w:trHeight w:hRule="exact" w:val="274"/>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C2D69B" w:themeFill="accent3" w:themeFillTint="99"/>
            <w:vAlign w:val="bottom"/>
          </w:tcPr>
          <w:p w14:paraId="797D623F" w14:textId="77777777" w:rsidR="00141CCE" w:rsidRDefault="00141CCE" w:rsidP="00E63174">
            <w:pPr>
              <w:rPr>
                <w:sz w:val="12"/>
                <w:szCs w:val="12"/>
              </w:rPr>
            </w:pPr>
            <w:r>
              <w:rPr>
                <w:b/>
              </w:rPr>
              <w:t>Other Work Experience</w:t>
            </w:r>
          </w:p>
        </w:tc>
      </w:tr>
      <w:tr w:rsidR="00141CCE" w14:paraId="2B7E1F7C"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5A5EBC60" w14:textId="77777777" w:rsidR="00141CCE" w:rsidRDefault="00141CCE" w:rsidP="00E63174">
            <w:r>
              <w:t xml:space="preserve">Name of Organization:  </w:t>
            </w:r>
            <w:r w:rsidRPr="00E8046F">
              <w:rPr>
                <w:color w:val="0070C0"/>
              </w:rPr>
              <w:fldChar w:fldCharType="begin">
                <w:ffData>
                  <w:name w:val="Text133"/>
                  <w:enabled/>
                  <w:calcOnExit w:val="0"/>
                  <w:textInput/>
                </w:ffData>
              </w:fldChar>
            </w:r>
            <w:bookmarkStart w:id="133" w:name="Text13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33"/>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7F6D9F1D" w14:textId="77777777" w:rsidR="00141CCE" w:rsidRDefault="00141CCE" w:rsidP="00E63174">
            <w:r>
              <w:t xml:space="preserve">Type of Work:  </w:t>
            </w:r>
            <w:r w:rsidRPr="00E8046F">
              <w:rPr>
                <w:color w:val="0070C0"/>
              </w:rPr>
              <w:fldChar w:fldCharType="begin">
                <w:ffData>
                  <w:name w:val="Text134"/>
                  <w:enabled/>
                  <w:calcOnExit w:val="0"/>
                  <w:textInput/>
                </w:ffData>
              </w:fldChar>
            </w:r>
            <w:bookmarkStart w:id="134" w:name="Text13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34"/>
          </w:p>
        </w:tc>
      </w:tr>
      <w:tr w:rsidR="00141CCE" w14:paraId="01448253"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208AACF1" w14:textId="77777777" w:rsidR="00141CCE" w:rsidRDefault="00141CCE" w:rsidP="00E63174">
            <w:r>
              <w:t xml:space="preserve">Address:  </w:t>
            </w:r>
            <w:r w:rsidRPr="00E8046F">
              <w:rPr>
                <w:color w:val="0070C0"/>
              </w:rPr>
              <w:fldChar w:fldCharType="begin">
                <w:ffData>
                  <w:name w:val="Text135"/>
                  <w:enabled/>
                  <w:calcOnExit w:val="0"/>
                  <w:textInput/>
                </w:ffData>
              </w:fldChar>
            </w:r>
            <w:bookmarkStart w:id="135" w:name="Text13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35"/>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03196BAD" w14:textId="77777777" w:rsidR="00141CCE" w:rsidRDefault="00141CCE" w:rsidP="00E63174">
            <w:r>
              <w:t xml:space="preserve">Phone #:  </w:t>
            </w:r>
            <w:r w:rsidRPr="00E8046F">
              <w:rPr>
                <w:color w:val="0070C0"/>
              </w:rPr>
              <w:fldChar w:fldCharType="begin">
                <w:ffData>
                  <w:name w:val="Text136"/>
                  <w:enabled/>
                  <w:calcOnExit w:val="0"/>
                  <w:textInput/>
                </w:ffData>
              </w:fldChar>
            </w:r>
            <w:bookmarkStart w:id="136" w:name="Text136"/>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36"/>
          </w:p>
        </w:tc>
      </w:tr>
      <w:tr w:rsidR="00141CCE" w:rsidRPr="00A11269" w14:paraId="0991E84B"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3C485FA7" w14:textId="77777777" w:rsidR="00141CCE" w:rsidRDefault="00141CCE" w:rsidP="00E63174">
            <w:r>
              <w:t xml:space="preserve">Reason for Leaving:  </w:t>
            </w:r>
            <w:r w:rsidRPr="00E8046F">
              <w:rPr>
                <w:color w:val="0070C0"/>
              </w:rPr>
              <w:fldChar w:fldCharType="begin">
                <w:ffData>
                  <w:name w:val="Text137"/>
                  <w:enabled/>
                  <w:calcOnExit w:val="0"/>
                  <w:textInput/>
                </w:ffData>
              </w:fldChar>
            </w:r>
            <w:bookmarkStart w:id="137" w:name="Text13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37"/>
          </w:p>
        </w:tc>
        <w:tc>
          <w:tcPr>
            <w:tcW w:w="1800" w:type="dxa"/>
            <w:tcBorders>
              <w:top w:val="single" w:sz="2" w:space="0" w:color="auto"/>
              <w:left w:val="single" w:sz="2" w:space="0" w:color="auto"/>
              <w:bottom w:val="single" w:sz="2" w:space="0" w:color="auto"/>
              <w:right w:val="single" w:sz="2" w:space="0" w:color="auto"/>
            </w:tcBorders>
            <w:vAlign w:val="center"/>
          </w:tcPr>
          <w:p w14:paraId="3F8A6EAA" w14:textId="77777777" w:rsidR="00141CCE" w:rsidRDefault="00141CCE" w:rsidP="00E63174">
            <w:r>
              <w:t xml:space="preserve">From: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3CC45729" w14:textId="77777777" w:rsidR="00141CCE" w:rsidRPr="00A11269" w:rsidRDefault="00141CCE" w:rsidP="00E63174">
            <w:pPr>
              <w:rPr>
                <w:sz w:val="12"/>
                <w:szCs w:val="12"/>
              </w:rPr>
            </w:pPr>
            <w:r w:rsidRPr="00A11269">
              <w:rPr>
                <w:sz w:val="12"/>
                <w:szCs w:val="12"/>
              </w:rPr>
              <w:t>Month/Year</w:t>
            </w:r>
          </w:p>
        </w:tc>
        <w:tc>
          <w:tcPr>
            <w:tcW w:w="1710" w:type="dxa"/>
            <w:tcBorders>
              <w:top w:val="single" w:sz="2" w:space="0" w:color="auto"/>
              <w:bottom w:val="single" w:sz="2" w:space="0" w:color="auto"/>
              <w:right w:val="single" w:sz="24" w:space="0" w:color="auto"/>
            </w:tcBorders>
            <w:vAlign w:val="center"/>
          </w:tcPr>
          <w:p w14:paraId="53508CD8" w14:textId="77777777" w:rsidR="00141CCE" w:rsidRDefault="00141CCE" w:rsidP="00E63174">
            <w:r>
              <w:t xml:space="preserve">To: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54382936" w14:textId="77777777" w:rsidR="00141CCE" w:rsidRPr="00A11269" w:rsidRDefault="00141CCE" w:rsidP="00E63174">
            <w:pPr>
              <w:rPr>
                <w:sz w:val="12"/>
                <w:szCs w:val="12"/>
              </w:rPr>
            </w:pPr>
            <w:r w:rsidRPr="00A11269">
              <w:rPr>
                <w:sz w:val="12"/>
                <w:szCs w:val="12"/>
              </w:rPr>
              <w:t>Month/Year</w:t>
            </w:r>
          </w:p>
        </w:tc>
      </w:tr>
      <w:tr w:rsidR="00141CCE" w14:paraId="546BC1B7" w14:textId="77777777" w:rsidTr="00E63174">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3D893966" w14:textId="77777777" w:rsidR="00141CCE" w:rsidRDefault="00141CCE" w:rsidP="00E63174">
            <w:pPr>
              <w:rPr>
                <w:sz w:val="12"/>
                <w:szCs w:val="12"/>
              </w:rPr>
            </w:pPr>
          </w:p>
        </w:tc>
      </w:tr>
      <w:tr w:rsidR="00141CCE" w14:paraId="1A759F0E"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44F36425" w14:textId="77777777" w:rsidR="00141CCE" w:rsidRDefault="00141CCE" w:rsidP="00E63174">
            <w:r>
              <w:t xml:space="preserve">Name of Organization:  </w:t>
            </w:r>
            <w:r w:rsidRPr="00E8046F">
              <w:rPr>
                <w:color w:val="0070C0"/>
              </w:rPr>
              <w:fldChar w:fldCharType="begin">
                <w:ffData>
                  <w:name w:val="Text140"/>
                  <w:enabled/>
                  <w:calcOnExit w:val="0"/>
                  <w:textInput/>
                </w:ffData>
              </w:fldChar>
            </w:r>
            <w:bookmarkStart w:id="138" w:name="Text14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38"/>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4855B10A" w14:textId="77777777" w:rsidR="00141CCE" w:rsidRDefault="00141CCE" w:rsidP="00E63174">
            <w:r>
              <w:t xml:space="preserve">Type of Work:  </w:t>
            </w:r>
            <w:r w:rsidRPr="00E8046F">
              <w:rPr>
                <w:color w:val="0070C0"/>
              </w:rPr>
              <w:fldChar w:fldCharType="begin">
                <w:ffData>
                  <w:name w:val="Text141"/>
                  <w:enabled/>
                  <w:calcOnExit w:val="0"/>
                  <w:textInput/>
                </w:ffData>
              </w:fldChar>
            </w:r>
            <w:bookmarkStart w:id="139" w:name="Text14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39"/>
          </w:p>
        </w:tc>
      </w:tr>
      <w:tr w:rsidR="00141CCE" w14:paraId="5FBFFFE3"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2D63AE6F" w14:textId="77777777" w:rsidR="00141CCE" w:rsidRDefault="00141CCE" w:rsidP="00E63174">
            <w:r>
              <w:t xml:space="preserve">Address:  </w:t>
            </w:r>
            <w:r w:rsidRPr="00E8046F">
              <w:rPr>
                <w:color w:val="0070C0"/>
              </w:rPr>
              <w:fldChar w:fldCharType="begin">
                <w:ffData>
                  <w:name w:val="Text142"/>
                  <w:enabled/>
                  <w:calcOnExit w:val="0"/>
                  <w:textInput/>
                </w:ffData>
              </w:fldChar>
            </w:r>
            <w:bookmarkStart w:id="140" w:name="Text14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40"/>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6427A3B3" w14:textId="77777777" w:rsidR="00141CCE" w:rsidRDefault="00141CCE" w:rsidP="00E63174">
            <w:r>
              <w:t xml:space="preserve">Phone #:  </w:t>
            </w:r>
            <w:r w:rsidRPr="00E8046F">
              <w:rPr>
                <w:color w:val="0070C0"/>
              </w:rPr>
              <w:fldChar w:fldCharType="begin">
                <w:ffData>
                  <w:name w:val="Text143"/>
                  <w:enabled/>
                  <w:calcOnExit w:val="0"/>
                  <w:textInput/>
                </w:ffData>
              </w:fldChar>
            </w:r>
            <w:bookmarkStart w:id="141" w:name="Text14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41"/>
          </w:p>
        </w:tc>
      </w:tr>
      <w:tr w:rsidR="00141CCE" w:rsidRPr="002A733C" w14:paraId="095B62B2"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63C89CF3" w14:textId="77777777" w:rsidR="00141CCE" w:rsidRDefault="00141CCE" w:rsidP="00E63174">
            <w:r>
              <w:t xml:space="preserve">Reason for Leaving:  </w:t>
            </w:r>
            <w:r w:rsidRPr="00E8046F">
              <w:rPr>
                <w:color w:val="0070C0"/>
              </w:rPr>
              <w:fldChar w:fldCharType="begin">
                <w:ffData>
                  <w:name w:val="Text144"/>
                  <w:enabled/>
                  <w:calcOnExit w:val="0"/>
                  <w:textInput/>
                </w:ffData>
              </w:fldChar>
            </w:r>
            <w:bookmarkStart w:id="142" w:name="Text14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42"/>
          </w:p>
        </w:tc>
        <w:tc>
          <w:tcPr>
            <w:tcW w:w="1800" w:type="dxa"/>
            <w:tcBorders>
              <w:top w:val="single" w:sz="2" w:space="0" w:color="auto"/>
              <w:left w:val="single" w:sz="2" w:space="0" w:color="auto"/>
              <w:bottom w:val="single" w:sz="2" w:space="0" w:color="auto"/>
              <w:right w:val="single" w:sz="2" w:space="0" w:color="auto"/>
            </w:tcBorders>
            <w:vAlign w:val="center"/>
          </w:tcPr>
          <w:p w14:paraId="223A0F4A" w14:textId="77777777" w:rsidR="00141CCE" w:rsidRDefault="00141CCE" w:rsidP="00E63174">
            <w:r>
              <w:t xml:space="preserve">From: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28694AC6" w14:textId="77777777" w:rsidR="00141CCE" w:rsidRDefault="00141CCE" w:rsidP="00E63174">
            <w:pPr>
              <w:rPr>
                <w:sz w:val="12"/>
                <w:szCs w:val="12"/>
              </w:rPr>
            </w:pPr>
            <w:r w:rsidRPr="00A11269">
              <w:rPr>
                <w:sz w:val="12"/>
                <w:szCs w:val="12"/>
              </w:rPr>
              <w:t>Month/Year</w:t>
            </w:r>
          </w:p>
        </w:tc>
        <w:tc>
          <w:tcPr>
            <w:tcW w:w="1710" w:type="dxa"/>
            <w:tcBorders>
              <w:top w:val="single" w:sz="2" w:space="0" w:color="auto"/>
              <w:bottom w:val="single" w:sz="2" w:space="0" w:color="auto"/>
              <w:right w:val="single" w:sz="24" w:space="0" w:color="auto"/>
            </w:tcBorders>
            <w:vAlign w:val="center"/>
          </w:tcPr>
          <w:p w14:paraId="6A664CF1" w14:textId="77777777" w:rsidR="00141CCE" w:rsidRDefault="00141CCE" w:rsidP="00E63174">
            <w:r>
              <w:t xml:space="preserve">To: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71A2B089" w14:textId="77777777" w:rsidR="00141CCE" w:rsidRPr="002A733C" w:rsidRDefault="00141CCE" w:rsidP="00E63174">
            <w:r w:rsidRPr="00A11269">
              <w:rPr>
                <w:sz w:val="12"/>
                <w:szCs w:val="12"/>
              </w:rPr>
              <w:t>Month/Year</w:t>
            </w:r>
          </w:p>
        </w:tc>
      </w:tr>
      <w:tr w:rsidR="00141CCE" w14:paraId="3FE4FB4D" w14:textId="77777777" w:rsidTr="00E63174">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11E601EF" w14:textId="77777777" w:rsidR="00141CCE" w:rsidRDefault="00141CCE" w:rsidP="00E63174">
            <w:pPr>
              <w:rPr>
                <w:sz w:val="12"/>
                <w:szCs w:val="12"/>
              </w:rPr>
            </w:pPr>
          </w:p>
        </w:tc>
      </w:tr>
      <w:tr w:rsidR="00141CCE" w14:paraId="2C918077"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4E898BC5" w14:textId="77777777" w:rsidR="00141CCE" w:rsidRDefault="00141CCE" w:rsidP="00E63174">
            <w:r>
              <w:t xml:space="preserve">Name of Organization:  </w:t>
            </w:r>
            <w:r w:rsidRPr="00E8046F">
              <w:rPr>
                <w:color w:val="0070C0"/>
              </w:rPr>
              <w:fldChar w:fldCharType="begin">
                <w:ffData>
                  <w:name w:val="Text147"/>
                  <w:enabled/>
                  <w:calcOnExit w:val="0"/>
                  <w:textInput/>
                </w:ffData>
              </w:fldChar>
            </w:r>
            <w:bookmarkStart w:id="143" w:name="Text14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43"/>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0DC3D365" w14:textId="77777777" w:rsidR="00141CCE" w:rsidRDefault="00141CCE" w:rsidP="00E63174">
            <w:r>
              <w:t xml:space="preserve">Type of Work:  </w:t>
            </w:r>
            <w:r w:rsidRPr="00E8046F">
              <w:rPr>
                <w:color w:val="0070C0"/>
              </w:rPr>
              <w:fldChar w:fldCharType="begin">
                <w:ffData>
                  <w:name w:val="Text148"/>
                  <w:enabled/>
                  <w:calcOnExit w:val="0"/>
                  <w:textInput/>
                </w:ffData>
              </w:fldChar>
            </w:r>
            <w:bookmarkStart w:id="144" w:name="Text148"/>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44"/>
          </w:p>
        </w:tc>
      </w:tr>
      <w:tr w:rsidR="00141CCE" w14:paraId="1E5D0E5D" w14:textId="77777777" w:rsidTr="00E63174">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64FA269A" w14:textId="77777777" w:rsidR="00141CCE" w:rsidRDefault="00141CCE" w:rsidP="00E63174">
            <w:r>
              <w:t xml:space="preserve">Address:  </w:t>
            </w:r>
            <w:r w:rsidRPr="00E8046F">
              <w:rPr>
                <w:color w:val="0070C0"/>
              </w:rPr>
              <w:fldChar w:fldCharType="begin">
                <w:ffData>
                  <w:name w:val="Text149"/>
                  <w:enabled/>
                  <w:calcOnExit w:val="0"/>
                  <w:textInput/>
                </w:ffData>
              </w:fldChar>
            </w:r>
            <w:bookmarkStart w:id="145" w:name="Text149"/>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45"/>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6BA7C5D3" w14:textId="77777777" w:rsidR="00141CCE" w:rsidRDefault="00141CCE" w:rsidP="00E63174">
            <w:r>
              <w:t xml:space="preserve">Phone #:  </w:t>
            </w:r>
            <w:r w:rsidRPr="00E8046F">
              <w:rPr>
                <w:color w:val="0070C0"/>
              </w:rPr>
              <w:fldChar w:fldCharType="begin">
                <w:ffData>
                  <w:name w:val="Text150"/>
                  <w:enabled/>
                  <w:calcOnExit w:val="0"/>
                  <w:textInput/>
                </w:ffData>
              </w:fldChar>
            </w:r>
            <w:bookmarkStart w:id="146" w:name="Text15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46"/>
          </w:p>
        </w:tc>
      </w:tr>
      <w:tr w:rsidR="00141CCE" w:rsidRPr="00A11269" w14:paraId="57F2BFFF" w14:textId="77777777" w:rsidTr="00E63174">
        <w:trPr>
          <w:trHeight w:hRule="exact" w:val="432"/>
          <w:jc w:val="center"/>
        </w:trPr>
        <w:tc>
          <w:tcPr>
            <w:tcW w:w="6570" w:type="dxa"/>
            <w:gridSpan w:val="2"/>
            <w:tcBorders>
              <w:top w:val="single" w:sz="2" w:space="0" w:color="auto"/>
              <w:left w:val="single" w:sz="24" w:space="0" w:color="auto"/>
              <w:bottom w:val="single" w:sz="24" w:space="0" w:color="auto"/>
              <w:right w:val="single" w:sz="2" w:space="0" w:color="auto"/>
            </w:tcBorders>
            <w:vAlign w:val="center"/>
          </w:tcPr>
          <w:p w14:paraId="72FCD009" w14:textId="77777777" w:rsidR="00141CCE" w:rsidRDefault="00141CCE" w:rsidP="00E63174">
            <w:r>
              <w:t xml:space="preserve">Reason for Leaving:  </w:t>
            </w:r>
            <w:r w:rsidRPr="00E8046F">
              <w:rPr>
                <w:color w:val="0070C0"/>
              </w:rPr>
              <w:fldChar w:fldCharType="begin">
                <w:ffData>
                  <w:name w:val="Text151"/>
                  <w:enabled/>
                  <w:calcOnExit w:val="0"/>
                  <w:textInput/>
                </w:ffData>
              </w:fldChar>
            </w:r>
            <w:bookmarkStart w:id="147" w:name="Text15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47"/>
          </w:p>
        </w:tc>
        <w:tc>
          <w:tcPr>
            <w:tcW w:w="1800" w:type="dxa"/>
            <w:tcBorders>
              <w:top w:val="single" w:sz="2" w:space="0" w:color="auto"/>
              <w:left w:val="single" w:sz="2" w:space="0" w:color="auto"/>
              <w:bottom w:val="single" w:sz="24" w:space="0" w:color="auto"/>
              <w:right w:val="single" w:sz="2" w:space="0" w:color="auto"/>
            </w:tcBorders>
            <w:vAlign w:val="center"/>
          </w:tcPr>
          <w:p w14:paraId="67C5E9B2" w14:textId="77777777" w:rsidR="00141CCE" w:rsidRDefault="00141CCE" w:rsidP="00E63174">
            <w:r>
              <w:t xml:space="preserve">From: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2EA33864" w14:textId="77777777" w:rsidR="00141CCE" w:rsidRPr="00A11269" w:rsidRDefault="00141CCE" w:rsidP="00E63174">
            <w:pPr>
              <w:rPr>
                <w:sz w:val="12"/>
                <w:szCs w:val="12"/>
              </w:rPr>
            </w:pPr>
            <w:r w:rsidRPr="00A11269">
              <w:rPr>
                <w:sz w:val="12"/>
                <w:szCs w:val="12"/>
              </w:rPr>
              <w:t>Month/Year</w:t>
            </w:r>
          </w:p>
        </w:tc>
        <w:tc>
          <w:tcPr>
            <w:tcW w:w="1710" w:type="dxa"/>
            <w:tcBorders>
              <w:top w:val="single" w:sz="2" w:space="0" w:color="auto"/>
              <w:bottom w:val="single" w:sz="24" w:space="0" w:color="auto"/>
              <w:right w:val="single" w:sz="24" w:space="0" w:color="auto"/>
            </w:tcBorders>
            <w:vAlign w:val="center"/>
          </w:tcPr>
          <w:p w14:paraId="46B72F4A" w14:textId="77777777" w:rsidR="00141CCE" w:rsidRDefault="00141CCE" w:rsidP="00E63174">
            <w:r>
              <w:t xml:space="preserve">To: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7C9E175A" w14:textId="77777777" w:rsidR="00141CCE" w:rsidRPr="00A11269" w:rsidRDefault="00141CCE" w:rsidP="00E63174">
            <w:pPr>
              <w:rPr>
                <w:sz w:val="12"/>
                <w:szCs w:val="12"/>
              </w:rPr>
            </w:pPr>
            <w:r w:rsidRPr="00A11269">
              <w:rPr>
                <w:sz w:val="12"/>
                <w:szCs w:val="12"/>
              </w:rPr>
              <w:t>Month/Year</w:t>
            </w:r>
          </w:p>
        </w:tc>
      </w:tr>
    </w:tbl>
    <w:p w14:paraId="16BC6D7C" w14:textId="77777777" w:rsidR="00141CCE" w:rsidRPr="00580857" w:rsidRDefault="00141CCE" w:rsidP="00141CCE">
      <w:pPr>
        <w:rPr>
          <w:sz w:val="24"/>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080"/>
      </w:tblGrid>
      <w:tr w:rsidR="00141CCE" w:rsidRPr="002A733C" w14:paraId="65113268" w14:textId="77777777" w:rsidTr="00E63174">
        <w:trPr>
          <w:trHeight w:hRule="exac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55C0EB56" w14:textId="77777777" w:rsidR="00141CCE" w:rsidRPr="002A733C" w:rsidRDefault="00141CCE" w:rsidP="00E63174">
            <w:pPr>
              <w:pStyle w:val="Heading2"/>
            </w:pPr>
            <w:r>
              <w:t>CREDENTIALS</w:t>
            </w:r>
          </w:p>
        </w:tc>
      </w:tr>
      <w:tr w:rsidR="00141CCE" w:rsidRPr="002A733C" w14:paraId="0CA15DC8" w14:textId="77777777" w:rsidTr="00E63174">
        <w:trPr>
          <w:trHeight w:val="432"/>
          <w:jc w:val="center"/>
        </w:trPr>
        <w:tc>
          <w:tcPr>
            <w:tcW w:w="10080" w:type="dxa"/>
            <w:tcBorders>
              <w:top w:val="single" w:sz="8" w:space="0" w:color="auto"/>
              <w:left w:val="single" w:sz="24" w:space="0" w:color="auto"/>
              <w:bottom w:val="single" w:sz="8" w:space="0" w:color="auto"/>
              <w:right w:val="single" w:sz="24" w:space="0" w:color="auto"/>
            </w:tcBorders>
            <w:vAlign w:val="center"/>
          </w:tcPr>
          <w:p w14:paraId="5FC7BCC3" w14:textId="77777777" w:rsidR="00141CCE" w:rsidRPr="002A733C" w:rsidRDefault="00141CCE" w:rsidP="00E63174">
            <w:r>
              <w:t xml:space="preserve">A copy of my teaching/education credentials may be obtained from (College Placement Office or Agency):  </w:t>
            </w:r>
            <w:r w:rsidRPr="00E8046F">
              <w:rPr>
                <w:color w:val="0070C0"/>
              </w:rPr>
              <w:fldChar w:fldCharType="begin">
                <w:ffData>
                  <w:name w:val="Text154"/>
                  <w:enabled/>
                  <w:calcOnExit w:val="0"/>
                  <w:textInput/>
                </w:ffData>
              </w:fldChar>
            </w:r>
            <w:bookmarkStart w:id="148" w:name="Text15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48"/>
          </w:p>
        </w:tc>
      </w:tr>
      <w:tr w:rsidR="00141CCE" w:rsidRPr="002A733C" w14:paraId="41F362CE" w14:textId="77777777" w:rsidTr="00E63174">
        <w:trPr>
          <w:trHeight w:val="432"/>
          <w:jc w:val="center"/>
        </w:trPr>
        <w:tc>
          <w:tcPr>
            <w:tcW w:w="10080" w:type="dxa"/>
            <w:tcBorders>
              <w:top w:val="single" w:sz="8" w:space="0" w:color="auto"/>
              <w:left w:val="single" w:sz="24" w:space="0" w:color="auto"/>
              <w:bottom w:val="single" w:sz="24" w:space="0" w:color="auto"/>
              <w:right w:val="single" w:sz="24" w:space="0" w:color="auto"/>
            </w:tcBorders>
            <w:vAlign w:val="center"/>
          </w:tcPr>
          <w:p w14:paraId="25978C70" w14:textId="77777777" w:rsidR="00141CCE" w:rsidRDefault="00141CCE" w:rsidP="00E63174">
            <w:r>
              <w:t xml:space="preserve">Credentials listed under what name (Last, First, middle):  </w:t>
            </w:r>
            <w:r w:rsidRPr="00E8046F">
              <w:rPr>
                <w:color w:val="0070C0"/>
              </w:rPr>
              <w:fldChar w:fldCharType="begin">
                <w:ffData>
                  <w:name w:val="Text155"/>
                  <w:enabled/>
                  <w:calcOnExit w:val="0"/>
                  <w:textInput/>
                </w:ffData>
              </w:fldChar>
            </w:r>
            <w:bookmarkStart w:id="149" w:name="Text15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49"/>
          </w:p>
        </w:tc>
      </w:tr>
    </w:tbl>
    <w:p w14:paraId="31224291" w14:textId="77777777" w:rsidR="00141CCE" w:rsidRPr="00580857" w:rsidRDefault="00141CCE" w:rsidP="00141CCE">
      <w:pPr>
        <w:rPr>
          <w:sz w:val="24"/>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3690"/>
        <w:gridCol w:w="2880"/>
        <w:gridCol w:w="1800"/>
        <w:gridCol w:w="1710"/>
      </w:tblGrid>
      <w:tr w:rsidR="00141CCE" w:rsidRPr="002A733C" w14:paraId="33C14137" w14:textId="77777777" w:rsidTr="00E63174">
        <w:trPr>
          <w:trHeight w:hRule="exact" w:val="288"/>
          <w:jc w:val="center"/>
        </w:trPr>
        <w:tc>
          <w:tcPr>
            <w:tcW w:w="10080" w:type="dxa"/>
            <w:gridSpan w:val="4"/>
            <w:tcBorders>
              <w:top w:val="single" w:sz="8" w:space="0" w:color="auto"/>
              <w:left w:val="single" w:sz="8" w:space="0" w:color="auto"/>
              <w:bottom w:val="single" w:sz="24" w:space="0" w:color="auto"/>
              <w:right w:val="single" w:sz="8" w:space="0" w:color="auto"/>
            </w:tcBorders>
            <w:shd w:val="clear" w:color="auto" w:fill="FFFF66"/>
            <w:vAlign w:val="center"/>
          </w:tcPr>
          <w:p w14:paraId="0A608454" w14:textId="77777777" w:rsidR="00141CCE" w:rsidRPr="002A733C" w:rsidRDefault="00141CCE" w:rsidP="00E63174">
            <w:pPr>
              <w:pStyle w:val="Heading2"/>
            </w:pPr>
            <w:r>
              <w:t>Certifications</w:t>
            </w:r>
          </w:p>
        </w:tc>
      </w:tr>
      <w:tr w:rsidR="00141CCE" w:rsidRPr="00296FC0" w14:paraId="5FA8889A" w14:textId="77777777" w:rsidTr="00E63174">
        <w:trPr>
          <w:trHeight w:hRule="exact" w:val="271"/>
          <w:jc w:val="center"/>
        </w:trPr>
        <w:tc>
          <w:tcPr>
            <w:tcW w:w="10080" w:type="dxa"/>
            <w:gridSpan w:val="4"/>
            <w:tcBorders>
              <w:top w:val="single" w:sz="24" w:space="0" w:color="auto"/>
              <w:left w:val="single" w:sz="24" w:space="0" w:color="auto"/>
              <w:bottom w:val="single" w:sz="2" w:space="0" w:color="auto"/>
              <w:right w:val="single" w:sz="24" w:space="0" w:color="auto"/>
            </w:tcBorders>
            <w:shd w:val="clear" w:color="auto" w:fill="C2D69B" w:themeFill="accent3" w:themeFillTint="99"/>
            <w:vAlign w:val="center"/>
          </w:tcPr>
          <w:p w14:paraId="17EFA563" w14:textId="77777777" w:rsidR="00141CCE" w:rsidRPr="00296FC0" w:rsidRDefault="00141CCE" w:rsidP="00E63174">
            <w:pPr>
              <w:rPr>
                <w:b/>
              </w:rPr>
            </w:pPr>
            <w:r>
              <w:rPr>
                <w:b/>
              </w:rPr>
              <w:t>Areas of Certification</w:t>
            </w:r>
          </w:p>
        </w:tc>
      </w:tr>
      <w:tr w:rsidR="00141CCE" w:rsidRPr="002A733C" w14:paraId="0582BCB2" w14:textId="77777777" w:rsidTr="00E63174">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5F8D5A47" w14:textId="77777777" w:rsidR="00141CCE" w:rsidRPr="002A733C" w:rsidRDefault="00141CCE" w:rsidP="00E63174">
            <w:r>
              <w:t xml:space="preserve">Cert. Type:  </w:t>
            </w:r>
            <w:r w:rsidRPr="00E8046F">
              <w:rPr>
                <w:color w:val="0070C0"/>
              </w:rPr>
              <w:fldChar w:fldCharType="begin">
                <w:ffData>
                  <w:name w:val="Text156"/>
                  <w:enabled/>
                  <w:calcOnExit w:val="0"/>
                  <w:textInput/>
                </w:ffData>
              </w:fldChar>
            </w:r>
            <w:bookmarkStart w:id="150" w:name="Text156"/>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50"/>
          </w:p>
        </w:tc>
        <w:tc>
          <w:tcPr>
            <w:tcW w:w="2880" w:type="dxa"/>
            <w:tcBorders>
              <w:top w:val="single" w:sz="2" w:space="0" w:color="auto"/>
              <w:left w:val="single" w:sz="2" w:space="0" w:color="auto"/>
              <w:bottom w:val="single" w:sz="2" w:space="0" w:color="auto"/>
              <w:right w:val="single" w:sz="2" w:space="0" w:color="auto"/>
            </w:tcBorders>
            <w:vAlign w:val="center"/>
          </w:tcPr>
          <w:p w14:paraId="4CCD49EE" w14:textId="77777777" w:rsidR="00141CCE" w:rsidRPr="002A733C" w:rsidRDefault="00141CCE" w:rsidP="00E63174">
            <w:r>
              <w:t xml:space="preserve">Course: </w:t>
            </w:r>
            <w:r w:rsidRPr="00E8046F">
              <w:rPr>
                <w:color w:val="0070C0"/>
              </w:rPr>
              <w:fldChar w:fldCharType="begin">
                <w:ffData>
                  <w:name w:val="Text157"/>
                  <w:enabled/>
                  <w:calcOnExit w:val="0"/>
                  <w:textInput/>
                </w:ffData>
              </w:fldChar>
            </w:r>
            <w:bookmarkStart w:id="151" w:name="Text15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51"/>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7A9A1E20" w14:textId="77777777" w:rsidR="00141CCE" w:rsidRPr="002A733C" w:rsidRDefault="00141CCE" w:rsidP="00E63174">
            <w:r>
              <w:t xml:space="preserve">Grade:  </w:t>
            </w:r>
            <w:r w:rsidRPr="00E8046F">
              <w:rPr>
                <w:color w:val="0070C0"/>
              </w:rPr>
              <w:fldChar w:fldCharType="begin">
                <w:ffData>
                  <w:name w:val="Text158"/>
                  <w:enabled/>
                  <w:calcOnExit w:val="0"/>
                  <w:textInput/>
                </w:ffData>
              </w:fldChar>
            </w:r>
            <w:bookmarkStart w:id="152" w:name="Text158"/>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52"/>
          </w:p>
        </w:tc>
      </w:tr>
      <w:tr w:rsidR="00141CCE" w14:paraId="75FFBB9C" w14:textId="77777777" w:rsidTr="00E63174">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038DB0F0" w14:textId="77777777" w:rsidR="00141CCE" w:rsidRDefault="00141CCE" w:rsidP="00E63174">
            <w:r>
              <w:t xml:space="preserve">State Issuing License:  </w:t>
            </w:r>
            <w:r w:rsidRPr="00E8046F">
              <w:rPr>
                <w:color w:val="0070C0"/>
              </w:rPr>
              <w:fldChar w:fldCharType="begin">
                <w:ffData>
                  <w:name w:val="Text159"/>
                  <w:enabled/>
                  <w:calcOnExit w:val="0"/>
                  <w:textInput/>
                </w:ffData>
              </w:fldChar>
            </w:r>
            <w:bookmarkStart w:id="153" w:name="Text159"/>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53"/>
          </w:p>
        </w:tc>
        <w:tc>
          <w:tcPr>
            <w:tcW w:w="2880" w:type="dxa"/>
            <w:tcBorders>
              <w:top w:val="single" w:sz="2" w:space="0" w:color="auto"/>
              <w:left w:val="single" w:sz="2" w:space="0" w:color="auto"/>
              <w:bottom w:val="single" w:sz="2" w:space="0" w:color="auto"/>
              <w:right w:val="single" w:sz="2" w:space="0" w:color="auto"/>
            </w:tcBorders>
            <w:vAlign w:val="center"/>
          </w:tcPr>
          <w:p w14:paraId="6DC9AA78" w14:textId="77777777" w:rsidR="00141CCE" w:rsidRDefault="00141CCE" w:rsidP="00E63174">
            <w:r>
              <w:t xml:space="preserve">WI DPI License Number:  </w:t>
            </w:r>
            <w:r w:rsidRPr="00E8046F">
              <w:rPr>
                <w:color w:val="0070C0"/>
              </w:rPr>
              <w:fldChar w:fldCharType="begin">
                <w:ffData>
                  <w:name w:val="Text160"/>
                  <w:enabled/>
                  <w:calcOnExit w:val="0"/>
                  <w:textInput/>
                </w:ffData>
              </w:fldChar>
            </w:r>
            <w:bookmarkStart w:id="154" w:name="Text16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54"/>
          </w:p>
        </w:tc>
        <w:tc>
          <w:tcPr>
            <w:tcW w:w="1800" w:type="dxa"/>
            <w:tcBorders>
              <w:top w:val="single" w:sz="2" w:space="0" w:color="auto"/>
              <w:left w:val="single" w:sz="2" w:space="0" w:color="auto"/>
              <w:bottom w:val="single" w:sz="2" w:space="0" w:color="auto"/>
              <w:right w:val="single" w:sz="2" w:space="0" w:color="auto"/>
            </w:tcBorders>
            <w:vAlign w:val="center"/>
          </w:tcPr>
          <w:p w14:paraId="6C9DC224" w14:textId="77777777" w:rsidR="00141CCE" w:rsidRDefault="00141CCE" w:rsidP="00E63174">
            <w:r>
              <w:t xml:space="preserve">From: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7B2DC55A" w14:textId="77777777" w:rsidR="00141CCE" w:rsidRDefault="00141CCE" w:rsidP="00E63174">
            <w:pPr>
              <w:rPr>
                <w:sz w:val="12"/>
                <w:szCs w:val="12"/>
              </w:rPr>
            </w:pPr>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25F90BA7" w14:textId="77777777" w:rsidR="00141CCE" w:rsidRDefault="00141CCE" w:rsidP="00E63174">
            <w:r>
              <w:t xml:space="preserve">To: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5E40C62E" w14:textId="77777777" w:rsidR="00141CCE" w:rsidRDefault="00141CCE" w:rsidP="00E63174">
            <w:pPr>
              <w:rPr>
                <w:sz w:val="12"/>
                <w:szCs w:val="12"/>
              </w:rPr>
            </w:pPr>
            <w:r w:rsidRPr="00A11269">
              <w:rPr>
                <w:sz w:val="12"/>
                <w:szCs w:val="12"/>
              </w:rPr>
              <w:t>Month/Year</w:t>
            </w:r>
          </w:p>
        </w:tc>
      </w:tr>
      <w:tr w:rsidR="00141CCE" w:rsidRPr="002A733C" w14:paraId="517344AE" w14:textId="77777777" w:rsidTr="00E63174">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6ECD34E6" w14:textId="77777777" w:rsidR="00141CCE" w:rsidRPr="002A733C" w:rsidRDefault="00141CCE" w:rsidP="00E63174"/>
        </w:tc>
      </w:tr>
      <w:tr w:rsidR="00141CCE" w:rsidRPr="002A733C" w14:paraId="1C7678A3" w14:textId="77777777" w:rsidTr="00E63174">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4E1E9B0E" w14:textId="77777777" w:rsidR="00141CCE" w:rsidRPr="002A733C" w:rsidRDefault="00141CCE" w:rsidP="00E63174">
            <w:r>
              <w:t xml:space="preserve">Cert. Type:  </w:t>
            </w:r>
            <w:r w:rsidRPr="00E8046F">
              <w:rPr>
                <w:color w:val="0070C0"/>
              </w:rPr>
              <w:fldChar w:fldCharType="begin">
                <w:ffData>
                  <w:name w:val="Text163"/>
                  <w:enabled/>
                  <w:calcOnExit w:val="0"/>
                  <w:textInput/>
                </w:ffData>
              </w:fldChar>
            </w:r>
            <w:bookmarkStart w:id="155" w:name="Text16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55"/>
          </w:p>
        </w:tc>
        <w:tc>
          <w:tcPr>
            <w:tcW w:w="2880" w:type="dxa"/>
            <w:tcBorders>
              <w:top w:val="single" w:sz="2" w:space="0" w:color="auto"/>
              <w:left w:val="single" w:sz="2" w:space="0" w:color="auto"/>
              <w:bottom w:val="single" w:sz="2" w:space="0" w:color="auto"/>
              <w:right w:val="single" w:sz="2" w:space="0" w:color="auto"/>
            </w:tcBorders>
            <w:vAlign w:val="center"/>
          </w:tcPr>
          <w:p w14:paraId="072F4BBF" w14:textId="77777777" w:rsidR="00141CCE" w:rsidRPr="002A733C" w:rsidRDefault="00141CCE" w:rsidP="00E63174">
            <w:r>
              <w:t xml:space="preserve">Course:  </w:t>
            </w:r>
            <w:r w:rsidRPr="00E8046F">
              <w:rPr>
                <w:color w:val="0070C0"/>
              </w:rPr>
              <w:fldChar w:fldCharType="begin">
                <w:ffData>
                  <w:name w:val="Text164"/>
                  <w:enabled/>
                  <w:calcOnExit w:val="0"/>
                  <w:textInput/>
                </w:ffData>
              </w:fldChar>
            </w:r>
            <w:bookmarkStart w:id="156" w:name="Text16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56"/>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3C7981D4" w14:textId="77777777" w:rsidR="00141CCE" w:rsidRPr="002A733C" w:rsidRDefault="00141CCE" w:rsidP="00E63174">
            <w:r>
              <w:t xml:space="preserve">Grade:  </w:t>
            </w:r>
            <w:r w:rsidRPr="00E8046F">
              <w:rPr>
                <w:color w:val="0070C0"/>
              </w:rPr>
              <w:fldChar w:fldCharType="begin">
                <w:ffData>
                  <w:name w:val="Text165"/>
                  <w:enabled/>
                  <w:calcOnExit w:val="0"/>
                  <w:textInput/>
                </w:ffData>
              </w:fldChar>
            </w:r>
            <w:bookmarkStart w:id="157" w:name="Text16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57"/>
          </w:p>
        </w:tc>
      </w:tr>
      <w:tr w:rsidR="00141CCE" w14:paraId="24BEDFAE" w14:textId="77777777" w:rsidTr="00E63174">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07FEB7CC" w14:textId="77777777" w:rsidR="00141CCE" w:rsidRDefault="00141CCE" w:rsidP="00E63174">
            <w:r>
              <w:t xml:space="preserve">State Issuing License:  </w:t>
            </w:r>
            <w:r w:rsidRPr="00E8046F">
              <w:rPr>
                <w:color w:val="0070C0"/>
              </w:rPr>
              <w:fldChar w:fldCharType="begin">
                <w:ffData>
                  <w:name w:val="Text166"/>
                  <w:enabled/>
                  <w:calcOnExit w:val="0"/>
                  <w:textInput/>
                </w:ffData>
              </w:fldChar>
            </w:r>
            <w:bookmarkStart w:id="158" w:name="Text166"/>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58"/>
          </w:p>
        </w:tc>
        <w:tc>
          <w:tcPr>
            <w:tcW w:w="2880" w:type="dxa"/>
            <w:tcBorders>
              <w:top w:val="single" w:sz="2" w:space="0" w:color="auto"/>
              <w:left w:val="single" w:sz="2" w:space="0" w:color="auto"/>
              <w:bottom w:val="single" w:sz="2" w:space="0" w:color="auto"/>
              <w:right w:val="single" w:sz="2" w:space="0" w:color="auto"/>
            </w:tcBorders>
            <w:vAlign w:val="center"/>
          </w:tcPr>
          <w:p w14:paraId="51DDB186" w14:textId="77777777" w:rsidR="00141CCE" w:rsidRDefault="00141CCE" w:rsidP="00E63174">
            <w:r>
              <w:t xml:space="preserve">WI DPI License Number:  </w:t>
            </w:r>
            <w:r w:rsidRPr="00E8046F">
              <w:rPr>
                <w:color w:val="0070C0"/>
              </w:rPr>
              <w:fldChar w:fldCharType="begin">
                <w:ffData>
                  <w:name w:val="Text167"/>
                  <w:enabled/>
                  <w:calcOnExit w:val="0"/>
                  <w:textInput/>
                </w:ffData>
              </w:fldChar>
            </w:r>
            <w:bookmarkStart w:id="159" w:name="Text16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59"/>
          </w:p>
        </w:tc>
        <w:tc>
          <w:tcPr>
            <w:tcW w:w="1800" w:type="dxa"/>
            <w:tcBorders>
              <w:top w:val="single" w:sz="2" w:space="0" w:color="auto"/>
              <w:left w:val="single" w:sz="2" w:space="0" w:color="auto"/>
              <w:bottom w:val="single" w:sz="2" w:space="0" w:color="auto"/>
              <w:right w:val="single" w:sz="2" w:space="0" w:color="auto"/>
            </w:tcBorders>
            <w:vAlign w:val="center"/>
          </w:tcPr>
          <w:p w14:paraId="40F04629" w14:textId="77777777" w:rsidR="00141CCE" w:rsidRDefault="00141CCE" w:rsidP="00E63174">
            <w:r>
              <w:t xml:space="preserve">From: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5CC05C9F" w14:textId="77777777" w:rsidR="00141CCE" w:rsidRDefault="00141CCE" w:rsidP="00E63174">
            <w:pPr>
              <w:rPr>
                <w:sz w:val="12"/>
                <w:szCs w:val="12"/>
              </w:rPr>
            </w:pPr>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5AAE35C6" w14:textId="77777777" w:rsidR="00141CCE" w:rsidRDefault="00141CCE" w:rsidP="00E63174">
            <w:r>
              <w:t xml:space="preserve">To: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6851C9FD" w14:textId="77777777" w:rsidR="00141CCE" w:rsidRDefault="00141CCE" w:rsidP="00E63174">
            <w:pPr>
              <w:rPr>
                <w:sz w:val="12"/>
                <w:szCs w:val="12"/>
              </w:rPr>
            </w:pPr>
            <w:r w:rsidRPr="00A11269">
              <w:rPr>
                <w:sz w:val="12"/>
                <w:szCs w:val="12"/>
              </w:rPr>
              <w:t>Month/Year</w:t>
            </w:r>
          </w:p>
        </w:tc>
      </w:tr>
      <w:tr w:rsidR="00141CCE" w14:paraId="61407E2A" w14:textId="77777777" w:rsidTr="00E63174">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4997D7D9" w14:textId="77777777" w:rsidR="00141CCE" w:rsidRDefault="00141CCE" w:rsidP="00E63174">
            <w:pPr>
              <w:rPr>
                <w:sz w:val="12"/>
                <w:szCs w:val="12"/>
              </w:rPr>
            </w:pPr>
          </w:p>
        </w:tc>
      </w:tr>
      <w:tr w:rsidR="00141CCE" w:rsidRPr="002A733C" w14:paraId="301E6944" w14:textId="77777777" w:rsidTr="00E63174">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02350567" w14:textId="77777777" w:rsidR="00141CCE" w:rsidRPr="002A733C" w:rsidRDefault="00141CCE" w:rsidP="00E63174">
            <w:r>
              <w:t xml:space="preserve">Cert. Type:  </w:t>
            </w:r>
            <w:r w:rsidRPr="00E8046F">
              <w:rPr>
                <w:color w:val="0070C0"/>
              </w:rPr>
              <w:fldChar w:fldCharType="begin">
                <w:ffData>
                  <w:name w:val="Text170"/>
                  <w:enabled/>
                  <w:calcOnExit w:val="0"/>
                  <w:textInput/>
                </w:ffData>
              </w:fldChar>
            </w:r>
            <w:bookmarkStart w:id="160" w:name="Text17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60"/>
          </w:p>
        </w:tc>
        <w:tc>
          <w:tcPr>
            <w:tcW w:w="2880" w:type="dxa"/>
            <w:tcBorders>
              <w:top w:val="single" w:sz="2" w:space="0" w:color="auto"/>
              <w:left w:val="single" w:sz="2" w:space="0" w:color="auto"/>
              <w:bottom w:val="single" w:sz="2" w:space="0" w:color="auto"/>
              <w:right w:val="single" w:sz="2" w:space="0" w:color="auto"/>
            </w:tcBorders>
            <w:vAlign w:val="center"/>
          </w:tcPr>
          <w:p w14:paraId="471CE25C" w14:textId="77777777" w:rsidR="00141CCE" w:rsidRPr="002A733C" w:rsidRDefault="00141CCE" w:rsidP="00E63174">
            <w:r>
              <w:t xml:space="preserve">Course:  </w:t>
            </w:r>
            <w:r w:rsidRPr="00E8046F">
              <w:rPr>
                <w:color w:val="0070C0"/>
              </w:rPr>
              <w:fldChar w:fldCharType="begin">
                <w:ffData>
                  <w:name w:val="Text171"/>
                  <w:enabled/>
                  <w:calcOnExit w:val="0"/>
                  <w:textInput/>
                </w:ffData>
              </w:fldChar>
            </w:r>
            <w:bookmarkStart w:id="161" w:name="Text17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61"/>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3A24C821" w14:textId="77777777" w:rsidR="00141CCE" w:rsidRPr="002A733C" w:rsidRDefault="00141CCE" w:rsidP="00E63174">
            <w:r>
              <w:t xml:space="preserve">Grade:  </w:t>
            </w:r>
            <w:r w:rsidRPr="00E8046F">
              <w:rPr>
                <w:color w:val="0070C0"/>
              </w:rPr>
              <w:fldChar w:fldCharType="begin">
                <w:ffData>
                  <w:name w:val="Text172"/>
                  <w:enabled/>
                  <w:calcOnExit w:val="0"/>
                  <w:textInput/>
                </w:ffData>
              </w:fldChar>
            </w:r>
            <w:bookmarkStart w:id="162" w:name="Text17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62"/>
          </w:p>
        </w:tc>
      </w:tr>
      <w:tr w:rsidR="00141CCE" w14:paraId="3BD82BEB" w14:textId="77777777" w:rsidTr="00E63174">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19B90FED" w14:textId="77777777" w:rsidR="00141CCE" w:rsidRDefault="00141CCE" w:rsidP="00E63174">
            <w:r>
              <w:t xml:space="preserve">State Issuing License:  </w:t>
            </w:r>
            <w:r w:rsidRPr="00E8046F">
              <w:rPr>
                <w:color w:val="0070C0"/>
              </w:rPr>
              <w:fldChar w:fldCharType="begin">
                <w:ffData>
                  <w:name w:val="Text173"/>
                  <w:enabled/>
                  <w:calcOnExit w:val="0"/>
                  <w:textInput/>
                </w:ffData>
              </w:fldChar>
            </w:r>
            <w:bookmarkStart w:id="163" w:name="Text17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63"/>
          </w:p>
        </w:tc>
        <w:tc>
          <w:tcPr>
            <w:tcW w:w="2880" w:type="dxa"/>
            <w:tcBorders>
              <w:top w:val="single" w:sz="2" w:space="0" w:color="auto"/>
              <w:left w:val="single" w:sz="2" w:space="0" w:color="auto"/>
              <w:bottom w:val="single" w:sz="2" w:space="0" w:color="auto"/>
              <w:right w:val="single" w:sz="2" w:space="0" w:color="auto"/>
            </w:tcBorders>
            <w:vAlign w:val="center"/>
          </w:tcPr>
          <w:p w14:paraId="6BA4AFBE" w14:textId="77777777" w:rsidR="00141CCE" w:rsidRDefault="00141CCE" w:rsidP="00E63174">
            <w:r>
              <w:t xml:space="preserve">WI DPI License Number:  </w:t>
            </w:r>
            <w:r w:rsidRPr="00E8046F">
              <w:rPr>
                <w:color w:val="0070C0"/>
              </w:rPr>
              <w:fldChar w:fldCharType="begin">
                <w:ffData>
                  <w:name w:val="Text174"/>
                  <w:enabled/>
                  <w:calcOnExit w:val="0"/>
                  <w:textInput/>
                </w:ffData>
              </w:fldChar>
            </w:r>
            <w:bookmarkStart w:id="164" w:name="Text17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64"/>
          </w:p>
        </w:tc>
        <w:tc>
          <w:tcPr>
            <w:tcW w:w="1800" w:type="dxa"/>
            <w:tcBorders>
              <w:top w:val="single" w:sz="2" w:space="0" w:color="auto"/>
              <w:left w:val="single" w:sz="2" w:space="0" w:color="auto"/>
              <w:bottom w:val="single" w:sz="2" w:space="0" w:color="auto"/>
              <w:right w:val="single" w:sz="2" w:space="0" w:color="auto"/>
            </w:tcBorders>
            <w:vAlign w:val="center"/>
          </w:tcPr>
          <w:p w14:paraId="27F6F227" w14:textId="77777777" w:rsidR="00141CCE" w:rsidRDefault="00141CCE" w:rsidP="00E63174">
            <w:r>
              <w:t xml:space="preserve">From: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47B48BD3" w14:textId="77777777" w:rsidR="00141CCE" w:rsidRDefault="00141CCE" w:rsidP="00E63174">
            <w:pPr>
              <w:rPr>
                <w:sz w:val="12"/>
                <w:szCs w:val="12"/>
              </w:rPr>
            </w:pPr>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7464E654" w14:textId="77777777" w:rsidR="00141CCE" w:rsidRDefault="00141CCE" w:rsidP="00E63174">
            <w:r>
              <w:t xml:space="preserve">To: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5DE52C0F" w14:textId="77777777" w:rsidR="00141CCE" w:rsidRDefault="00141CCE" w:rsidP="00E63174">
            <w:pPr>
              <w:rPr>
                <w:sz w:val="12"/>
                <w:szCs w:val="12"/>
              </w:rPr>
            </w:pPr>
            <w:r w:rsidRPr="00A11269">
              <w:rPr>
                <w:sz w:val="12"/>
                <w:szCs w:val="12"/>
              </w:rPr>
              <w:t>Month/Year</w:t>
            </w:r>
          </w:p>
        </w:tc>
      </w:tr>
      <w:tr w:rsidR="00141CCE" w14:paraId="457BD0F5" w14:textId="77777777" w:rsidTr="00E63174">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6F19A27F" w14:textId="77777777" w:rsidR="00141CCE" w:rsidRDefault="00141CCE" w:rsidP="00E63174">
            <w:pPr>
              <w:rPr>
                <w:sz w:val="12"/>
                <w:szCs w:val="12"/>
              </w:rPr>
            </w:pPr>
          </w:p>
        </w:tc>
      </w:tr>
      <w:tr w:rsidR="00141CCE" w:rsidRPr="002A733C" w14:paraId="52723B65" w14:textId="77777777" w:rsidTr="00E63174">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3A0C135B" w14:textId="77777777" w:rsidR="00141CCE" w:rsidRPr="002A733C" w:rsidRDefault="00141CCE" w:rsidP="00E63174">
            <w:r>
              <w:t xml:space="preserve">Cert. Type:  </w:t>
            </w:r>
            <w:r w:rsidRPr="00E8046F">
              <w:rPr>
                <w:color w:val="0070C0"/>
              </w:rPr>
              <w:fldChar w:fldCharType="begin">
                <w:ffData>
                  <w:name w:val="Text177"/>
                  <w:enabled/>
                  <w:calcOnExit w:val="0"/>
                  <w:textInput/>
                </w:ffData>
              </w:fldChar>
            </w:r>
            <w:bookmarkStart w:id="165" w:name="Text177"/>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65"/>
          </w:p>
        </w:tc>
        <w:tc>
          <w:tcPr>
            <w:tcW w:w="2880" w:type="dxa"/>
            <w:tcBorders>
              <w:top w:val="single" w:sz="2" w:space="0" w:color="auto"/>
              <w:left w:val="single" w:sz="2" w:space="0" w:color="auto"/>
              <w:bottom w:val="single" w:sz="2" w:space="0" w:color="auto"/>
              <w:right w:val="single" w:sz="2" w:space="0" w:color="auto"/>
            </w:tcBorders>
            <w:vAlign w:val="center"/>
          </w:tcPr>
          <w:p w14:paraId="7C4F676A" w14:textId="77777777" w:rsidR="00141CCE" w:rsidRPr="002A733C" w:rsidRDefault="00141CCE" w:rsidP="00E63174">
            <w:r>
              <w:t xml:space="preserve">Course:  </w:t>
            </w:r>
            <w:r w:rsidRPr="00E8046F">
              <w:rPr>
                <w:color w:val="0070C0"/>
              </w:rPr>
              <w:fldChar w:fldCharType="begin">
                <w:ffData>
                  <w:name w:val="Text178"/>
                  <w:enabled/>
                  <w:calcOnExit w:val="0"/>
                  <w:textInput/>
                </w:ffData>
              </w:fldChar>
            </w:r>
            <w:bookmarkStart w:id="166" w:name="Text178"/>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66"/>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0D3F5A27" w14:textId="77777777" w:rsidR="00141CCE" w:rsidRPr="002A733C" w:rsidRDefault="00141CCE" w:rsidP="00E63174">
            <w:r>
              <w:t xml:space="preserve">Grade:  </w:t>
            </w:r>
            <w:r w:rsidRPr="00E8046F">
              <w:rPr>
                <w:color w:val="0070C0"/>
              </w:rPr>
              <w:fldChar w:fldCharType="begin">
                <w:ffData>
                  <w:name w:val="Text179"/>
                  <w:enabled/>
                  <w:calcOnExit w:val="0"/>
                  <w:textInput/>
                </w:ffData>
              </w:fldChar>
            </w:r>
            <w:bookmarkStart w:id="167" w:name="Text179"/>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67"/>
          </w:p>
        </w:tc>
      </w:tr>
      <w:tr w:rsidR="00141CCE" w14:paraId="51FEE33F" w14:textId="77777777" w:rsidTr="00E63174">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035D787F" w14:textId="77777777" w:rsidR="00141CCE" w:rsidRDefault="00141CCE" w:rsidP="00E63174">
            <w:r>
              <w:t xml:space="preserve">State Issuing License:  </w:t>
            </w:r>
            <w:r w:rsidRPr="00E8046F">
              <w:rPr>
                <w:color w:val="0070C0"/>
              </w:rPr>
              <w:fldChar w:fldCharType="begin">
                <w:ffData>
                  <w:name w:val="Text180"/>
                  <w:enabled/>
                  <w:calcOnExit w:val="0"/>
                  <w:textInput/>
                </w:ffData>
              </w:fldChar>
            </w:r>
            <w:bookmarkStart w:id="168" w:name="Text18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68"/>
          </w:p>
        </w:tc>
        <w:tc>
          <w:tcPr>
            <w:tcW w:w="2880" w:type="dxa"/>
            <w:tcBorders>
              <w:top w:val="single" w:sz="2" w:space="0" w:color="auto"/>
              <w:left w:val="single" w:sz="2" w:space="0" w:color="auto"/>
              <w:bottom w:val="single" w:sz="2" w:space="0" w:color="auto"/>
              <w:right w:val="single" w:sz="2" w:space="0" w:color="auto"/>
            </w:tcBorders>
            <w:vAlign w:val="center"/>
          </w:tcPr>
          <w:p w14:paraId="33E45BB5" w14:textId="77777777" w:rsidR="00141CCE" w:rsidRDefault="00141CCE" w:rsidP="00E63174">
            <w:r>
              <w:t xml:space="preserve">WI DPI License Number:  </w:t>
            </w:r>
            <w:r w:rsidRPr="00E8046F">
              <w:rPr>
                <w:color w:val="0070C0"/>
              </w:rPr>
              <w:fldChar w:fldCharType="begin">
                <w:ffData>
                  <w:name w:val="Text181"/>
                  <w:enabled/>
                  <w:calcOnExit w:val="0"/>
                  <w:textInput/>
                </w:ffData>
              </w:fldChar>
            </w:r>
            <w:bookmarkStart w:id="169" w:name="Text18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169"/>
          </w:p>
        </w:tc>
        <w:tc>
          <w:tcPr>
            <w:tcW w:w="1800" w:type="dxa"/>
            <w:tcBorders>
              <w:top w:val="single" w:sz="2" w:space="0" w:color="auto"/>
              <w:left w:val="single" w:sz="2" w:space="0" w:color="auto"/>
              <w:bottom w:val="single" w:sz="2" w:space="0" w:color="auto"/>
              <w:right w:val="single" w:sz="2" w:space="0" w:color="auto"/>
            </w:tcBorders>
            <w:vAlign w:val="center"/>
          </w:tcPr>
          <w:p w14:paraId="5A9EF1BD" w14:textId="77777777" w:rsidR="00141CCE" w:rsidRDefault="00141CCE" w:rsidP="00E63174">
            <w:r>
              <w:t xml:space="preserve">From: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1EACC856" w14:textId="77777777" w:rsidR="00141CCE" w:rsidRDefault="00141CCE" w:rsidP="00E63174">
            <w:pPr>
              <w:rPr>
                <w:sz w:val="12"/>
                <w:szCs w:val="12"/>
              </w:rPr>
            </w:pPr>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658E5B90" w14:textId="77777777" w:rsidR="00141CCE" w:rsidRDefault="00141CCE" w:rsidP="00E63174">
            <w:r>
              <w:t xml:space="preserve">To:  </w:t>
            </w:r>
            <w:r w:rsidRPr="00E8046F">
              <w:rPr>
                <w:color w:val="0070C0"/>
              </w:rPr>
              <w:fldChar w:fldCharType="begin">
                <w:ffData>
                  <w:name w:val="Text85"/>
                  <w:enabled/>
                  <w:calcOnExit w:val="0"/>
                  <w:textInput>
                    <w:maxLength w:val="3"/>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color w:val="0070C0"/>
              </w:rPr>
              <w:fldChar w:fldCharType="end"/>
            </w:r>
            <w:r>
              <w:t>/</w:t>
            </w:r>
            <w:r w:rsidRPr="00E8046F">
              <w:rPr>
                <w:color w:val="0070C0"/>
              </w:rPr>
              <w:fldChar w:fldCharType="begin">
                <w:ffData>
                  <w:name w:val="Text192"/>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p w14:paraId="215B98BA" w14:textId="77777777" w:rsidR="00141CCE" w:rsidRDefault="00141CCE" w:rsidP="00E63174">
            <w:pPr>
              <w:rPr>
                <w:sz w:val="12"/>
                <w:szCs w:val="12"/>
              </w:rPr>
            </w:pPr>
            <w:r w:rsidRPr="00A11269">
              <w:rPr>
                <w:sz w:val="12"/>
                <w:szCs w:val="12"/>
              </w:rPr>
              <w:t>Month/Year</w:t>
            </w:r>
          </w:p>
        </w:tc>
      </w:tr>
      <w:tr w:rsidR="00141CCE" w:rsidRPr="002A733C" w14:paraId="2F956FFB" w14:textId="77777777" w:rsidTr="00E63174">
        <w:trPr>
          <w:trHeight w:hRule="exact" w:val="288"/>
          <w:jc w:val="center"/>
        </w:trPr>
        <w:tc>
          <w:tcPr>
            <w:tcW w:w="10080" w:type="dxa"/>
            <w:gridSpan w:val="4"/>
            <w:tcBorders>
              <w:top w:val="single" w:sz="2" w:space="0" w:color="auto"/>
              <w:left w:val="single" w:sz="2" w:space="0" w:color="auto"/>
              <w:bottom w:val="single" w:sz="24" w:space="0" w:color="auto"/>
              <w:right w:val="single" w:sz="2" w:space="0" w:color="auto"/>
            </w:tcBorders>
            <w:shd w:val="clear" w:color="auto" w:fill="FFFF66"/>
            <w:vAlign w:val="center"/>
          </w:tcPr>
          <w:p w14:paraId="3A60D342" w14:textId="77777777" w:rsidR="00141CCE" w:rsidRPr="002A733C" w:rsidRDefault="00141CCE" w:rsidP="00E63174">
            <w:pPr>
              <w:pStyle w:val="Heading2"/>
            </w:pPr>
            <w:r>
              <w:lastRenderedPageBreak/>
              <w:t>Personal Statement</w:t>
            </w:r>
          </w:p>
        </w:tc>
      </w:tr>
      <w:tr w:rsidR="00141CCE" w:rsidRPr="002A733C" w14:paraId="7979A3AD" w14:textId="77777777" w:rsidTr="00E63174">
        <w:trPr>
          <w:trHeight w:hRule="exact" w:val="839"/>
          <w:jc w:val="center"/>
        </w:trPr>
        <w:tc>
          <w:tcPr>
            <w:tcW w:w="10080" w:type="dxa"/>
            <w:gridSpan w:val="4"/>
            <w:tcBorders>
              <w:top w:val="single" w:sz="24" w:space="0" w:color="auto"/>
              <w:left w:val="single" w:sz="24" w:space="0" w:color="auto"/>
              <w:right w:val="single" w:sz="24" w:space="0" w:color="auto"/>
            </w:tcBorders>
            <w:vAlign w:val="center"/>
          </w:tcPr>
          <w:p w14:paraId="12F5C455" w14:textId="77777777" w:rsidR="00141CCE" w:rsidRPr="002A733C" w:rsidRDefault="00141CCE" w:rsidP="00E63174">
            <w:r>
              <w:t>Prepare a hand written statement to include any experience or talent which in your estimation will contribute to your success in the position for which you are making application, such as:  scholastic distinctions, travel, community service or activities, foreign language skills, musical or artistic achievement, coaching, journalism, dramatics, etc.:</w:t>
            </w:r>
          </w:p>
        </w:tc>
      </w:tr>
      <w:tr w:rsidR="00141CCE" w:rsidRPr="002A733C" w14:paraId="5B49976C" w14:textId="77777777" w:rsidTr="00E63174">
        <w:trPr>
          <w:trHeight w:val="10804"/>
          <w:jc w:val="center"/>
        </w:trPr>
        <w:tc>
          <w:tcPr>
            <w:tcW w:w="10080" w:type="dxa"/>
            <w:gridSpan w:val="4"/>
            <w:tcBorders>
              <w:left w:val="single" w:sz="24" w:space="0" w:color="auto"/>
              <w:right w:val="single" w:sz="24" w:space="0" w:color="auto"/>
            </w:tcBorders>
          </w:tcPr>
          <w:p w14:paraId="4A8929E5" w14:textId="77777777" w:rsidR="00141CCE" w:rsidRDefault="00141CCE" w:rsidP="00E63174"/>
          <w:p w14:paraId="0B190E63" w14:textId="77777777" w:rsidR="00141CCE" w:rsidRPr="002A733C" w:rsidRDefault="00141CCE" w:rsidP="00E63174">
            <w:r w:rsidRPr="00B83031">
              <w:rPr>
                <w:color w:val="0070C0"/>
              </w:rPr>
              <w:fldChar w:fldCharType="begin">
                <w:ffData>
                  <w:name w:val="Text184"/>
                  <w:enabled/>
                  <w:calcOnExit w:val="0"/>
                  <w:textInput/>
                </w:ffData>
              </w:fldChar>
            </w:r>
            <w:bookmarkStart w:id="170" w:name="Text184"/>
            <w:r w:rsidRPr="00B83031">
              <w:rPr>
                <w:color w:val="0070C0"/>
              </w:rPr>
              <w:instrText xml:space="preserve"> FORMTEXT </w:instrText>
            </w:r>
            <w:r w:rsidRPr="00B83031">
              <w:rPr>
                <w:color w:val="0070C0"/>
              </w:rPr>
            </w:r>
            <w:r w:rsidRPr="00B83031">
              <w:rPr>
                <w:color w:val="0070C0"/>
              </w:rPr>
              <w:fldChar w:fldCharType="separate"/>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color w:val="0070C0"/>
              </w:rPr>
              <w:fldChar w:fldCharType="end"/>
            </w:r>
            <w:bookmarkEnd w:id="170"/>
          </w:p>
        </w:tc>
      </w:tr>
      <w:tr w:rsidR="00141CCE" w:rsidRPr="002A733C" w14:paraId="7039E74B" w14:textId="77777777" w:rsidTr="00E63174">
        <w:trPr>
          <w:trHeight w:hRule="exact" w:val="403"/>
          <w:jc w:val="center"/>
        </w:trPr>
        <w:tc>
          <w:tcPr>
            <w:tcW w:w="10080" w:type="dxa"/>
            <w:gridSpan w:val="4"/>
            <w:tcBorders>
              <w:top w:val="single" w:sz="24" w:space="0" w:color="auto"/>
            </w:tcBorders>
          </w:tcPr>
          <w:p w14:paraId="3142F190" w14:textId="77777777" w:rsidR="00141CCE" w:rsidRPr="002A733C" w:rsidRDefault="00141CCE" w:rsidP="00E63174"/>
        </w:tc>
      </w:tr>
      <w:tr w:rsidR="00141CCE" w:rsidRPr="002A733C" w14:paraId="42A79577" w14:textId="77777777" w:rsidTr="00E63174">
        <w:trPr>
          <w:trHeight w:hRule="exact" w:val="1184"/>
          <w:jc w:val="center"/>
        </w:trPr>
        <w:tc>
          <w:tcPr>
            <w:tcW w:w="10080" w:type="dxa"/>
            <w:gridSpan w:val="4"/>
            <w:vAlign w:val="center"/>
          </w:tcPr>
          <w:p w14:paraId="786B1B1C" w14:textId="77777777" w:rsidR="00141CCE" w:rsidRDefault="00141CCE" w:rsidP="00E63174">
            <w:r>
              <w:t>My Signature below certifies that all statements made on this application are true and complete to the best of my knowledge.  If employed by this school district, I understand that any misrepresentation of factual information contained herein may be cause for dismissal.</w:t>
            </w:r>
          </w:p>
          <w:p w14:paraId="3FFBEC8B" w14:textId="77777777" w:rsidR="00141CCE" w:rsidRDefault="00141CCE" w:rsidP="00E63174"/>
          <w:p w14:paraId="3EAE7593" w14:textId="77777777" w:rsidR="00141CCE" w:rsidRDefault="00141CCE" w:rsidP="00E63174"/>
          <w:p w14:paraId="45E16384" w14:textId="77777777" w:rsidR="00141CCE" w:rsidRDefault="00141CCE" w:rsidP="00E63174">
            <w:r>
              <w:t xml:space="preserve">Signature:   </w:t>
            </w:r>
            <w:r w:rsidRPr="00B83031">
              <w:rPr>
                <w:rFonts w:ascii="Lucida Handwriting" w:hAnsi="Lucida Handwriting"/>
                <w:color w:val="0070C0"/>
              </w:rPr>
              <w:fldChar w:fldCharType="begin">
                <w:ffData>
                  <w:name w:val="Text193"/>
                  <w:enabled/>
                  <w:calcOnExit w:val="0"/>
                  <w:textInput/>
                </w:ffData>
              </w:fldChar>
            </w:r>
            <w:bookmarkStart w:id="171" w:name="Text193"/>
            <w:r w:rsidRPr="00B83031">
              <w:rPr>
                <w:rFonts w:ascii="Lucida Handwriting" w:hAnsi="Lucida Handwriting"/>
                <w:color w:val="0070C0"/>
              </w:rPr>
              <w:instrText xml:space="preserve"> FORMTEXT </w:instrText>
            </w:r>
            <w:r w:rsidRPr="00B83031">
              <w:rPr>
                <w:rFonts w:ascii="Lucida Handwriting" w:hAnsi="Lucida Handwriting"/>
                <w:color w:val="0070C0"/>
              </w:rPr>
            </w:r>
            <w:r w:rsidRPr="00B83031">
              <w:rPr>
                <w:rFonts w:ascii="Lucida Handwriting" w:hAnsi="Lucida Handwriting"/>
                <w:color w:val="0070C0"/>
              </w:rPr>
              <w:fldChar w:fldCharType="separate"/>
            </w:r>
            <w:r w:rsidRPr="00B83031">
              <w:rPr>
                <w:rFonts w:ascii="Lucida Handwriting" w:hAnsi="Lucida Handwriting"/>
                <w:noProof/>
                <w:color w:val="0070C0"/>
              </w:rPr>
              <w:t> </w:t>
            </w:r>
            <w:r w:rsidRPr="00B83031">
              <w:rPr>
                <w:rFonts w:ascii="Lucida Handwriting" w:hAnsi="Lucida Handwriting"/>
                <w:noProof/>
                <w:color w:val="0070C0"/>
              </w:rPr>
              <w:t> </w:t>
            </w:r>
            <w:r w:rsidRPr="00B83031">
              <w:rPr>
                <w:rFonts w:ascii="Lucida Handwriting" w:hAnsi="Lucida Handwriting"/>
                <w:noProof/>
                <w:color w:val="0070C0"/>
              </w:rPr>
              <w:t> </w:t>
            </w:r>
            <w:r w:rsidRPr="00B83031">
              <w:rPr>
                <w:rFonts w:ascii="Lucida Handwriting" w:hAnsi="Lucida Handwriting"/>
                <w:noProof/>
                <w:color w:val="0070C0"/>
              </w:rPr>
              <w:t> </w:t>
            </w:r>
            <w:r w:rsidRPr="00B83031">
              <w:rPr>
                <w:rFonts w:ascii="Lucida Handwriting" w:hAnsi="Lucida Handwriting"/>
                <w:noProof/>
                <w:color w:val="0070C0"/>
              </w:rPr>
              <w:t> </w:t>
            </w:r>
            <w:r w:rsidRPr="00B83031">
              <w:rPr>
                <w:rFonts w:ascii="Lucida Handwriting" w:hAnsi="Lucida Handwriting"/>
                <w:color w:val="0070C0"/>
              </w:rPr>
              <w:fldChar w:fldCharType="end"/>
            </w:r>
            <w:bookmarkEnd w:id="171"/>
            <w:r>
              <w:t xml:space="preserve">            Date:  </w:t>
            </w:r>
            <w:r w:rsidRPr="00B83031">
              <w:rPr>
                <w:color w:val="0070C0"/>
              </w:rPr>
              <w:fldChar w:fldCharType="begin">
                <w:ffData>
                  <w:name w:val="Text194"/>
                  <w:enabled/>
                  <w:calcOnExit w:val="0"/>
                  <w:textInput>
                    <w:type w:val="date"/>
                    <w:format w:val="M/d/yyyy"/>
                  </w:textInput>
                </w:ffData>
              </w:fldChar>
            </w:r>
            <w:bookmarkStart w:id="172" w:name="Text194"/>
            <w:r w:rsidRPr="00B83031">
              <w:rPr>
                <w:color w:val="0070C0"/>
              </w:rPr>
              <w:instrText xml:space="preserve"> FORMTEXT </w:instrText>
            </w:r>
            <w:r w:rsidRPr="00B83031">
              <w:rPr>
                <w:color w:val="0070C0"/>
              </w:rPr>
            </w:r>
            <w:r w:rsidRPr="00B83031">
              <w:rPr>
                <w:color w:val="0070C0"/>
              </w:rPr>
              <w:fldChar w:fldCharType="separate"/>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color w:val="0070C0"/>
              </w:rPr>
              <w:fldChar w:fldCharType="end"/>
            </w:r>
            <w:bookmarkEnd w:id="172"/>
          </w:p>
          <w:p w14:paraId="72B393FE" w14:textId="77777777" w:rsidR="00141CCE" w:rsidRDefault="00141CCE" w:rsidP="00E63174"/>
          <w:p w14:paraId="6E417DB1" w14:textId="77777777" w:rsidR="00141CCE" w:rsidRDefault="00141CCE" w:rsidP="00E63174">
            <w:pPr>
              <w:rPr>
                <w:sz w:val="4"/>
                <w:szCs w:val="4"/>
              </w:rPr>
            </w:pPr>
          </w:p>
          <w:p w14:paraId="617FEA68" w14:textId="77777777" w:rsidR="00141CCE" w:rsidRPr="00580857" w:rsidRDefault="00141CCE" w:rsidP="00E63174">
            <w:pPr>
              <w:rPr>
                <w:sz w:val="4"/>
                <w:szCs w:val="4"/>
              </w:rPr>
            </w:pPr>
          </w:p>
          <w:p w14:paraId="03508269" w14:textId="77777777" w:rsidR="00141CCE" w:rsidRPr="002A733C" w:rsidRDefault="00141CCE" w:rsidP="00E63174"/>
        </w:tc>
      </w:tr>
      <w:tr w:rsidR="00141CCE" w:rsidRPr="002A733C" w14:paraId="6E46F575" w14:textId="77777777" w:rsidTr="00E63174">
        <w:trPr>
          <w:trHeight w:hRule="exact" w:val="631"/>
          <w:jc w:val="center"/>
        </w:trPr>
        <w:tc>
          <w:tcPr>
            <w:tcW w:w="10080" w:type="dxa"/>
            <w:gridSpan w:val="4"/>
            <w:vAlign w:val="center"/>
          </w:tcPr>
          <w:p w14:paraId="321DCD3A" w14:textId="77777777" w:rsidR="00141CCE" w:rsidRDefault="00141CCE" w:rsidP="00E63174"/>
          <w:p w14:paraId="3C56F021" w14:textId="77777777" w:rsidR="00141CCE" w:rsidRPr="002A733C" w:rsidRDefault="00141CCE" w:rsidP="00E63174">
            <w:r>
              <w:t>This school district is an equal opportunity employer and does not discriminate against applicants on the basis of race, creed, sex national origin, handicap, age, or political affiliation.</w:t>
            </w:r>
          </w:p>
        </w:tc>
      </w:tr>
    </w:tbl>
    <w:p w14:paraId="334370AE" w14:textId="77777777" w:rsidR="00141CCE" w:rsidRDefault="00141CCE" w:rsidP="00141CCE"/>
    <w:p w14:paraId="3D46A1B2" w14:textId="77777777" w:rsidR="00141CCE" w:rsidRDefault="00141CCE" w:rsidP="00141CCE">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141CCE" w:rsidRPr="00F264EB" w14:paraId="36F91A4E" w14:textId="77777777" w:rsidTr="00E63174">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59B60560" w14:textId="77777777" w:rsidR="00141CCE" w:rsidRPr="00F264EB" w:rsidRDefault="00141CCE" w:rsidP="00E63174">
            <w:pPr>
              <w:pStyle w:val="Heading2"/>
            </w:pPr>
            <w:r>
              <w:lastRenderedPageBreak/>
              <w:t xml:space="preserve">Authorization </w:t>
            </w:r>
            <w:r w:rsidRPr="00F264EB">
              <w:t>and Signature</w:t>
            </w:r>
          </w:p>
        </w:tc>
      </w:tr>
      <w:tr w:rsidR="00141CCE" w:rsidRPr="002A733C" w14:paraId="1EFB2911" w14:textId="77777777" w:rsidTr="00E63174">
        <w:trPr>
          <w:trHeight w:val="1008"/>
          <w:jc w:val="center"/>
        </w:trPr>
        <w:tc>
          <w:tcPr>
            <w:tcW w:w="10080" w:type="dxa"/>
            <w:tcBorders>
              <w:top w:val="single" w:sz="24" w:space="0" w:color="auto"/>
              <w:left w:val="single" w:sz="24" w:space="0" w:color="auto"/>
              <w:bottom w:val="single" w:sz="24" w:space="0" w:color="auto"/>
              <w:right w:val="single" w:sz="24" w:space="0" w:color="auto"/>
            </w:tcBorders>
            <w:vAlign w:val="center"/>
          </w:tcPr>
          <w:p w14:paraId="0D72E16E" w14:textId="77777777" w:rsidR="00141CCE" w:rsidRDefault="00141CCE" w:rsidP="00E63174">
            <w:r>
              <w:t>I authorize the Board of Education of the School District of Neillsville to make any inquiries of or receive information from any person or organization regarding my suitability for employment; and do hereby give permission to these persons or organizations to provide such information.  Such inquiries may include and not be limited by enumeration to the quality of my work, work history and record, character, qualifications, records or convictions and medical records.  For and in consideration of the release of such information, I hereby forever waive, release and covenant not to sue any person or organization including the Neillsville School District, it’s agents and employees for the result of providing, obtaining, or acting upon such information.  I give this waiver, release and covenant not to sue understanding that the information obtained may be such as to disqualify me for employment.  I understand that such information is sought with confidentiality, and I will not request copies of such information.  A copy of this authorization shall be effective as the original.</w:t>
            </w:r>
          </w:p>
          <w:p w14:paraId="0B3EEA31" w14:textId="77777777" w:rsidR="00141CCE" w:rsidRDefault="00141CCE" w:rsidP="00E63174"/>
          <w:p w14:paraId="07AB1A3E" w14:textId="77777777" w:rsidR="00141CCE" w:rsidRDefault="00141CCE" w:rsidP="00E63174"/>
          <w:p w14:paraId="4A1A7817" w14:textId="77777777" w:rsidR="00141CCE" w:rsidRDefault="00141CCE" w:rsidP="00E63174">
            <w:r>
              <w:t xml:space="preserve">Signature:   </w:t>
            </w:r>
            <w:r w:rsidRPr="00B83031">
              <w:rPr>
                <w:rFonts w:ascii="Lucida Handwriting" w:hAnsi="Lucida Handwriting"/>
                <w:color w:val="0070C0"/>
              </w:rPr>
              <w:fldChar w:fldCharType="begin">
                <w:ffData>
                  <w:name w:val="Text193"/>
                  <w:enabled/>
                  <w:calcOnExit w:val="0"/>
                  <w:textInput/>
                </w:ffData>
              </w:fldChar>
            </w:r>
            <w:r w:rsidRPr="00B83031">
              <w:rPr>
                <w:rFonts w:ascii="Lucida Handwriting" w:hAnsi="Lucida Handwriting"/>
                <w:color w:val="0070C0"/>
              </w:rPr>
              <w:instrText xml:space="preserve"> FORMTEXT </w:instrText>
            </w:r>
            <w:r w:rsidRPr="00B83031">
              <w:rPr>
                <w:rFonts w:ascii="Lucida Handwriting" w:hAnsi="Lucida Handwriting"/>
                <w:color w:val="0070C0"/>
              </w:rPr>
            </w:r>
            <w:r w:rsidRPr="00B83031">
              <w:rPr>
                <w:rFonts w:ascii="Lucida Handwriting" w:hAnsi="Lucida Handwriting"/>
                <w:color w:val="0070C0"/>
              </w:rPr>
              <w:fldChar w:fldCharType="separate"/>
            </w:r>
            <w:r w:rsidRPr="00B83031">
              <w:rPr>
                <w:rFonts w:ascii="Lucida Handwriting" w:hAnsi="Lucida Handwriting"/>
                <w:noProof/>
                <w:color w:val="0070C0"/>
              </w:rPr>
              <w:t> </w:t>
            </w:r>
            <w:r w:rsidRPr="00B83031">
              <w:rPr>
                <w:rFonts w:ascii="Lucida Handwriting" w:hAnsi="Lucida Handwriting"/>
                <w:noProof/>
                <w:color w:val="0070C0"/>
              </w:rPr>
              <w:t> </w:t>
            </w:r>
            <w:r w:rsidRPr="00B83031">
              <w:rPr>
                <w:rFonts w:ascii="Lucida Handwriting" w:hAnsi="Lucida Handwriting"/>
                <w:noProof/>
                <w:color w:val="0070C0"/>
              </w:rPr>
              <w:t> </w:t>
            </w:r>
            <w:r w:rsidRPr="00B83031">
              <w:rPr>
                <w:rFonts w:ascii="Lucida Handwriting" w:hAnsi="Lucida Handwriting"/>
                <w:noProof/>
                <w:color w:val="0070C0"/>
              </w:rPr>
              <w:t> </w:t>
            </w:r>
            <w:r w:rsidRPr="00B83031">
              <w:rPr>
                <w:rFonts w:ascii="Lucida Handwriting" w:hAnsi="Lucida Handwriting"/>
                <w:noProof/>
                <w:color w:val="0070C0"/>
              </w:rPr>
              <w:t> </w:t>
            </w:r>
            <w:r w:rsidRPr="00B83031">
              <w:rPr>
                <w:rFonts w:ascii="Lucida Handwriting" w:hAnsi="Lucida Handwriting"/>
                <w:color w:val="0070C0"/>
              </w:rPr>
              <w:fldChar w:fldCharType="end"/>
            </w:r>
            <w:r>
              <w:t xml:space="preserve">            Date:  </w:t>
            </w:r>
            <w:r w:rsidRPr="00B83031">
              <w:rPr>
                <w:color w:val="0070C0"/>
              </w:rPr>
              <w:fldChar w:fldCharType="begin">
                <w:ffData>
                  <w:name w:val="Text194"/>
                  <w:enabled/>
                  <w:calcOnExit w:val="0"/>
                  <w:textInput>
                    <w:type w:val="date"/>
                    <w:format w:val="M/d/yyyy"/>
                  </w:textInput>
                </w:ffData>
              </w:fldChar>
            </w:r>
            <w:r w:rsidRPr="00B83031">
              <w:rPr>
                <w:color w:val="0070C0"/>
              </w:rPr>
              <w:instrText xml:space="preserve"> FORMTEXT </w:instrText>
            </w:r>
            <w:r w:rsidRPr="00B83031">
              <w:rPr>
                <w:color w:val="0070C0"/>
              </w:rPr>
            </w:r>
            <w:r w:rsidRPr="00B83031">
              <w:rPr>
                <w:color w:val="0070C0"/>
              </w:rPr>
              <w:fldChar w:fldCharType="separate"/>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color w:val="0070C0"/>
              </w:rPr>
              <w:fldChar w:fldCharType="end"/>
            </w:r>
          </w:p>
          <w:p w14:paraId="747DF3B4" w14:textId="77777777" w:rsidR="00141CCE" w:rsidRPr="002A733C" w:rsidRDefault="00141CCE" w:rsidP="00E63174"/>
        </w:tc>
      </w:tr>
    </w:tbl>
    <w:p w14:paraId="24634193" w14:textId="77777777" w:rsidR="00141CCE" w:rsidRPr="00580857" w:rsidRDefault="00141CCE" w:rsidP="00141CCE">
      <w:pPr>
        <w:rPr>
          <w:sz w:val="24"/>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141CCE" w:rsidRPr="00F264EB" w14:paraId="7B8048CA" w14:textId="77777777" w:rsidTr="00E63174">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0ED77A6C" w14:textId="77777777" w:rsidR="00141CCE" w:rsidRPr="00F264EB" w:rsidRDefault="00141CCE" w:rsidP="00E63174">
            <w:pPr>
              <w:pStyle w:val="Heading2"/>
            </w:pPr>
            <w:r>
              <w:t>Accommodations</w:t>
            </w:r>
          </w:p>
        </w:tc>
      </w:tr>
      <w:tr w:rsidR="00141CCE" w:rsidRPr="002A733C" w14:paraId="47E9289F" w14:textId="77777777" w:rsidTr="00E63174">
        <w:trPr>
          <w:trHeight w:val="364"/>
          <w:jc w:val="center"/>
        </w:trPr>
        <w:tc>
          <w:tcPr>
            <w:tcW w:w="10080" w:type="dxa"/>
            <w:tcBorders>
              <w:top w:val="single" w:sz="24" w:space="0" w:color="auto"/>
              <w:left w:val="single" w:sz="24" w:space="0" w:color="auto"/>
              <w:bottom w:val="nil"/>
              <w:right w:val="single" w:sz="24" w:space="0" w:color="auto"/>
            </w:tcBorders>
            <w:vAlign w:val="center"/>
          </w:tcPr>
          <w:p w14:paraId="03755922" w14:textId="77777777" w:rsidR="00141CCE" w:rsidRPr="002A733C" w:rsidRDefault="00141CCE" w:rsidP="00E63174">
            <w:r>
              <w:t>Can you perform, with or without accommodation, all the duties of the position you seek?</w:t>
            </w:r>
          </w:p>
        </w:tc>
      </w:tr>
      <w:tr w:rsidR="00141CCE" w:rsidRPr="002A733C" w14:paraId="57E2DBF4" w14:textId="77777777" w:rsidTr="00E63174">
        <w:trPr>
          <w:trHeight w:val="403"/>
          <w:jc w:val="center"/>
        </w:trPr>
        <w:tc>
          <w:tcPr>
            <w:tcW w:w="10080" w:type="dxa"/>
            <w:tcBorders>
              <w:top w:val="nil"/>
              <w:left w:val="single" w:sz="24" w:space="0" w:color="auto"/>
              <w:bottom w:val="single" w:sz="8" w:space="0" w:color="auto"/>
              <w:right w:val="single" w:sz="24" w:space="0" w:color="auto"/>
            </w:tcBorders>
            <w:vAlign w:val="center"/>
          </w:tcPr>
          <w:p w14:paraId="56C8293D" w14:textId="77777777" w:rsidR="00141CCE" w:rsidRPr="002A733C" w:rsidRDefault="00141CCE" w:rsidP="00E63174">
            <w:r w:rsidRPr="008A3FED">
              <w:rPr>
                <w:rStyle w:val="CheckBoxChar"/>
                <w:b/>
                <w:color w:val="auto"/>
                <w:sz w:val="20"/>
                <w:szCs w:val="20"/>
              </w:rPr>
              <w:fldChar w:fldCharType="begin">
                <w:ffData>
                  <w:name w:val="Check31"/>
                  <w:enabled/>
                  <w:calcOnExit w:val="0"/>
                  <w:checkBox>
                    <w:sizeAuto/>
                    <w:default w:val="0"/>
                  </w:checkBox>
                </w:ffData>
              </w:fldChar>
            </w:r>
            <w:bookmarkStart w:id="173" w:name="Check31"/>
            <w:r w:rsidRPr="008A3FED">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8A3FED">
              <w:rPr>
                <w:rStyle w:val="CheckBoxChar"/>
                <w:b/>
                <w:color w:val="auto"/>
                <w:sz w:val="20"/>
                <w:szCs w:val="20"/>
              </w:rPr>
              <w:fldChar w:fldCharType="end"/>
            </w:r>
            <w:bookmarkEnd w:id="173"/>
            <w:r w:rsidRPr="002D263A">
              <w:rPr>
                <w:sz w:val="20"/>
                <w:szCs w:val="20"/>
              </w:rPr>
              <w:t xml:space="preserve"> </w:t>
            </w:r>
            <w:r>
              <w:t>With Accommodation</w:t>
            </w:r>
            <w:r>
              <w:tab/>
            </w:r>
            <w:r w:rsidRPr="008A3FED">
              <w:rPr>
                <w:rStyle w:val="CheckBoxChar"/>
                <w:b/>
                <w:color w:val="auto"/>
                <w:sz w:val="20"/>
                <w:szCs w:val="20"/>
              </w:rPr>
              <w:fldChar w:fldCharType="begin">
                <w:ffData>
                  <w:name w:val="Check32"/>
                  <w:enabled/>
                  <w:calcOnExit w:val="0"/>
                  <w:checkBox>
                    <w:sizeAuto/>
                    <w:default w:val="0"/>
                  </w:checkBox>
                </w:ffData>
              </w:fldChar>
            </w:r>
            <w:bookmarkStart w:id="174" w:name="Check32"/>
            <w:r w:rsidRPr="008A3FED">
              <w:rPr>
                <w:rStyle w:val="CheckBoxChar"/>
                <w:b/>
                <w:color w:val="auto"/>
                <w:sz w:val="20"/>
                <w:szCs w:val="20"/>
              </w:rPr>
              <w:instrText xml:space="preserve"> FORMCHECKBOX </w:instrText>
            </w:r>
            <w:r w:rsidR="00E06425">
              <w:rPr>
                <w:rStyle w:val="CheckBoxChar"/>
                <w:b/>
                <w:color w:val="auto"/>
                <w:sz w:val="20"/>
                <w:szCs w:val="20"/>
              </w:rPr>
            </w:r>
            <w:r w:rsidR="00E06425">
              <w:rPr>
                <w:rStyle w:val="CheckBoxChar"/>
                <w:b/>
                <w:color w:val="auto"/>
                <w:sz w:val="20"/>
                <w:szCs w:val="20"/>
              </w:rPr>
              <w:fldChar w:fldCharType="separate"/>
            </w:r>
            <w:r w:rsidRPr="008A3FED">
              <w:rPr>
                <w:rStyle w:val="CheckBoxChar"/>
                <w:b/>
                <w:color w:val="auto"/>
                <w:sz w:val="20"/>
                <w:szCs w:val="20"/>
              </w:rPr>
              <w:fldChar w:fldCharType="end"/>
            </w:r>
            <w:bookmarkEnd w:id="174"/>
            <w:r>
              <w:t xml:space="preserve"> Without Accommodation</w:t>
            </w:r>
          </w:p>
        </w:tc>
      </w:tr>
      <w:tr w:rsidR="00141CCE" w:rsidRPr="0019779B" w14:paraId="37B4E627" w14:textId="77777777" w:rsidTr="00E63174">
        <w:trPr>
          <w:trHeight w:val="1394"/>
          <w:jc w:val="center"/>
        </w:trPr>
        <w:tc>
          <w:tcPr>
            <w:tcW w:w="10080" w:type="dxa"/>
            <w:tcBorders>
              <w:top w:val="single" w:sz="8" w:space="0" w:color="auto"/>
              <w:left w:val="single" w:sz="24" w:space="0" w:color="auto"/>
              <w:bottom w:val="single" w:sz="24" w:space="0" w:color="auto"/>
              <w:right w:val="single" w:sz="24" w:space="0" w:color="auto"/>
            </w:tcBorders>
          </w:tcPr>
          <w:p w14:paraId="351D14D4" w14:textId="77777777" w:rsidR="00141CCE" w:rsidRPr="0019779B" w:rsidRDefault="00141CCE" w:rsidP="00E63174">
            <w:pPr>
              <w:rPr>
                <w:rStyle w:val="CheckBoxChar"/>
              </w:rPr>
            </w:pPr>
            <w:r>
              <w:t xml:space="preserve">If accommodation is needed, briefly describe what is needed:  </w:t>
            </w:r>
            <w:r w:rsidRPr="00B83031">
              <w:rPr>
                <w:color w:val="0070C0"/>
              </w:rPr>
              <w:fldChar w:fldCharType="begin">
                <w:ffData>
                  <w:name w:val="Text185"/>
                  <w:enabled/>
                  <w:calcOnExit w:val="0"/>
                  <w:textInput/>
                </w:ffData>
              </w:fldChar>
            </w:r>
            <w:bookmarkStart w:id="175" w:name="Text185"/>
            <w:r w:rsidRPr="00B83031">
              <w:rPr>
                <w:color w:val="0070C0"/>
              </w:rPr>
              <w:instrText xml:space="preserve"> FORMTEXT </w:instrText>
            </w:r>
            <w:r w:rsidRPr="00B83031">
              <w:rPr>
                <w:color w:val="0070C0"/>
              </w:rPr>
            </w:r>
            <w:r w:rsidRPr="00B83031">
              <w:rPr>
                <w:color w:val="0070C0"/>
              </w:rPr>
              <w:fldChar w:fldCharType="separate"/>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color w:val="0070C0"/>
              </w:rPr>
              <w:fldChar w:fldCharType="end"/>
            </w:r>
            <w:bookmarkEnd w:id="175"/>
          </w:p>
        </w:tc>
      </w:tr>
    </w:tbl>
    <w:p w14:paraId="31EE378B" w14:textId="77777777" w:rsidR="00141CCE" w:rsidRPr="00580857" w:rsidRDefault="00141CCE" w:rsidP="00141CCE">
      <w:pPr>
        <w:rPr>
          <w:sz w:val="24"/>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141CCE" w:rsidRPr="00F264EB" w14:paraId="0D8F8ACD" w14:textId="77777777" w:rsidTr="00E63174">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1AD58D04" w14:textId="77777777" w:rsidR="00141CCE" w:rsidRPr="00F264EB" w:rsidRDefault="00141CCE" w:rsidP="00E63174">
            <w:pPr>
              <w:pStyle w:val="Heading2"/>
            </w:pPr>
            <w:r>
              <w:t>PRESENT/Past History</w:t>
            </w:r>
          </w:p>
        </w:tc>
      </w:tr>
      <w:tr w:rsidR="00141CCE" w:rsidRPr="002A733C" w14:paraId="03D84DA3" w14:textId="77777777" w:rsidTr="00E63174">
        <w:trPr>
          <w:trHeight w:val="364"/>
          <w:jc w:val="center"/>
        </w:trPr>
        <w:tc>
          <w:tcPr>
            <w:tcW w:w="10080" w:type="dxa"/>
            <w:tcBorders>
              <w:top w:val="single" w:sz="24" w:space="0" w:color="auto"/>
              <w:left w:val="single" w:sz="24" w:space="0" w:color="auto"/>
              <w:bottom w:val="nil"/>
              <w:right w:val="single" w:sz="24" w:space="0" w:color="auto"/>
            </w:tcBorders>
            <w:vAlign w:val="center"/>
          </w:tcPr>
          <w:p w14:paraId="56CCA4BA" w14:textId="77777777" w:rsidR="00141CCE" w:rsidRPr="002A733C" w:rsidRDefault="00141CCE" w:rsidP="00E63174">
            <w:r>
              <w:t xml:space="preserve">Have you ever been disciplined, dismissed, resigned under pressure or left a position with a legal agreement resulting in your not returning to the same position the next year? </w:t>
            </w:r>
          </w:p>
        </w:tc>
      </w:tr>
      <w:tr w:rsidR="00141CCE" w:rsidRPr="002A733C" w14:paraId="18934688" w14:textId="77777777" w:rsidTr="00E63174">
        <w:trPr>
          <w:trHeight w:val="403"/>
          <w:jc w:val="center"/>
        </w:trPr>
        <w:tc>
          <w:tcPr>
            <w:tcW w:w="10080" w:type="dxa"/>
            <w:tcBorders>
              <w:top w:val="nil"/>
              <w:left w:val="single" w:sz="24" w:space="0" w:color="auto"/>
              <w:bottom w:val="nil"/>
              <w:right w:val="single" w:sz="24" w:space="0" w:color="auto"/>
            </w:tcBorders>
            <w:vAlign w:val="center"/>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141CCE" w:rsidRPr="002A733C" w14:paraId="24FA16FD" w14:textId="77777777" w:rsidTr="00E63174">
              <w:trPr>
                <w:trHeight w:val="403"/>
                <w:jc w:val="center"/>
              </w:trPr>
              <w:tc>
                <w:tcPr>
                  <w:tcW w:w="10080" w:type="dxa"/>
                  <w:vAlign w:val="center"/>
                </w:tcPr>
                <w:p w14:paraId="1C27266E" w14:textId="77777777" w:rsidR="00141CCE" w:rsidRPr="00802FA8" w:rsidRDefault="00141CCE" w:rsidP="00E63174">
                  <w:r w:rsidRPr="008A3FED">
                    <w:rPr>
                      <w:b/>
                      <w:sz w:val="20"/>
                      <w:szCs w:val="20"/>
                    </w:rPr>
                    <w:fldChar w:fldCharType="begin">
                      <w:ffData>
                        <w:name w:val="Check37"/>
                        <w:enabled/>
                        <w:calcOnExit w:val="0"/>
                        <w:checkBox>
                          <w:sizeAuto/>
                          <w:default w:val="0"/>
                        </w:checkBox>
                      </w:ffData>
                    </w:fldChar>
                  </w:r>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r>
                    <w:t xml:space="preserve">Yes     </w:t>
                  </w:r>
                  <w:r w:rsidRPr="008A3FED">
                    <w:rPr>
                      <w:b/>
                      <w:sz w:val="20"/>
                      <w:szCs w:val="20"/>
                    </w:rPr>
                    <w:fldChar w:fldCharType="begin">
                      <w:ffData>
                        <w:name w:val="Check38"/>
                        <w:enabled/>
                        <w:calcOnExit w:val="0"/>
                        <w:checkBox>
                          <w:sizeAuto/>
                          <w:default w:val="0"/>
                        </w:checkBox>
                      </w:ffData>
                    </w:fldChar>
                  </w:r>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r>
                    <w:t>No</w:t>
                  </w:r>
                </w:p>
              </w:tc>
            </w:tr>
          </w:tbl>
          <w:p w14:paraId="2950B743" w14:textId="77777777" w:rsidR="00141CCE" w:rsidRPr="002A733C" w:rsidRDefault="00141CCE" w:rsidP="00E63174"/>
        </w:tc>
      </w:tr>
      <w:tr w:rsidR="00141CCE" w:rsidRPr="0019779B" w14:paraId="1FA327F7" w14:textId="77777777" w:rsidTr="00E63174">
        <w:trPr>
          <w:trHeight w:val="1867"/>
          <w:jc w:val="center"/>
        </w:trPr>
        <w:tc>
          <w:tcPr>
            <w:tcW w:w="10080" w:type="dxa"/>
            <w:tcBorders>
              <w:top w:val="nil"/>
              <w:left w:val="single" w:sz="24" w:space="0" w:color="auto"/>
              <w:right w:val="single" w:sz="24" w:space="0" w:color="auto"/>
            </w:tcBorders>
          </w:tcPr>
          <w:p w14:paraId="650583EE" w14:textId="77777777" w:rsidR="00141CCE" w:rsidRPr="0019779B" w:rsidRDefault="00141CCE" w:rsidP="00E63174">
            <w:pPr>
              <w:rPr>
                <w:rStyle w:val="CheckBoxChar"/>
              </w:rPr>
            </w:pPr>
            <w:r>
              <w:t xml:space="preserve">If yes, please explain:  </w:t>
            </w:r>
            <w:r w:rsidRPr="00B83031">
              <w:rPr>
                <w:color w:val="0070C0"/>
              </w:rPr>
              <w:fldChar w:fldCharType="begin">
                <w:ffData>
                  <w:name w:val="Text186"/>
                  <w:enabled/>
                  <w:calcOnExit w:val="0"/>
                  <w:textInput/>
                </w:ffData>
              </w:fldChar>
            </w:r>
            <w:bookmarkStart w:id="176" w:name="Text186"/>
            <w:r w:rsidRPr="00B83031">
              <w:rPr>
                <w:color w:val="0070C0"/>
              </w:rPr>
              <w:instrText xml:space="preserve"> FORMTEXT </w:instrText>
            </w:r>
            <w:r w:rsidRPr="00B83031">
              <w:rPr>
                <w:color w:val="0070C0"/>
              </w:rPr>
            </w:r>
            <w:r w:rsidRPr="00B83031">
              <w:rPr>
                <w:color w:val="0070C0"/>
              </w:rPr>
              <w:fldChar w:fldCharType="separate"/>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color w:val="0070C0"/>
              </w:rPr>
              <w:fldChar w:fldCharType="end"/>
            </w:r>
            <w:bookmarkEnd w:id="176"/>
          </w:p>
        </w:tc>
      </w:tr>
      <w:tr w:rsidR="00141CCE" w:rsidRPr="002A733C" w14:paraId="43FBBCDA" w14:textId="77777777" w:rsidTr="00E63174">
        <w:trPr>
          <w:trHeight w:val="364"/>
          <w:jc w:val="center"/>
        </w:trPr>
        <w:tc>
          <w:tcPr>
            <w:tcW w:w="10080" w:type="dxa"/>
            <w:tcBorders>
              <w:top w:val="single" w:sz="24" w:space="0" w:color="auto"/>
              <w:left w:val="single" w:sz="24" w:space="0" w:color="auto"/>
              <w:bottom w:val="nil"/>
              <w:right w:val="single" w:sz="24" w:space="0" w:color="auto"/>
            </w:tcBorders>
            <w:vAlign w:val="center"/>
          </w:tcPr>
          <w:p w14:paraId="5140F4CA" w14:textId="77777777" w:rsidR="00141CCE" w:rsidRPr="002A733C" w:rsidRDefault="00141CCE" w:rsidP="00E63174">
            <w:r>
              <w:t xml:space="preserve">Have you ever been found guilty of or do you presently have pending any violations of law (felonies and/or misdemeanors) other than minor traffic violations?)  In accordance with State law pending charges or convictions will not be used or considered unless they are substantially related to circumstances of the particular job). </w:t>
            </w:r>
          </w:p>
        </w:tc>
      </w:tr>
      <w:tr w:rsidR="00141CCE" w:rsidRPr="002A733C" w14:paraId="14A31CDF" w14:textId="77777777" w:rsidTr="00E63174">
        <w:trPr>
          <w:trHeight w:val="403"/>
          <w:jc w:val="center"/>
        </w:trPr>
        <w:tc>
          <w:tcPr>
            <w:tcW w:w="10080" w:type="dxa"/>
            <w:tcBorders>
              <w:top w:val="nil"/>
              <w:left w:val="single" w:sz="24" w:space="0" w:color="auto"/>
              <w:bottom w:val="single" w:sz="8" w:space="0" w:color="auto"/>
              <w:right w:val="single" w:sz="24" w:space="0" w:color="auto"/>
            </w:tcBorders>
            <w:vAlign w:val="center"/>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141CCE" w:rsidRPr="002A733C" w14:paraId="3CC7C0EC" w14:textId="77777777" w:rsidTr="00E63174">
              <w:trPr>
                <w:trHeight w:val="403"/>
                <w:jc w:val="center"/>
              </w:trPr>
              <w:tc>
                <w:tcPr>
                  <w:tcW w:w="10080" w:type="dxa"/>
                  <w:tcBorders>
                    <w:bottom w:val="nil"/>
                  </w:tcBorders>
                  <w:vAlign w:val="center"/>
                </w:tcPr>
                <w:p w14:paraId="2B88DE60" w14:textId="77777777" w:rsidR="00141CCE" w:rsidRPr="00802FA8" w:rsidRDefault="00141CCE" w:rsidP="00E63174">
                  <w:r w:rsidRPr="008A3FED">
                    <w:rPr>
                      <w:b/>
                      <w:sz w:val="20"/>
                      <w:szCs w:val="20"/>
                    </w:rPr>
                    <w:fldChar w:fldCharType="begin">
                      <w:ffData>
                        <w:name w:val="Check37"/>
                        <w:enabled/>
                        <w:calcOnExit w:val="0"/>
                        <w:checkBox>
                          <w:sizeAuto/>
                          <w:default w:val="0"/>
                        </w:checkBox>
                      </w:ffData>
                    </w:fldChar>
                  </w:r>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r>
                    <w:t xml:space="preserve">Yes     </w:t>
                  </w:r>
                  <w:r w:rsidRPr="008A3FED">
                    <w:rPr>
                      <w:b/>
                      <w:sz w:val="20"/>
                      <w:szCs w:val="20"/>
                    </w:rPr>
                    <w:fldChar w:fldCharType="begin">
                      <w:ffData>
                        <w:name w:val="Check38"/>
                        <w:enabled/>
                        <w:calcOnExit w:val="0"/>
                        <w:checkBox>
                          <w:sizeAuto/>
                          <w:default w:val="0"/>
                        </w:checkBox>
                      </w:ffData>
                    </w:fldChar>
                  </w:r>
                  <w:r w:rsidRPr="008A3FED">
                    <w:rPr>
                      <w:b/>
                      <w:sz w:val="20"/>
                      <w:szCs w:val="20"/>
                    </w:rPr>
                    <w:instrText xml:space="preserve"> FORMCHECKBOX </w:instrText>
                  </w:r>
                  <w:r w:rsidR="00E06425">
                    <w:rPr>
                      <w:b/>
                      <w:sz w:val="20"/>
                      <w:szCs w:val="20"/>
                    </w:rPr>
                  </w:r>
                  <w:r w:rsidR="00E06425">
                    <w:rPr>
                      <w:b/>
                      <w:sz w:val="20"/>
                      <w:szCs w:val="20"/>
                    </w:rPr>
                    <w:fldChar w:fldCharType="separate"/>
                  </w:r>
                  <w:r w:rsidRPr="008A3FED">
                    <w:rPr>
                      <w:b/>
                      <w:sz w:val="20"/>
                      <w:szCs w:val="20"/>
                    </w:rPr>
                    <w:fldChar w:fldCharType="end"/>
                  </w:r>
                  <w:r>
                    <w:t>No</w:t>
                  </w:r>
                </w:p>
              </w:tc>
            </w:tr>
          </w:tbl>
          <w:p w14:paraId="5640F27A" w14:textId="77777777" w:rsidR="00141CCE" w:rsidRPr="002A733C" w:rsidRDefault="00141CCE" w:rsidP="00E63174"/>
        </w:tc>
      </w:tr>
      <w:tr w:rsidR="00141CCE" w:rsidRPr="0019779B" w14:paraId="58C09BAF" w14:textId="77777777" w:rsidTr="00E63174">
        <w:trPr>
          <w:trHeight w:val="1867"/>
          <w:jc w:val="center"/>
        </w:trPr>
        <w:tc>
          <w:tcPr>
            <w:tcW w:w="10080" w:type="dxa"/>
            <w:tcBorders>
              <w:top w:val="single" w:sz="8" w:space="0" w:color="auto"/>
              <w:left w:val="single" w:sz="24" w:space="0" w:color="auto"/>
              <w:bottom w:val="single" w:sz="24" w:space="0" w:color="auto"/>
              <w:right w:val="single" w:sz="24" w:space="0" w:color="auto"/>
            </w:tcBorders>
          </w:tcPr>
          <w:p w14:paraId="509755BA" w14:textId="77777777" w:rsidR="00141CCE" w:rsidRPr="0019779B" w:rsidRDefault="00141CCE" w:rsidP="00E63174">
            <w:pPr>
              <w:rPr>
                <w:rStyle w:val="CheckBoxChar"/>
              </w:rPr>
            </w:pPr>
            <w:r>
              <w:t xml:space="preserve">If yes, please explain:  </w:t>
            </w:r>
            <w:r w:rsidRPr="00B83031">
              <w:rPr>
                <w:color w:val="0070C0"/>
              </w:rPr>
              <w:fldChar w:fldCharType="begin">
                <w:ffData>
                  <w:name w:val="Text187"/>
                  <w:enabled/>
                  <w:calcOnExit w:val="0"/>
                  <w:textInput/>
                </w:ffData>
              </w:fldChar>
            </w:r>
            <w:bookmarkStart w:id="177" w:name="Text187"/>
            <w:r w:rsidRPr="00B83031">
              <w:rPr>
                <w:color w:val="0070C0"/>
              </w:rPr>
              <w:instrText xml:space="preserve"> FORMTEXT </w:instrText>
            </w:r>
            <w:r w:rsidRPr="00B83031">
              <w:rPr>
                <w:color w:val="0070C0"/>
              </w:rPr>
            </w:r>
            <w:r w:rsidRPr="00B83031">
              <w:rPr>
                <w:color w:val="0070C0"/>
              </w:rPr>
              <w:fldChar w:fldCharType="separate"/>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color w:val="0070C0"/>
              </w:rPr>
              <w:fldChar w:fldCharType="end"/>
            </w:r>
            <w:bookmarkEnd w:id="177"/>
          </w:p>
        </w:tc>
      </w:tr>
    </w:tbl>
    <w:p w14:paraId="70215D9D" w14:textId="77777777" w:rsidR="00141CCE" w:rsidRPr="00580857" w:rsidRDefault="00141CCE" w:rsidP="00141CCE">
      <w:pPr>
        <w:rPr>
          <w:sz w:val="24"/>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141CCE" w:rsidRPr="00F264EB" w14:paraId="732E9B3F" w14:textId="77777777" w:rsidTr="00E63174">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4B115675" w14:textId="77777777" w:rsidR="00141CCE" w:rsidRPr="00F264EB" w:rsidRDefault="00141CCE" w:rsidP="00E63174">
            <w:pPr>
              <w:pStyle w:val="Heading2"/>
            </w:pPr>
            <w:r>
              <w:t>Disclaimer</w:t>
            </w:r>
          </w:p>
        </w:tc>
      </w:tr>
      <w:tr w:rsidR="00141CCE" w:rsidRPr="002A733C" w14:paraId="7CBC3D3A" w14:textId="77777777" w:rsidTr="00E63174">
        <w:trPr>
          <w:trHeight w:val="364"/>
          <w:jc w:val="center"/>
        </w:trPr>
        <w:tc>
          <w:tcPr>
            <w:tcW w:w="10080" w:type="dxa"/>
            <w:tcBorders>
              <w:top w:val="single" w:sz="24" w:space="0" w:color="auto"/>
              <w:left w:val="single" w:sz="18" w:space="0" w:color="auto"/>
              <w:bottom w:val="single" w:sz="24" w:space="0" w:color="auto"/>
              <w:right w:val="single" w:sz="18" w:space="0" w:color="auto"/>
            </w:tcBorders>
            <w:vAlign w:val="bottom"/>
          </w:tcPr>
          <w:p w14:paraId="5E06AA6F" w14:textId="77777777" w:rsidR="00141CCE" w:rsidRDefault="00141CCE" w:rsidP="00E63174"/>
          <w:p w14:paraId="40C5498D" w14:textId="77777777" w:rsidR="00141CCE" w:rsidRDefault="00141CCE" w:rsidP="00E63174">
            <w:r>
              <w:t>The School District of Neillsville shall not discriminate on the basis of race, religion, creed, political affiliation, physical, mental, emotional or learning disabilities, handicap, sex, sexual orientation, age, national origin, citizenship, marital or parental status, ancestry, color, arrest or conviction record, membership in the National Guard, state defense force or any other reserve component of the military forces of the United States, or any other reason prohibited by state and federal law.</w:t>
            </w:r>
          </w:p>
          <w:p w14:paraId="6BA38F45" w14:textId="77777777" w:rsidR="00141CCE" w:rsidRPr="002A733C" w:rsidRDefault="00141CCE" w:rsidP="00E63174"/>
        </w:tc>
      </w:tr>
    </w:tbl>
    <w:p w14:paraId="5C85E151" w14:textId="77777777" w:rsidR="00141CCE" w:rsidRDefault="00141CCE" w:rsidP="00141CCE"/>
    <w:p w14:paraId="1721B506" w14:textId="77777777" w:rsidR="00141CCE" w:rsidRPr="00D218C5" w:rsidRDefault="00141CCE" w:rsidP="00141CCE">
      <w:r w:rsidRPr="00D218C5">
        <w:rPr>
          <w:b/>
          <w:color w:val="FF0000"/>
        </w:rPr>
        <w:t>NOTE:</w:t>
      </w:r>
      <w:r w:rsidRPr="00D218C5">
        <w:rPr>
          <w:color w:val="FF0000"/>
        </w:rPr>
        <w:t xml:space="preserve">  </w:t>
      </w:r>
      <w:r w:rsidRPr="00D218C5">
        <w:t>A complete transcript of all undergraduate and graduate college work and a current license must be placed on file in the District Office at the time of employment.  It is the responsibility of the applicant to supply this information upon request.</w:t>
      </w:r>
    </w:p>
    <w:p w14:paraId="032A5D6F" w14:textId="77777777" w:rsidR="00141CCE" w:rsidRPr="00D218C5" w:rsidRDefault="00141CCE" w:rsidP="00141CCE"/>
    <w:p w14:paraId="0B4F0BEC" w14:textId="77777777" w:rsidR="00141CCE" w:rsidRDefault="00141CCE" w:rsidP="00141CCE"/>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4860"/>
        <w:gridCol w:w="5220"/>
      </w:tblGrid>
      <w:tr w:rsidR="00141CCE" w:rsidRPr="002A733C" w14:paraId="0F53EF61" w14:textId="77777777" w:rsidTr="00E63174">
        <w:trPr>
          <w:trHeight w:hRule="exact" w:val="288"/>
          <w:jc w:val="center"/>
        </w:trPr>
        <w:tc>
          <w:tcPr>
            <w:tcW w:w="10080" w:type="dxa"/>
            <w:gridSpan w:val="2"/>
            <w:tcBorders>
              <w:top w:val="single" w:sz="8" w:space="0" w:color="auto"/>
              <w:left w:val="single" w:sz="8" w:space="0" w:color="auto"/>
              <w:bottom w:val="single" w:sz="24" w:space="0" w:color="auto"/>
              <w:right w:val="single" w:sz="8" w:space="0" w:color="auto"/>
            </w:tcBorders>
            <w:shd w:val="clear" w:color="auto" w:fill="FF0000"/>
            <w:vAlign w:val="center"/>
          </w:tcPr>
          <w:p w14:paraId="728910BC" w14:textId="77777777" w:rsidR="00141CCE" w:rsidRPr="002A733C" w:rsidRDefault="00141CCE" w:rsidP="00E63174">
            <w:pPr>
              <w:pStyle w:val="Heading2"/>
            </w:pPr>
            <w:r>
              <w:t>Administrative Use Only – Do not write in this space</w:t>
            </w:r>
          </w:p>
        </w:tc>
      </w:tr>
      <w:tr w:rsidR="00141CCE" w:rsidRPr="002A733C" w14:paraId="53C9C90F" w14:textId="77777777" w:rsidTr="00E63174">
        <w:trPr>
          <w:trHeight w:hRule="exact" w:val="720"/>
          <w:jc w:val="center"/>
        </w:trPr>
        <w:tc>
          <w:tcPr>
            <w:tcW w:w="10080" w:type="dxa"/>
            <w:gridSpan w:val="2"/>
            <w:tcBorders>
              <w:top w:val="single" w:sz="24" w:space="0" w:color="auto"/>
              <w:left w:val="single" w:sz="24" w:space="0" w:color="auto"/>
              <w:bottom w:val="single" w:sz="2" w:space="0" w:color="auto"/>
              <w:right w:val="single" w:sz="24" w:space="0" w:color="auto"/>
            </w:tcBorders>
            <w:vAlign w:val="center"/>
          </w:tcPr>
          <w:p w14:paraId="221326F2" w14:textId="77777777" w:rsidR="00141CCE" w:rsidRPr="002A733C" w:rsidRDefault="00141CCE" w:rsidP="00E63174">
            <w:pPr>
              <w:jc w:val="center"/>
            </w:pPr>
            <w:r w:rsidRPr="002D263A">
              <w:rPr>
                <w:rStyle w:val="CheckBoxChar"/>
                <w:color w:val="auto"/>
                <w:sz w:val="20"/>
                <w:szCs w:val="20"/>
              </w:rPr>
              <w:fldChar w:fldCharType="begin">
                <w:ffData>
                  <w:name w:val=""/>
                  <w:enabled/>
                  <w:calcOnExit w:val="0"/>
                  <w:checkBox>
                    <w:sizeAuto/>
                    <w:default w:val="0"/>
                  </w:checkBox>
                </w:ffData>
              </w:fldChar>
            </w:r>
            <w:r w:rsidRPr="002D263A">
              <w:rPr>
                <w:rStyle w:val="CheckBoxChar"/>
                <w:color w:val="auto"/>
                <w:sz w:val="20"/>
                <w:szCs w:val="20"/>
              </w:rPr>
              <w:instrText xml:space="preserve"> FORMCHECKBOX </w:instrText>
            </w:r>
            <w:r w:rsidR="00E06425">
              <w:rPr>
                <w:rStyle w:val="CheckBoxChar"/>
                <w:color w:val="auto"/>
                <w:sz w:val="20"/>
                <w:szCs w:val="20"/>
              </w:rPr>
            </w:r>
            <w:r w:rsidR="00E06425">
              <w:rPr>
                <w:rStyle w:val="CheckBoxChar"/>
                <w:color w:val="auto"/>
                <w:sz w:val="20"/>
                <w:szCs w:val="20"/>
              </w:rPr>
              <w:fldChar w:fldCharType="separate"/>
            </w:r>
            <w:r w:rsidRPr="002D263A">
              <w:rPr>
                <w:rStyle w:val="CheckBoxChar"/>
                <w:color w:val="auto"/>
                <w:sz w:val="20"/>
                <w:szCs w:val="20"/>
              </w:rPr>
              <w:fldChar w:fldCharType="end"/>
            </w:r>
            <w:r>
              <w:rPr>
                <w:rStyle w:val="CheckBoxChar"/>
              </w:rPr>
              <w:t xml:space="preserve"> </w:t>
            </w:r>
            <w:r>
              <w:rPr>
                <w:rStyle w:val="CheckBoxChar"/>
                <w:color w:val="auto"/>
              </w:rPr>
              <w:t>Contract</w:t>
            </w:r>
            <w:r>
              <w:rPr>
                <w:rStyle w:val="CheckBoxChar"/>
              </w:rPr>
              <w:t xml:space="preserve">                        </w:t>
            </w:r>
            <w:r w:rsidRPr="002D263A">
              <w:rPr>
                <w:rStyle w:val="CheckBoxChar"/>
                <w:color w:val="auto"/>
                <w:sz w:val="20"/>
                <w:szCs w:val="20"/>
              </w:rPr>
              <w:fldChar w:fldCharType="begin">
                <w:ffData>
                  <w:name w:val="Check4"/>
                  <w:enabled/>
                  <w:calcOnExit w:val="0"/>
                  <w:checkBox>
                    <w:sizeAuto/>
                    <w:default w:val="0"/>
                  </w:checkBox>
                </w:ffData>
              </w:fldChar>
            </w:r>
            <w:r w:rsidRPr="002D263A">
              <w:rPr>
                <w:rStyle w:val="CheckBoxChar"/>
                <w:color w:val="auto"/>
                <w:sz w:val="20"/>
                <w:szCs w:val="20"/>
              </w:rPr>
              <w:instrText xml:space="preserve"> FORMCHECKBOX </w:instrText>
            </w:r>
            <w:r w:rsidR="00E06425">
              <w:rPr>
                <w:rStyle w:val="CheckBoxChar"/>
                <w:color w:val="auto"/>
                <w:sz w:val="20"/>
                <w:szCs w:val="20"/>
              </w:rPr>
            </w:r>
            <w:r w:rsidR="00E06425">
              <w:rPr>
                <w:rStyle w:val="CheckBoxChar"/>
                <w:color w:val="auto"/>
                <w:sz w:val="20"/>
                <w:szCs w:val="20"/>
              </w:rPr>
              <w:fldChar w:fldCharType="separate"/>
            </w:r>
            <w:r w:rsidRPr="002D263A">
              <w:rPr>
                <w:rStyle w:val="CheckBoxChar"/>
                <w:color w:val="auto"/>
                <w:sz w:val="20"/>
                <w:szCs w:val="20"/>
              </w:rPr>
              <w:fldChar w:fldCharType="end"/>
            </w:r>
            <w:r>
              <w:rPr>
                <w:rStyle w:val="CheckBoxChar"/>
                <w:color w:val="auto"/>
              </w:rPr>
              <w:t xml:space="preserve"> Letter of Temporary Employment</w:t>
            </w:r>
          </w:p>
        </w:tc>
      </w:tr>
      <w:tr w:rsidR="00141CCE" w:rsidRPr="002A733C" w14:paraId="39C8AA3C" w14:textId="77777777" w:rsidTr="00E63174">
        <w:trPr>
          <w:trHeight w:hRule="exact" w:val="720"/>
          <w:jc w:val="center"/>
        </w:trPr>
        <w:tc>
          <w:tcPr>
            <w:tcW w:w="4860" w:type="dxa"/>
            <w:tcBorders>
              <w:top w:val="single" w:sz="2" w:space="0" w:color="auto"/>
              <w:left w:val="single" w:sz="24" w:space="0" w:color="auto"/>
              <w:bottom w:val="single" w:sz="2" w:space="0" w:color="auto"/>
              <w:right w:val="single" w:sz="2" w:space="0" w:color="auto"/>
            </w:tcBorders>
          </w:tcPr>
          <w:p w14:paraId="7F3338A9" w14:textId="77777777" w:rsidR="00141CCE" w:rsidRPr="002A733C" w:rsidRDefault="00141CCE" w:rsidP="00E63174">
            <w:r>
              <w:t>Building Assignment:</w:t>
            </w:r>
          </w:p>
        </w:tc>
        <w:tc>
          <w:tcPr>
            <w:tcW w:w="5220" w:type="dxa"/>
            <w:tcBorders>
              <w:top w:val="single" w:sz="2" w:space="0" w:color="auto"/>
              <w:left w:val="single" w:sz="2" w:space="0" w:color="auto"/>
              <w:bottom w:val="single" w:sz="2" w:space="0" w:color="auto"/>
              <w:right w:val="single" w:sz="24" w:space="0" w:color="auto"/>
            </w:tcBorders>
          </w:tcPr>
          <w:p w14:paraId="6B11A108" w14:textId="77777777" w:rsidR="00141CCE" w:rsidRDefault="00141CCE" w:rsidP="00E63174">
            <w:r>
              <w:t>Grade(s)/Subject(s):</w:t>
            </w:r>
          </w:p>
          <w:p w14:paraId="1E5B90A4" w14:textId="77777777" w:rsidR="00141CCE" w:rsidRPr="002A733C" w:rsidRDefault="00141CCE" w:rsidP="00E63174"/>
        </w:tc>
      </w:tr>
      <w:tr w:rsidR="00141CCE" w:rsidRPr="002A733C" w14:paraId="21F552C9" w14:textId="77777777" w:rsidTr="00E63174">
        <w:trPr>
          <w:trHeight w:hRule="exact" w:val="720"/>
          <w:jc w:val="center"/>
        </w:trPr>
        <w:tc>
          <w:tcPr>
            <w:tcW w:w="10080" w:type="dxa"/>
            <w:gridSpan w:val="2"/>
            <w:tcBorders>
              <w:top w:val="single" w:sz="2" w:space="0" w:color="auto"/>
              <w:left w:val="single" w:sz="24" w:space="0" w:color="auto"/>
              <w:bottom w:val="single" w:sz="2" w:space="0" w:color="auto"/>
              <w:right w:val="single" w:sz="24" w:space="0" w:color="auto"/>
            </w:tcBorders>
          </w:tcPr>
          <w:p w14:paraId="6237A4A6" w14:textId="77777777" w:rsidR="00141CCE" w:rsidRDefault="00141CCE" w:rsidP="00E63174">
            <w:r>
              <w:t>Additional Salaried Responsibilities:</w:t>
            </w:r>
          </w:p>
          <w:p w14:paraId="0BB460E1" w14:textId="77777777" w:rsidR="00141CCE" w:rsidRPr="002A733C" w:rsidRDefault="00141CCE" w:rsidP="00E63174">
            <w:r>
              <w:tab/>
            </w:r>
          </w:p>
        </w:tc>
      </w:tr>
      <w:tr w:rsidR="00141CCE" w14:paraId="022B5028" w14:textId="77777777" w:rsidTr="00E63174">
        <w:trPr>
          <w:trHeight w:hRule="exact" w:val="720"/>
          <w:jc w:val="center"/>
        </w:trPr>
        <w:tc>
          <w:tcPr>
            <w:tcW w:w="4860" w:type="dxa"/>
            <w:tcBorders>
              <w:top w:val="single" w:sz="2" w:space="0" w:color="auto"/>
              <w:left w:val="single" w:sz="24" w:space="0" w:color="auto"/>
              <w:bottom w:val="single" w:sz="2" w:space="0" w:color="auto"/>
              <w:right w:val="single" w:sz="2" w:space="0" w:color="auto"/>
            </w:tcBorders>
          </w:tcPr>
          <w:p w14:paraId="5B75A197" w14:textId="77777777" w:rsidR="00141CCE" w:rsidRDefault="00141CCE" w:rsidP="00E63174">
            <w:r>
              <w:t>Effective Date:</w:t>
            </w:r>
          </w:p>
        </w:tc>
        <w:tc>
          <w:tcPr>
            <w:tcW w:w="5220" w:type="dxa"/>
            <w:tcBorders>
              <w:top w:val="single" w:sz="2" w:space="0" w:color="auto"/>
              <w:left w:val="single" w:sz="2" w:space="0" w:color="auto"/>
              <w:bottom w:val="single" w:sz="2" w:space="0" w:color="auto"/>
              <w:right w:val="single" w:sz="24" w:space="0" w:color="auto"/>
            </w:tcBorders>
          </w:tcPr>
          <w:p w14:paraId="4AC4FD04" w14:textId="77777777" w:rsidR="00141CCE" w:rsidRDefault="00141CCE" w:rsidP="00E63174">
            <w:r>
              <w:t>Replaces:</w:t>
            </w:r>
          </w:p>
        </w:tc>
      </w:tr>
      <w:tr w:rsidR="00141CCE" w14:paraId="1769607A" w14:textId="77777777" w:rsidTr="00E63174">
        <w:trPr>
          <w:trHeight w:hRule="exact" w:val="720"/>
          <w:jc w:val="center"/>
        </w:trPr>
        <w:tc>
          <w:tcPr>
            <w:tcW w:w="10080" w:type="dxa"/>
            <w:gridSpan w:val="2"/>
            <w:tcBorders>
              <w:top w:val="single" w:sz="2" w:space="0" w:color="auto"/>
              <w:left w:val="single" w:sz="24" w:space="0" w:color="auto"/>
              <w:bottom w:val="single" w:sz="2" w:space="0" w:color="auto"/>
              <w:right w:val="single" w:sz="24" w:space="0" w:color="auto"/>
            </w:tcBorders>
            <w:vAlign w:val="center"/>
          </w:tcPr>
          <w:p w14:paraId="52AECFDE" w14:textId="77777777" w:rsidR="00141CCE" w:rsidRDefault="00141CCE" w:rsidP="00E63174">
            <w:r>
              <w:t>Allowed ______ years of teaching experience for _______ years of previous experience.</w:t>
            </w:r>
          </w:p>
        </w:tc>
      </w:tr>
      <w:tr w:rsidR="00141CCE" w:rsidRPr="002A733C" w14:paraId="6AFC2007" w14:textId="77777777" w:rsidTr="00E63174">
        <w:trPr>
          <w:trHeight w:hRule="exact" w:val="720"/>
          <w:jc w:val="center"/>
        </w:trPr>
        <w:tc>
          <w:tcPr>
            <w:tcW w:w="4860" w:type="dxa"/>
            <w:tcBorders>
              <w:top w:val="single" w:sz="2" w:space="0" w:color="auto"/>
              <w:left w:val="single" w:sz="24" w:space="0" w:color="auto"/>
              <w:bottom w:val="single" w:sz="2" w:space="0" w:color="auto"/>
              <w:right w:val="single" w:sz="2" w:space="0" w:color="auto"/>
            </w:tcBorders>
          </w:tcPr>
          <w:p w14:paraId="40A6F738" w14:textId="77777777" w:rsidR="00141CCE" w:rsidRPr="002A733C" w:rsidRDefault="00141CCE" w:rsidP="00E63174">
            <w:r>
              <w:t>Interview Place:</w:t>
            </w:r>
          </w:p>
        </w:tc>
        <w:tc>
          <w:tcPr>
            <w:tcW w:w="5220" w:type="dxa"/>
            <w:tcBorders>
              <w:top w:val="single" w:sz="2" w:space="0" w:color="auto"/>
              <w:left w:val="single" w:sz="2" w:space="0" w:color="auto"/>
              <w:bottom w:val="single" w:sz="2" w:space="0" w:color="auto"/>
              <w:right w:val="single" w:sz="24" w:space="0" w:color="auto"/>
            </w:tcBorders>
          </w:tcPr>
          <w:p w14:paraId="60670372" w14:textId="77777777" w:rsidR="00141CCE" w:rsidRPr="002A733C" w:rsidRDefault="00141CCE" w:rsidP="00E63174">
            <w:r>
              <w:t>Base Salary:</w:t>
            </w:r>
          </w:p>
        </w:tc>
      </w:tr>
      <w:tr w:rsidR="00141CCE" w14:paraId="7420A85C" w14:textId="77777777" w:rsidTr="00E63174">
        <w:trPr>
          <w:trHeight w:hRule="exact" w:val="720"/>
          <w:jc w:val="center"/>
        </w:trPr>
        <w:tc>
          <w:tcPr>
            <w:tcW w:w="4860" w:type="dxa"/>
            <w:tcBorders>
              <w:top w:val="single" w:sz="2" w:space="0" w:color="auto"/>
              <w:left w:val="single" w:sz="24" w:space="0" w:color="auto"/>
              <w:bottom w:val="single" w:sz="8" w:space="0" w:color="auto"/>
              <w:right w:val="single" w:sz="2" w:space="0" w:color="auto"/>
            </w:tcBorders>
          </w:tcPr>
          <w:p w14:paraId="656590CC" w14:textId="77777777" w:rsidR="00141CCE" w:rsidRDefault="00141CCE" w:rsidP="00E63174">
            <w:r>
              <w:t>Interviewed By:</w:t>
            </w:r>
          </w:p>
        </w:tc>
        <w:tc>
          <w:tcPr>
            <w:tcW w:w="5220" w:type="dxa"/>
            <w:tcBorders>
              <w:top w:val="single" w:sz="2" w:space="0" w:color="auto"/>
              <w:left w:val="single" w:sz="2" w:space="0" w:color="auto"/>
              <w:bottom w:val="single" w:sz="8" w:space="0" w:color="auto"/>
              <w:right w:val="single" w:sz="24" w:space="0" w:color="auto"/>
            </w:tcBorders>
          </w:tcPr>
          <w:p w14:paraId="0470BD73" w14:textId="77777777" w:rsidR="00141CCE" w:rsidRDefault="00141CCE" w:rsidP="00E63174">
            <w:r>
              <w:t>Additional Salary:</w:t>
            </w:r>
          </w:p>
        </w:tc>
      </w:tr>
      <w:tr w:rsidR="00141CCE" w14:paraId="60703855" w14:textId="77777777" w:rsidTr="00E63174">
        <w:trPr>
          <w:trHeight w:hRule="exact" w:val="720"/>
          <w:jc w:val="center"/>
        </w:trPr>
        <w:tc>
          <w:tcPr>
            <w:tcW w:w="4860" w:type="dxa"/>
            <w:tcBorders>
              <w:top w:val="single" w:sz="8" w:space="0" w:color="auto"/>
              <w:left w:val="single" w:sz="24" w:space="0" w:color="auto"/>
              <w:bottom w:val="single" w:sz="2" w:space="0" w:color="auto"/>
              <w:right w:val="single" w:sz="2" w:space="0" w:color="auto"/>
            </w:tcBorders>
          </w:tcPr>
          <w:p w14:paraId="23E7CB7B" w14:textId="77777777" w:rsidR="00141CCE" w:rsidRDefault="00141CCE" w:rsidP="00E63174">
            <w:r>
              <w:t>Interview Date:</w:t>
            </w:r>
          </w:p>
        </w:tc>
        <w:tc>
          <w:tcPr>
            <w:tcW w:w="5220" w:type="dxa"/>
            <w:tcBorders>
              <w:top w:val="single" w:sz="8" w:space="0" w:color="auto"/>
              <w:left w:val="single" w:sz="2" w:space="0" w:color="auto"/>
              <w:bottom w:val="single" w:sz="2" w:space="0" w:color="auto"/>
              <w:right w:val="single" w:sz="24" w:space="0" w:color="auto"/>
            </w:tcBorders>
          </w:tcPr>
          <w:p w14:paraId="0E76037B" w14:textId="77777777" w:rsidR="00141CCE" w:rsidRDefault="00141CCE" w:rsidP="00E63174">
            <w:r>
              <w:t>MOU Salary:</w:t>
            </w:r>
          </w:p>
        </w:tc>
      </w:tr>
      <w:tr w:rsidR="00141CCE" w:rsidRPr="002A733C" w14:paraId="4989EF2C" w14:textId="77777777" w:rsidTr="00E63174">
        <w:trPr>
          <w:trHeight w:hRule="exact" w:val="720"/>
          <w:jc w:val="center"/>
        </w:trPr>
        <w:tc>
          <w:tcPr>
            <w:tcW w:w="4860" w:type="dxa"/>
            <w:tcBorders>
              <w:top w:val="single" w:sz="2" w:space="0" w:color="auto"/>
              <w:left w:val="single" w:sz="24" w:space="0" w:color="auto"/>
              <w:bottom w:val="single" w:sz="24" w:space="0" w:color="auto"/>
              <w:right w:val="single" w:sz="2" w:space="0" w:color="auto"/>
            </w:tcBorders>
          </w:tcPr>
          <w:p w14:paraId="4C2E0CFD" w14:textId="77777777" w:rsidR="00141CCE" w:rsidRPr="002A733C" w:rsidRDefault="00141CCE" w:rsidP="00E63174"/>
        </w:tc>
        <w:tc>
          <w:tcPr>
            <w:tcW w:w="5220" w:type="dxa"/>
            <w:tcBorders>
              <w:top w:val="single" w:sz="2" w:space="0" w:color="auto"/>
              <w:left w:val="single" w:sz="2" w:space="0" w:color="auto"/>
              <w:bottom w:val="single" w:sz="24" w:space="0" w:color="auto"/>
              <w:right w:val="single" w:sz="24" w:space="0" w:color="auto"/>
            </w:tcBorders>
          </w:tcPr>
          <w:p w14:paraId="1DB52645" w14:textId="77777777" w:rsidR="00141CCE" w:rsidRPr="00D218C5" w:rsidRDefault="00141CCE" w:rsidP="00E63174">
            <w:pPr>
              <w:rPr>
                <w:b/>
              </w:rPr>
            </w:pPr>
            <w:r w:rsidRPr="00D218C5">
              <w:rPr>
                <w:b/>
              </w:rPr>
              <w:t>Total Salary:</w:t>
            </w:r>
          </w:p>
        </w:tc>
      </w:tr>
    </w:tbl>
    <w:p w14:paraId="4BA9371C" w14:textId="77777777" w:rsidR="00141CCE" w:rsidRDefault="00141CCE" w:rsidP="00141CCE"/>
    <w:p w14:paraId="35B41BFE" w14:textId="77777777" w:rsidR="00141CCE" w:rsidRPr="00B3694A" w:rsidRDefault="00141CCE" w:rsidP="00141CCE">
      <w:pPr>
        <w:rPr>
          <w:sz w:val="20"/>
          <w:szCs w:val="20"/>
        </w:rPr>
      </w:pPr>
    </w:p>
    <w:p w14:paraId="59A2AB8D" w14:textId="77777777" w:rsidR="00141CCE" w:rsidRDefault="00141CCE" w:rsidP="00141CCE">
      <w:pPr>
        <w:jc w:val="center"/>
        <w:rPr>
          <w:sz w:val="20"/>
          <w:szCs w:val="20"/>
        </w:rPr>
      </w:pPr>
    </w:p>
    <w:p w14:paraId="509C169D" w14:textId="77777777" w:rsidR="00141CCE" w:rsidRPr="00B3694A" w:rsidRDefault="00141CCE" w:rsidP="00141CCE">
      <w:pPr>
        <w:jc w:val="center"/>
        <w:rPr>
          <w:sz w:val="20"/>
          <w:szCs w:val="20"/>
        </w:rPr>
      </w:pPr>
      <w:r w:rsidRPr="00B3694A">
        <w:rPr>
          <w:sz w:val="20"/>
          <w:szCs w:val="20"/>
        </w:rPr>
        <w:t>Administrator Signature of Approval</w:t>
      </w:r>
      <w:proofErr w:type="gramStart"/>
      <w:r w:rsidRPr="00B3694A">
        <w:rPr>
          <w:sz w:val="20"/>
          <w:szCs w:val="20"/>
        </w:rPr>
        <w:t>:_</w:t>
      </w:r>
      <w:proofErr w:type="gramEnd"/>
      <w:r w:rsidRPr="00B3694A">
        <w:rPr>
          <w:sz w:val="20"/>
          <w:szCs w:val="20"/>
        </w:rPr>
        <w:t>_______________________________     Date:___________________</w:t>
      </w:r>
    </w:p>
    <w:p w14:paraId="0F1C6F70" w14:textId="77777777" w:rsidR="00141CCE" w:rsidRPr="00B3694A" w:rsidRDefault="00141CCE" w:rsidP="00141CCE">
      <w:pPr>
        <w:jc w:val="center"/>
        <w:rPr>
          <w:sz w:val="20"/>
          <w:szCs w:val="20"/>
        </w:rPr>
      </w:pPr>
    </w:p>
    <w:p w14:paraId="50EBCC77" w14:textId="77777777" w:rsidR="00141CCE" w:rsidRPr="00B3694A" w:rsidRDefault="00141CCE" w:rsidP="00141CCE">
      <w:pPr>
        <w:jc w:val="center"/>
        <w:rPr>
          <w:sz w:val="20"/>
          <w:szCs w:val="20"/>
        </w:rPr>
      </w:pPr>
    </w:p>
    <w:p w14:paraId="010FD497" w14:textId="77777777" w:rsidR="00141CCE" w:rsidRPr="00B3694A" w:rsidRDefault="00141CCE" w:rsidP="00141CCE">
      <w:pPr>
        <w:jc w:val="center"/>
        <w:rPr>
          <w:sz w:val="20"/>
          <w:szCs w:val="20"/>
        </w:rPr>
      </w:pPr>
      <w:r w:rsidRPr="00B3694A">
        <w:rPr>
          <w:sz w:val="20"/>
          <w:szCs w:val="20"/>
        </w:rPr>
        <w:t>Approved by Board Date</w:t>
      </w:r>
      <w:proofErr w:type="gramStart"/>
      <w:r w:rsidRPr="00B3694A">
        <w:rPr>
          <w:sz w:val="20"/>
          <w:szCs w:val="20"/>
        </w:rPr>
        <w:t>:_</w:t>
      </w:r>
      <w:proofErr w:type="gramEnd"/>
      <w:r w:rsidRPr="00B3694A">
        <w:rPr>
          <w:sz w:val="20"/>
          <w:szCs w:val="20"/>
        </w:rPr>
        <w:t>_______________</w:t>
      </w:r>
    </w:p>
    <w:p w14:paraId="575B52C9" w14:textId="77777777" w:rsidR="00141CCE" w:rsidRDefault="00141CCE" w:rsidP="00141CCE">
      <w:pPr>
        <w:jc w:val="center"/>
      </w:pPr>
    </w:p>
    <w:p w14:paraId="6583D01F" w14:textId="77777777" w:rsidR="00141CCE" w:rsidRDefault="00141CCE" w:rsidP="00141CCE">
      <w:pPr>
        <w:jc w:val="center"/>
      </w:pPr>
    </w:p>
    <w:p w14:paraId="0CD4182C" w14:textId="77777777" w:rsidR="00141CCE" w:rsidRDefault="00141CCE" w:rsidP="00141CCE"/>
    <w:p w14:paraId="3FAFFA78" w14:textId="77777777" w:rsidR="00141CCE" w:rsidRDefault="00141CCE" w:rsidP="00141CCE"/>
    <w:p w14:paraId="5D28A70F" w14:textId="77777777" w:rsidR="00141CCE" w:rsidRDefault="00141CCE" w:rsidP="00141CCE"/>
    <w:p w14:paraId="7B9DBFA4" w14:textId="77777777" w:rsidR="00141CCE" w:rsidRDefault="00141CCE" w:rsidP="00141CCE"/>
    <w:p w14:paraId="6DCDE492" w14:textId="77777777" w:rsidR="00141CCE" w:rsidRDefault="00141CCE" w:rsidP="00141CCE"/>
    <w:p w14:paraId="0EC6A7C2" w14:textId="77777777" w:rsidR="00141CCE" w:rsidRDefault="00141CCE" w:rsidP="00141CCE"/>
    <w:p w14:paraId="761E748C" w14:textId="77777777" w:rsidR="00141CCE" w:rsidRDefault="00141CCE" w:rsidP="00141CCE"/>
    <w:p w14:paraId="096A0C1C" w14:textId="77777777" w:rsidR="00141CCE" w:rsidRDefault="00141CCE" w:rsidP="00141CCE"/>
    <w:p w14:paraId="445F3B5B" w14:textId="77777777" w:rsidR="00141CCE" w:rsidRDefault="00141CCE" w:rsidP="00141CCE"/>
    <w:p w14:paraId="1474D9D8" w14:textId="77777777" w:rsidR="00141CCE" w:rsidRDefault="00141CCE" w:rsidP="00141CCE"/>
    <w:p w14:paraId="61D5E764" w14:textId="77777777" w:rsidR="00141CCE" w:rsidRDefault="00141CCE" w:rsidP="00141CCE"/>
    <w:p w14:paraId="661AE2CF" w14:textId="77777777" w:rsidR="00141CCE" w:rsidRDefault="00141CCE" w:rsidP="00141CCE"/>
    <w:p w14:paraId="307C063A" w14:textId="77777777" w:rsidR="00141CCE" w:rsidRDefault="00141CCE" w:rsidP="00141CCE"/>
    <w:p w14:paraId="2107AF8C" w14:textId="77777777" w:rsidR="00141CCE" w:rsidRDefault="00141CCE" w:rsidP="00141CCE"/>
    <w:p w14:paraId="3EE6447C" w14:textId="77777777" w:rsidR="00141CCE" w:rsidRDefault="00141CCE" w:rsidP="00141CCE"/>
    <w:p w14:paraId="22DE0C7C" w14:textId="77777777" w:rsidR="00141CCE" w:rsidRDefault="00141CCE" w:rsidP="00141CCE"/>
    <w:p w14:paraId="3B91B6CE" w14:textId="77777777" w:rsidR="00141CCE" w:rsidRDefault="00141CCE" w:rsidP="00141CCE"/>
    <w:p w14:paraId="601EDACB" w14:textId="77777777" w:rsidR="00141CCE" w:rsidRDefault="00141CCE" w:rsidP="00141CCE"/>
    <w:p w14:paraId="1ABC9569" w14:textId="77777777" w:rsidR="00141CCE" w:rsidRDefault="00141CCE" w:rsidP="00141CCE"/>
    <w:p w14:paraId="4FBC93B1" w14:textId="77777777" w:rsidR="00141CCE" w:rsidRDefault="00141CCE" w:rsidP="00141CCE"/>
    <w:p w14:paraId="107AD022" w14:textId="77777777" w:rsidR="00141CCE" w:rsidRDefault="00141CCE" w:rsidP="00141CCE"/>
    <w:p w14:paraId="528F723B" w14:textId="77777777" w:rsidR="00141CCE" w:rsidRDefault="00141CCE" w:rsidP="00141CCE"/>
    <w:p w14:paraId="641E1F04" w14:textId="77777777" w:rsidR="00141CCE" w:rsidRDefault="00141CCE" w:rsidP="00141CCE"/>
    <w:p w14:paraId="7298D7A2" w14:textId="77777777" w:rsidR="00141CCE" w:rsidRDefault="00141CCE" w:rsidP="00141CCE"/>
    <w:p w14:paraId="6C95535E" w14:textId="77777777" w:rsidR="00141CCE" w:rsidRDefault="00141CCE" w:rsidP="00141CCE"/>
    <w:p w14:paraId="37AC1E2E" w14:textId="77777777" w:rsidR="00141CCE" w:rsidRDefault="00141CCE" w:rsidP="00141CCE"/>
    <w:p w14:paraId="610EAD3D" w14:textId="77777777" w:rsidR="00141CCE" w:rsidRDefault="00141CCE" w:rsidP="00141CCE">
      <w:pPr>
        <w:jc w:val="center"/>
        <w:rPr>
          <w:color w:val="FF0000"/>
          <w:sz w:val="24"/>
        </w:rPr>
      </w:pPr>
      <w:r w:rsidRPr="00E73D8D">
        <w:rPr>
          <w:color w:val="FF0000"/>
          <w:sz w:val="24"/>
        </w:rPr>
        <w:t xml:space="preserve">Please email application and any additional correspondence to:  </w:t>
      </w:r>
      <w:hyperlink r:id="rId8" w:history="1">
        <w:r w:rsidRPr="00657E0B">
          <w:rPr>
            <w:rStyle w:val="Hyperlink"/>
            <w:sz w:val="24"/>
          </w:rPr>
          <w:t>mkranz@neillsville.k12.wi.us</w:t>
        </w:r>
      </w:hyperlink>
    </w:p>
    <w:p w14:paraId="0B18F7E5" w14:textId="77777777" w:rsidR="00141CCE" w:rsidRPr="005F48E0" w:rsidRDefault="00141CCE" w:rsidP="00141CCE">
      <w:pPr>
        <w:jc w:val="center"/>
        <w:rPr>
          <w:i/>
          <w:sz w:val="24"/>
        </w:rPr>
      </w:pPr>
      <w:r w:rsidRPr="005F48E0">
        <w:rPr>
          <w:i/>
          <w:sz w:val="24"/>
        </w:rPr>
        <w:t>Thank you for your interest!</w:t>
      </w:r>
    </w:p>
    <w:p w14:paraId="2AB0FFBD" w14:textId="77777777" w:rsidR="00141CCE" w:rsidRPr="00FA4347" w:rsidRDefault="00141CCE" w:rsidP="00FA4347">
      <w:pPr>
        <w:jc w:val="center"/>
        <w:rPr>
          <w:b/>
          <w:sz w:val="20"/>
          <w:szCs w:val="20"/>
        </w:rPr>
      </w:pPr>
    </w:p>
    <w:sectPr w:rsidR="00141CCE" w:rsidRPr="00FA4347" w:rsidSect="00FA4347">
      <w:pgSz w:w="12240" w:h="15840"/>
      <w:pgMar w:top="36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3EC4F21"/>
    <w:multiLevelType w:val="hybridMultilevel"/>
    <w:tmpl w:val="B79E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BL2DyKxXmp8+x14KUaQzNA3CIA=" w:salt="5bw1P4sWIghH1T++1ucvsg=="/>
  <w:defaultTabStop w:val="720"/>
  <w:drawingGridHorizontalSpacing w:val="8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76"/>
    <w:rsid w:val="000071F7"/>
    <w:rsid w:val="000134FA"/>
    <w:rsid w:val="00022639"/>
    <w:rsid w:val="0002798A"/>
    <w:rsid w:val="00052400"/>
    <w:rsid w:val="00061C1C"/>
    <w:rsid w:val="00063EEE"/>
    <w:rsid w:val="00083002"/>
    <w:rsid w:val="00087B85"/>
    <w:rsid w:val="000A01F1"/>
    <w:rsid w:val="000C1163"/>
    <w:rsid w:val="000C6A0A"/>
    <w:rsid w:val="000D2539"/>
    <w:rsid w:val="000E2232"/>
    <w:rsid w:val="000F2DF4"/>
    <w:rsid w:val="000F6783"/>
    <w:rsid w:val="00101CD9"/>
    <w:rsid w:val="001059A0"/>
    <w:rsid w:val="00113790"/>
    <w:rsid w:val="00120C95"/>
    <w:rsid w:val="00141CCE"/>
    <w:rsid w:val="0014663E"/>
    <w:rsid w:val="001468A1"/>
    <w:rsid w:val="00180664"/>
    <w:rsid w:val="00185BA5"/>
    <w:rsid w:val="00195009"/>
    <w:rsid w:val="0019779B"/>
    <w:rsid w:val="00225199"/>
    <w:rsid w:val="00250014"/>
    <w:rsid w:val="00251CA6"/>
    <w:rsid w:val="00254D4B"/>
    <w:rsid w:val="00275BB5"/>
    <w:rsid w:val="00286F6A"/>
    <w:rsid w:val="00290B19"/>
    <w:rsid w:val="00291C8C"/>
    <w:rsid w:val="002A1ECE"/>
    <w:rsid w:val="002A2510"/>
    <w:rsid w:val="002A733C"/>
    <w:rsid w:val="002B4D1D"/>
    <w:rsid w:val="002C10B1"/>
    <w:rsid w:val="002C53AD"/>
    <w:rsid w:val="002D222A"/>
    <w:rsid w:val="002D486E"/>
    <w:rsid w:val="002E5F72"/>
    <w:rsid w:val="003076FD"/>
    <w:rsid w:val="00317005"/>
    <w:rsid w:val="003246E8"/>
    <w:rsid w:val="00335259"/>
    <w:rsid w:val="003929F1"/>
    <w:rsid w:val="003A1B63"/>
    <w:rsid w:val="003A41A1"/>
    <w:rsid w:val="003B2326"/>
    <w:rsid w:val="003F1D46"/>
    <w:rsid w:val="00437ED0"/>
    <w:rsid w:val="00440CD8"/>
    <w:rsid w:val="00443837"/>
    <w:rsid w:val="00450F66"/>
    <w:rsid w:val="00461739"/>
    <w:rsid w:val="00467865"/>
    <w:rsid w:val="004760F9"/>
    <w:rsid w:val="0048274C"/>
    <w:rsid w:val="00482E5E"/>
    <w:rsid w:val="0048685F"/>
    <w:rsid w:val="00487951"/>
    <w:rsid w:val="004A1437"/>
    <w:rsid w:val="004A4198"/>
    <w:rsid w:val="004A54EA"/>
    <w:rsid w:val="004B0578"/>
    <w:rsid w:val="004B7A8F"/>
    <w:rsid w:val="004C2FEE"/>
    <w:rsid w:val="004E34C6"/>
    <w:rsid w:val="004F62AD"/>
    <w:rsid w:val="00501AE8"/>
    <w:rsid w:val="00504B65"/>
    <w:rsid w:val="00507358"/>
    <w:rsid w:val="005114CE"/>
    <w:rsid w:val="0052122B"/>
    <w:rsid w:val="005422AE"/>
    <w:rsid w:val="00542885"/>
    <w:rsid w:val="00544068"/>
    <w:rsid w:val="005557F6"/>
    <w:rsid w:val="005606BD"/>
    <w:rsid w:val="00563778"/>
    <w:rsid w:val="005A097A"/>
    <w:rsid w:val="005B4AE2"/>
    <w:rsid w:val="005C3D49"/>
    <w:rsid w:val="005D1200"/>
    <w:rsid w:val="005E63CC"/>
    <w:rsid w:val="005F6E87"/>
    <w:rsid w:val="00600E7B"/>
    <w:rsid w:val="00613129"/>
    <w:rsid w:val="00617C65"/>
    <w:rsid w:val="00633173"/>
    <w:rsid w:val="00647D22"/>
    <w:rsid w:val="00667E98"/>
    <w:rsid w:val="00673793"/>
    <w:rsid w:val="00682C69"/>
    <w:rsid w:val="006C4449"/>
    <w:rsid w:val="006D2635"/>
    <w:rsid w:val="006D779C"/>
    <w:rsid w:val="006E4F63"/>
    <w:rsid w:val="006E729E"/>
    <w:rsid w:val="0070411E"/>
    <w:rsid w:val="007229D0"/>
    <w:rsid w:val="007602AC"/>
    <w:rsid w:val="00767333"/>
    <w:rsid w:val="00774B67"/>
    <w:rsid w:val="00793AC6"/>
    <w:rsid w:val="00794427"/>
    <w:rsid w:val="007A71DE"/>
    <w:rsid w:val="007B199B"/>
    <w:rsid w:val="007B6119"/>
    <w:rsid w:val="007C1DA0"/>
    <w:rsid w:val="007E2A15"/>
    <w:rsid w:val="007E56C4"/>
    <w:rsid w:val="007F5D2E"/>
    <w:rsid w:val="007F5F42"/>
    <w:rsid w:val="00802FA8"/>
    <w:rsid w:val="008107D6"/>
    <w:rsid w:val="008161BE"/>
    <w:rsid w:val="00826544"/>
    <w:rsid w:val="00841645"/>
    <w:rsid w:val="00852EC6"/>
    <w:rsid w:val="008730E7"/>
    <w:rsid w:val="0088782D"/>
    <w:rsid w:val="008879BE"/>
    <w:rsid w:val="008A0543"/>
    <w:rsid w:val="008B08EF"/>
    <w:rsid w:val="008B24BB"/>
    <w:rsid w:val="008B57DD"/>
    <w:rsid w:val="008B7081"/>
    <w:rsid w:val="008D40FF"/>
    <w:rsid w:val="00902964"/>
    <w:rsid w:val="009126F8"/>
    <w:rsid w:val="00940D76"/>
    <w:rsid w:val="0094790F"/>
    <w:rsid w:val="00966B90"/>
    <w:rsid w:val="009737B7"/>
    <w:rsid w:val="009802C4"/>
    <w:rsid w:val="009973A4"/>
    <w:rsid w:val="009976D9"/>
    <w:rsid w:val="00997A3E"/>
    <w:rsid w:val="009A4EA3"/>
    <w:rsid w:val="009A55DC"/>
    <w:rsid w:val="009C220D"/>
    <w:rsid w:val="009D6AEA"/>
    <w:rsid w:val="00A211B2"/>
    <w:rsid w:val="00A2727E"/>
    <w:rsid w:val="00A33857"/>
    <w:rsid w:val="00A35524"/>
    <w:rsid w:val="00A74F99"/>
    <w:rsid w:val="00A82BA3"/>
    <w:rsid w:val="00A94641"/>
    <w:rsid w:val="00A94ACC"/>
    <w:rsid w:val="00AC462B"/>
    <w:rsid w:val="00AE6FA4"/>
    <w:rsid w:val="00B03907"/>
    <w:rsid w:val="00B11811"/>
    <w:rsid w:val="00B311E1"/>
    <w:rsid w:val="00B4735C"/>
    <w:rsid w:val="00B566AB"/>
    <w:rsid w:val="00B90EC2"/>
    <w:rsid w:val="00BA268F"/>
    <w:rsid w:val="00BA496C"/>
    <w:rsid w:val="00C079CA"/>
    <w:rsid w:val="00C14AF0"/>
    <w:rsid w:val="00C359E6"/>
    <w:rsid w:val="00C5330F"/>
    <w:rsid w:val="00C67741"/>
    <w:rsid w:val="00C74647"/>
    <w:rsid w:val="00C76039"/>
    <w:rsid w:val="00C76480"/>
    <w:rsid w:val="00C80AD2"/>
    <w:rsid w:val="00C83DEB"/>
    <w:rsid w:val="00C90A29"/>
    <w:rsid w:val="00C92FD6"/>
    <w:rsid w:val="00CA28E6"/>
    <w:rsid w:val="00CA3FED"/>
    <w:rsid w:val="00CD247C"/>
    <w:rsid w:val="00CF0BB6"/>
    <w:rsid w:val="00D03A13"/>
    <w:rsid w:val="00D14E73"/>
    <w:rsid w:val="00D5481E"/>
    <w:rsid w:val="00D6155E"/>
    <w:rsid w:val="00D90A75"/>
    <w:rsid w:val="00DA1395"/>
    <w:rsid w:val="00DA4B5C"/>
    <w:rsid w:val="00DC47A2"/>
    <w:rsid w:val="00DD6DDE"/>
    <w:rsid w:val="00DE1551"/>
    <w:rsid w:val="00DE7FB7"/>
    <w:rsid w:val="00E06425"/>
    <w:rsid w:val="00E20DDA"/>
    <w:rsid w:val="00E32A8B"/>
    <w:rsid w:val="00E36054"/>
    <w:rsid w:val="00E37E7B"/>
    <w:rsid w:val="00E46E04"/>
    <w:rsid w:val="00E87396"/>
    <w:rsid w:val="00E908A6"/>
    <w:rsid w:val="00E97624"/>
    <w:rsid w:val="00EB478A"/>
    <w:rsid w:val="00EC3D49"/>
    <w:rsid w:val="00EC42A3"/>
    <w:rsid w:val="00EC4670"/>
    <w:rsid w:val="00EC4876"/>
    <w:rsid w:val="00EC6B2F"/>
    <w:rsid w:val="00ED6453"/>
    <w:rsid w:val="00F02A61"/>
    <w:rsid w:val="00F264EB"/>
    <w:rsid w:val="00F350A0"/>
    <w:rsid w:val="00F52907"/>
    <w:rsid w:val="00F80AFA"/>
    <w:rsid w:val="00F83033"/>
    <w:rsid w:val="00F966AA"/>
    <w:rsid w:val="00FA4347"/>
    <w:rsid w:val="00FB538F"/>
    <w:rsid w:val="00FB639B"/>
    <w:rsid w:val="00FC3071"/>
    <w:rsid w:val="00FD2317"/>
    <w:rsid w:val="00FD35C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C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Caption">
    <w:name w:val="caption"/>
    <w:basedOn w:val="Normal"/>
    <w:next w:val="Normal"/>
    <w:unhideWhenUsed/>
    <w:qFormat/>
    <w:rsid w:val="00633173"/>
    <w:pPr>
      <w:spacing w:after="200"/>
    </w:pPr>
    <w:rPr>
      <w:b/>
      <w:bCs/>
      <w:color w:val="4F81BD" w:themeColor="accent1"/>
      <w:sz w:val="18"/>
      <w:szCs w:val="18"/>
    </w:rPr>
  </w:style>
  <w:style w:type="paragraph" w:styleId="ListParagraph">
    <w:name w:val="List Paragraph"/>
    <w:basedOn w:val="Normal"/>
    <w:uiPriority w:val="34"/>
    <w:qFormat/>
    <w:rsid w:val="00141CCE"/>
    <w:pPr>
      <w:ind w:left="720"/>
      <w:contextualSpacing/>
    </w:pPr>
  </w:style>
  <w:style w:type="character" w:styleId="PlaceholderText">
    <w:name w:val="Placeholder Text"/>
    <w:basedOn w:val="DefaultParagraphFont"/>
    <w:uiPriority w:val="99"/>
    <w:semiHidden/>
    <w:rsid w:val="00141CCE"/>
    <w:rPr>
      <w:color w:val="808080"/>
    </w:rPr>
  </w:style>
  <w:style w:type="character" w:styleId="Hyperlink">
    <w:name w:val="Hyperlink"/>
    <w:basedOn w:val="DefaultParagraphFont"/>
    <w:rsid w:val="00141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Caption">
    <w:name w:val="caption"/>
    <w:basedOn w:val="Normal"/>
    <w:next w:val="Normal"/>
    <w:unhideWhenUsed/>
    <w:qFormat/>
    <w:rsid w:val="00633173"/>
    <w:pPr>
      <w:spacing w:after="200"/>
    </w:pPr>
    <w:rPr>
      <w:b/>
      <w:bCs/>
      <w:color w:val="4F81BD" w:themeColor="accent1"/>
      <w:sz w:val="18"/>
      <w:szCs w:val="18"/>
    </w:rPr>
  </w:style>
  <w:style w:type="paragraph" w:styleId="ListParagraph">
    <w:name w:val="List Paragraph"/>
    <w:basedOn w:val="Normal"/>
    <w:uiPriority w:val="34"/>
    <w:qFormat/>
    <w:rsid w:val="00141CCE"/>
    <w:pPr>
      <w:ind w:left="720"/>
      <w:contextualSpacing/>
    </w:pPr>
  </w:style>
  <w:style w:type="character" w:styleId="PlaceholderText">
    <w:name w:val="Placeholder Text"/>
    <w:basedOn w:val="DefaultParagraphFont"/>
    <w:uiPriority w:val="99"/>
    <w:semiHidden/>
    <w:rsid w:val="00141CCE"/>
    <w:rPr>
      <w:color w:val="808080"/>
    </w:rPr>
  </w:style>
  <w:style w:type="character" w:styleId="Hyperlink">
    <w:name w:val="Hyperlink"/>
    <w:basedOn w:val="DefaultParagraphFont"/>
    <w:rsid w:val="00141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ranz@neillsville.k12.wi.u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errine\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717D-E2D4-4378-A8C3-9FDBA625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TotalTime>
  <Pages>8</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jperrine</dc:creator>
  <cp:lastModifiedBy>Michelle Kranz</cp:lastModifiedBy>
  <cp:revision>4</cp:revision>
  <cp:lastPrinted>2014-02-05T21:56:00Z</cp:lastPrinted>
  <dcterms:created xsi:type="dcterms:W3CDTF">2014-02-06T17:57:00Z</dcterms:created>
  <dcterms:modified xsi:type="dcterms:W3CDTF">2014-02-06T18:15:00Z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