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C8C53" w14:textId="77777777" w:rsidR="00940D76" w:rsidRDefault="00940D76" w:rsidP="00940D76">
      <w:pPr>
        <w:pStyle w:val="Heading1"/>
        <w:ind w:left="0"/>
      </w:pPr>
      <w:r>
        <w:rPr>
          <w:color w:val="000000"/>
          <w:sz w:val="21"/>
          <w:szCs w:val="21"/>
        </w:rPr>
        <w:t xml:space="preserve">       </w:t>
      </w:r>
      <w:r>
        <w:rPr>
          <w:color w:val="000000"/>
        </w:rPr>
        <w:t>S</w:t>
      </w:r>
      <w:r>
        <w:t xml:space="preserve">CHOOL DISTRICT OF NEILLSVILLE                                        </w:t>
      </w:r>
      <w:r w:rsidR="00B566AB">
        <w:rPr>
          <w:noProof/>
          <w:color w:val="000000"/>
          <w:sz w:val="21"/>
          <w:szCs w:val="21"/>
        </w:rPr>
        <w:drawing>
          <wp:inline distT="0" distB="0" distL="0" distR="0" wp14:anchorId="7AEC8DA5" wp14:editId="7AEC8DA6">
            <wp:extent cx="742950" cy="542925"/>
            <wp:effectExtent l="19050" t="0" r="0" b="0"/>
            <wp:docPr id="13" name="Picture 13" descr="Neillsville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illsville Schools"/>
                    <pic:cNvPicPr>
                      <a:picLocks noChangeAspect="1" noChangeArrowheads="1"/>
                    </pic:cNvPicPr>
                  </pic:nvPicPr>
                  <pic:blipFill>
                    <a:blip r:embed="rId7" cstate="print"/>
                    <a:srcRect/>
                    <a:stretch>
                      <a:fillRect/>
                    </a:stretch>
                  </pic:blipFill>
                  <pic:spPr bwMode="auto">
                    <a:xfrm>
                      <a:off x="0" y="0"/>
                      <a:ext cx="742950" cy="542925"/>
                    </a:xfrm>
                    <a:prstGeom prst="rect">
                      <a:avLst/>
                    </a:prstGeom>
                    <a:noFill/>
                    <a:ln w="9525">
                      <a:noFill/>
                      <a:miter lim="800000"/>
                      <a:headEnd/>
                      <a:tailEnd/>
                    </a:ln>
                  </pic:spPr>
                </pic:pic>
              </a:graphicData>
            </a:graphic>
          </wp:inline>
        </w:drawing>
      </w:r>
    </w:p>
    <w:p w14:paraId="7AEC8C54" w14:textId="2C9D1390" w:rsidR="00826544" w:rsidRDefault="00826544" w:rsidP="00940D76">
      <w:pPr>
        <w:pStyle w:val="Heading3"/>
      </w:pPr>
      <w:r>
        <w:t>614 East 5</w:t>
      </w:r>
      <w:r w:rsidRPr="00826544">
        <w:rPr>
          <w:vertAlign w:val="superscript"/>
        </w:rPr>
        <w:t>th</w:t>
      </w:r>
      <w:r>
        <w:t xml:space="preserve"> Street,</w:t>
      </w:r>
      <w:r w:rsidR="00633173">
        <w:t xml:space="preserve"> </w:t>
      </w:r>
      <w:r>
        <w:t>Neillsville</w:t>
      </w:r>
      <w:r w:rsidR="00633173">
        <w:t xml:space="preserve"> </w:t>
      </w:r>
      <w:r>
        <w:t>WI 54456</w:t>
      </w:r>
      <w:r w:rsidR="00633173">
        <w:t xml:space="preserve"> ~ </w:t>
      </w:r>
      <w:r>
        <w:t>Phone: 715-743-3323</w:t>
      </w:r>
      <w:r w:rsidR="00633173">
        <w:t xml:space="preserve"> ~ </w:t>
      </w:r>
      <w:r>
        <w:t>FAX: 715-743-8718</w:t>
      </w:r>
      <w:r w:rsidR="00633173">
        <w:tab/>
      </w:r>
      <w:r w:rsidR="00633173">
        <w:tab/>
      </w:r>
    </w:p>
    <w:p w14:paraId="676DB395" w14:textId="7A54C489" w:rsidR="00633173" w:rsidRPr="00633173" w:rsidRDefault="00AF2668" w:rsidP="00633173">
      <w:pPr>
        <w:ind w:firstLine="450"/>
        <w:rPr>
          <w:b/>
          <w:i/>
          <w:color w:val="FF0000"/>
          <w:sz w:val="20"/>
          <w:szCs w:val="20"/>
        </w:rPr>
      </w:pPr>
      <w:r>
        <w:rPr>
          <w:b/>
          <w:i/>
          <w:color w:val="FF0000"/>
          <w:sz w:val="20"/>
          <w:szCs w:val="20"/>
        </w:rPr>
        <w:t>TEACHER &amp; SUB TEACHER</w:t>
      </w:r>
    </w:p>
    <w:p w14:paraId="7AEC8C55" w14:textId="64C96DD1" w:rsidR="00940D76" w:rsidRPr="00633173" w:rsidRDefault="00826544" w:rsidP="00633173">
      <w:pPr>
        <w:ind w:firstLine="450"/>
        <w:rPr>
          <w:b/>
          <w:sz w:val="20"/>
          <w:szCs w:val="20"/>
        </w:rPr>
      </w:pPr>
      <w:r w:rsidRPr="00633173">
        <w:rPr>
          <w:b/>
          <w:sz w:val="20"/>
          <w:szCs w:val="20"/>
        </w:rPr>
        <w:t>APPLICATION FOR EMPLOYMENT</w:t>
      </w:r>
      <w:r w:rsidR="00E73D8D">
        <w:rPr>
          <w:b/>
          <w:sz w:val="20"/>
          <w:szCs w:val="20"/>
        </w:rPr>
        <w:t xml:space="preserve"> - Electronic</w:t>
      </w:r>
    </w:p>
    <w:p w14:paraId="7AEC8C56" w14:textId="77777777" w:rsidR="00826544" w:rsidRPr="00826544" w:rsidRDefault="00826544" w:rsidP="00826544"/>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3334"/>
        <w:gridCol w:w="894"/>
        <w:gridCol w:w="2476"/>
        <w:gridCol w:w="350"/>
        <w:gridCol w:w="957"/>
        <w:gridCol w:w="2069"/>
      </w:tblGrid>
      <w:tr w:rsidR="00A35524" w:rsidRPr="002A733C" w14:paraId="7AEC8C58" w14:textId="77777777" w:rsidTr="00C5665E">
        <w:trPr>
          <w:trHeight w:hRule="exact" w:val="288"/>
          <w:jc w:val="center"/>
        </w:trPr>
        <w:tc>
          <w:tcPr>
            <w:tcW w:w="10080" w:type="dxa"/>
            <w:gridSpan w:val="6"/>
            <w:tcBorders>
              <w:top w:val="single" w:sz="8" w:space="0" w:color="auto"/>
              <w:left w:val="single" w:sz="8" w:space="0" w:color="auto"/>
              <w:bottom w:val="single" w:sz="24" w:space="0" w:color="auto"/>
              <w:right w:val="single" w:sz="8" w:space="0" w:color="auto"/>
            </w:tcBorders>
            <w:shd w:val="clear" w:color="auto" w:fill="FFFF66"/>
            <w:vAlign w:val="center"/>
          </w:tcPr>
          <w:p w14:paraId="7AEC8C57" w14:textId="77777777" w:rsidR="00A35524" w:rsidRPr="002A733C" w:rsidRDefault="00826544" w:rsidP="00F264EB">
            <w:pPr>
              <w:pStyle w:val="Heading2"/>
            </w:pPr>
            <w:r>
              <w:t>PERSONAL DATA</w:t>
            </w:r>
          </w:p>
        </w:tc>
      </w:tr>
      <w:tr w:rsidR="00794427" w:rsidRPr="002A733C" w14:paraId="7AEC8C60" w14:textId="77777777" w:rsidTr="00A55269">
        <w:trPr>
          <w:trHeight w:hRule="exact" w:val="432"/>
          <w:jc w:val="center"/>
        </w:trPr>
        <w:tc>
          <w:tcPr>
            <w:tcW w:w="4226" w:type="dxa"/>
            <w:gridSpan w:val="2"/>
            <w:tcBorders>
              <w:top w:val="single" w:sz="24" w:space="0" w:color="auto"/>
              <w:left w:val="single" w:sz="24" w:space="0" w:color="auto"/>
              <w:bottom w:val="single" w:sz="8" w:space="0" w:color="auto"/>
              <w:right w:val="single" w:sz="2" w:space="0" w:color="auto"/>
            </w:tcBorders>
            <w:vAlign w:val="center"/>
          </w:tcPr>
          <w:p w14:paraId="7AEC8C5A" w14:textId="2CF27CD8" w:rsidR="000E1B7A" w:rsidRPr="002A733C" w:rsidRDefault="00794427" w:rsidP="00E976FB">
            <w:r>
              <w:t>Last Name:</w:t>
            </w:r>
            <w:r w:rsidR="000E1B7A">
              <w:t xml:space="preserve">  </w:t>
            </w:r>
            <w:r w:rsidR="00E976FB" w:rsidRPr="00E976FB">
              <w:rPr>
                <w:color w:val="0070C0"/>
              </w:rPr>
              <w:fldChar w:fldCharType="begin">
                <w:ffData>
                  <w:name w:val="Text1"/>
                  <w:enabled/>
                  <w:calcOnExit w:val="0"/>
                  <w:textInput/>
                </w:ffData>
              </w:fldChar>
            </w:r>
            <w:bookmarkStart w:id="0" w:name="Text1"/>
            <w:r w:rsidR="00E976FB" w:rsidRPr="00E976FB">
              <w:rPr>
                <w:color w:val="0070C0"/>
              </w:rPr>
              <w:instrText xml:space="preserve"> FORMTEXT </w:instrText>
            </w:r>
            <w:r w:rsidR="00E976FB" w:rsidRPr="00E976FB">
              <w:rPr>
                <w:color w:val="0070C0"/>
              </w:rPr>
            </w:r>
            <w:r w:rsidR="00E976FB" w:rsidRPr="00E976FB">
              <w:rPr>
                <w:color w:val="0070C0"/>
              </w:rPr>
              <w:fldChar w:fldCharType="separate"/>
            </w:r>
            <w:bookmarkStart w:id="1" w:name="_GoBack"/>
            <w:r w:rsidR="00E976FB" w:rsidRPr="00E976FB">
              <w:rPr>
                <w:noProof/>
                <w:color w:val="0070C0"/>
              </w:rPr>
              <w:t> </w:t>
            </w:r>
            <w:r w:rsidR="00E976FB" w:rsidRPr="00E976FB">
              <w:rPr>
                <w:noProof/>
                <w:color w:val="0070C0"/>
              </w:rPr>
              <w:t> </w:t>
            </w:r>
            <w:r w:rsidR="00E976FB" w:rsidRPr="00E976FB">
              <w:rPr>
                <w:noProof/>
                <w:color w:val="0070C0"/>
              </w:rPr>
              <w:t> </w:t>
            </w:r>
            <w:r w:rsidR="00E976FB" w:rsidRPr="00E976FB">
              <w:rPr>
                <w:noProof/>
                <w:color w:val="0070C0"/>
              </w:rPr>
              <w:t> </w:t>
            </w:r>
            <w:r w:rsidR="00E976FB" w:rsidRPr="00E976FB">
              <w:rPr>
                <w:noProof/>
                <w:color w:val="0070C0"/>
              </w:rPr>
              <w:t> </w:t>
            </w:r>
            <w:bookmarkEnd w:id="1"/>
            <w:r w:rsidR="00E976FB" w:rsidRPr="00E976FB">
              <w:rPr>
                <w:color w:val="0070C0"/>
              </w:rPr>
              <w:fldChar w:fldCharType="end"/>
            </w:r>
            <w:bookmarkEnd w:id="0"/>
          </w:p>
        </w:tc>
        <w:tc>
          <w:tcPr>
            <w:tcW w:w="2827" w:type="dxa"/>
            <w:gridSpan w:val="2"/>
            <w:tcBorders>
              <w:top w:val="single" w:sz="24" w:space="0" w:color="auto"/>
              <w:left w:val="single" w:sz="2" w:space="0" w:color="auto"/>
              <w:bottom w:val="single" w:sz="8" w:space="0" w:color="auto"/>
              <w:right w:val="single" w:sz="2" w:space="0" w:color="auto"/>
            </w:tcBorders>
            <w:vAlign w:val="center"/>
          </w:tcPr>
          <w:p w14:paraId="7AEC8C5C" w14:textId="6817BFCB" w:rsidR="00794427" w:rsidRPr="002A733C" w:rsidRDefault="00794427" w:rsidP="00201411">
            <w:r>
              <w:t>First:</w:t>
            </w:r>
            <w:r w:rsidR="000E1B7A">
              <w:t xml:space="preserve">  </w:t>
            </w:r>
            <w:r w:rsidR="00A46AEF" w:rsidRPr="00E976FB">
              <w:rPr>
                <w:color w:val="0070C0"/>
              </w:rPr>
              <w:fldChar w:fldCharType="begin">
                <w:ffData>
                  <w:name w:val="Text2"/>
                  <w:enabled/>
                  <w:calcOnExit w:val="0"/>
                  <w:textInput/>
                </w:ffData>
              </w:fldChar>
            </w:r>
            <w:bookmarkStart w:id="2" w:name="Text2"/>
            <w:r w:rsidR="00A46AEF" w:rsidRPr="00E976FB">
              <w:rPr>
                <w:color w:val="0070C0"/>
              </w:rPr>
              <w:instrText xml:space="preserve"> FORMTEXT </w:instrText>
            </w:r>
            <w:r w:rsidR="00A46AEF" w:rsidRPr="00E976FB">
              <w:rPr>
                <w:color w:val="0070C0"/>
              </w:rPr>
            </w:r>
            <w:r w:rsidR="00A46AEF" w:rsidRPr="00E976FB">
              <w:rPr>
                <w:color w:val="0070C0"/>
              </w:rPr>
              <w:fldChar w:fldCharType="separate"/>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color w:val="0070C0"/>
              </w:rPr>
              <w:fldChar w:fldCharType="end"/>
            </w:r>
            <w:bookmarkEnd w:id="2"/>
          </w:p>
        </w:tc>
        <w:tc>
          <w:tcPr>
            <w:tcW w:w="957" w:type="dxa"/>
            <w:tcBorders>
              <w:top w:val="single" w:sz="24" w:space="0" w:color="auto"/>
              <w:left w:val="single" w:sz="2" w:space="0" w:color="auto"/>
              <w:bottom w:val="single" w:sz="8" w:space="0" w:color="auto"/>
              <w:right w:val="single" w:sz="2" w:space="0" w:color="auto"/>
            </w:tcBorders>
            <w:vAlign w:val="center"/>
          </w:tcPr>
          <w:p w14:paraId="7AEC8C5D" w14:textId="1CB9080A" w:rsidR="00794427" w:rsidRPr="002A733C" w:rsidRDefault="00794427" w:rsidP="00201411">
            <w:r>
              <w:t>MI:</w:t>
            </w:r>
            <w:r w:rsidR="00A46AEF">
              <w:t xml:space="preserve">  </w:t>
            </w:r>
            <w:r w:rsidR="00A46AEF" w:rsidRPr="00E976FB">
              <w:rPr>
                <w:color w:val="0070C0"/>
              </w:rPr>
              <w:fldChar w:fldCharType="begin">
                <w:ffData>
                  <w:name w:val="Text3"/>
                  <w:enabled/>
                  <w:calcOnExit w:val="0"/>
                  <w:textInput/>
                </w:ffData>
              </w:fldChar>
            </w:r>
            <w:bookmarkStart w:id="3" w:name="Text3"/>
            <w:r w:rsidR="00A46AEF" w:rsidRPr="00E976FB">
              <w:rPr>
                <w:color w:val="0070C0"/>
              </w:rPr>
              <w:instrText xml:space="preserve"> FORMTEXT </w:instrText>
            </w:r>
            <w:r w:rsidR="00A46AEF" w:rsidRPr="00E976FB">
              <w:rPr>
                <w:color w:val="0070C0"/>
              </w:rPr>
            </w:r>
            <w:r w:rsidR="00A46AEF" w:rsidRPr="00E976FB">
              <w:rPr>
                <w:color w:val="0070C0"/>
              </w:rPr>
              <w:fldChar w:fldCharType="separate"/>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color w:val="0070C0"/>
              </w:rPr>
              <w:fldChar w:fldCharType="end"/>
            </w:r>
            <w:bookmarkEnd w:id="3"/>
          </w:p>
        </w:tc>
        <w:tc>
          <w:tcPr>
            <w:tcW w:w="2070" w:type="dxa"/>
            <w:tcBorders>
              <w:top w:val="single" w:sz="24" w:space="0" w:color="auto"/>
              <w:left w:val="single" w:sz="2" w:space="0" w:color="auto"/>
              <w:bottom w:val="single" w:sz="8" w:space="0" w:color="auto"/>
              <w:right w:val="single" w:sz="24" w:space="0" w:color="auto"/>
            </w:tcBorders>
            <w:vAlign w:val="center"/>
          </w:tcPr>
          <w:p w14:paraId="7AEC8C5F" w14:textId="0A94CEBA" w:rsidR="00794427" w:rsidRPr="002A733C" w:rsidRDefault="00794427" w:rsidP="00201411">
            <w:r>
              <w:t>Date:</w:t>
            </w:r>
            <w:r w:rsidR="00A46AEF">
              <w:t xml:space="preserve">  </w:t>
            </w:r>
            <w:r w:rsidR="00A46AEF" w:rsidRPr="00E976FB">
              <w:rPr>
                <w:color w:val="0070C0"/>
              </w:rPr>
              <w:fldChar w:fldCharType="begin">
                <w:ffData>
                  <w:name w:val="Text4"/>
                  <w:enabled/>
                  <w:calcOnExit w:val="0"/>
                  <w:textInput>
                    <w:type w:val="date"/>
                    <w:format w:val="M/d/yyyy"/>
                  </w:textInput>
                </w:ffData>
              </w:fldChar>
            </w:r>
            <w:bookmarkStart w:id="4" w:name="Text4"/>
            <w:r w:rsidR="00A46AEF" w:rsidRPr="00E976FB">
              <w:rPr>
                <w:color w:val="0070C0"/>
              </w:rPr>
              <w:instrText xml:space="preserve"> FORMTEXT </w:instrText>
            </w:r>
            <w:r w:rsidR="00A46AEF" w:rsidRPr="00E976FB">
              <w:rPr>
                <w:color w:val="0070C0"/>
              </w:rPr>
            </w:r>
            <w:r w:rsidR="00A46AEF" w:rsidRPr="00E976FB">
              <w:rPr>
                <w:color w:val="0070C0"/>
              </w:rPr>
              <w:fldChar w:fldCharType="separate"/>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color w:val="0070C0"/>
              </w:rPr>
              <w:fldChar w:fldCharType="end"/>
            </w:r>
            <w:bookmarkEnd w:id="4"/>
          </w:p>
        </w:tc>
      </w:tr>
      <w:tr w:rsidR="00794427" w:rsidRPr="002A733C" w14:paraId="7AEC8C65" w14:textId="77777777" w:rsidTr="00A55269">
        <w:trPr>
          <w:trHeight w:hRule="exact" w:val="432"/>
          <w:jc w:val="center"/>
        </w:trPr>
        <w:tc>
          <w:tcPr>
            <w:tcW w:w="7053" w:type="dxa"/>
            <w:gridSpan w:val="4"/>
            <w:tcBorders>
              <w:top w:val="single" w:sz="8" w:space="0" w:color="auto"/>
              <w:left w:val="single" w:sz="24" w:space="0" w:color="auto"/>
              <w:bottom w:val="single" w:sz="8" w:space="0" w:color="auto"/>
              <w:right w:val="single" w:sz="8" w:space="0" w:color="auto"/>
            </w:tcBorders>
            <w:vAlign w:val="center"/>
          </w:tcPr>
          <w:p w14:paraId="7AEC8C62" w14:textId="4610AFF8" w:rsidR="00794427" w:rsidRPr="002A733C" w:rsidRDefault="004E59F3" w:rsidP="00201411">
            <w:r w:rsidRPr="00874952">
              <w:rPr>
                <w:b/>
              </w:rPr>
              <w:t>Present</w:t>
            </w:r>
            <w:r>
              <w:t xml:space="preserve"> </w:t>
            </w:r>
            <w:r w:rsidR="00794427">
              <w:t>Street Address:</w:t>
            </w:r>
            <w:r w:rsidR="00A46AEF">
              <w:t xml:space="preserve">  </w:t>
            </w:r>
            <w:r w:rsidR="00A46AEF" w:rsidRPr="00E976FB">
              <w:rPr>
                <w:color w:val="0070C0"/>
              </w:rPr>
              <w:fldChar w:fldCharType="begin">
                <w:ffData>
                  <w:name w:val="Text5"/>
                  <w:enabled/>
                  <w:calcOnExit w:val="0"/>
                  <w:textInput/>
                </w:ffData>
              </w:fldChar>
            </w:r>
            <w:bookmarkStart w:id="5" w:name="Text5"/>
            <w:r w:rsidR="00A46AEF" w:rsidRPr="00E976FB">
              <w:rPr>
                <w:color w:val="0070C0"/>
              </w:rPr>
              <w:instrText xml:space="preserve"> FORMTEXT </w:instrText>
            </w:r>
            <w:r w:rsidR="00A46AEF" w:rsidRPr="00E976FB">
              <w:rPr>
                <w:color w:val="0070C0"/>
              </w:rPr>
            </w:r>
            <w:r w:rsidR="00A46AEF" w:rsidRPr="00E976FB">
              <w:rPr>
                <w:color w:val="0070C0"/>
              </w:rPr>
              <w:fldChar w:fldCharType="separate"/>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color w:val="0070C0"/>
              </w:rPr>
              <w:fldChar w:fldCharType="end"/>
            </w:r>
            <w:bookmarkEnd w:id="5"/>
          </w:p>
        </w:tc>
        <w:tc>
          <w:tcPr>
            <w:tcW w:w="3027" w:type="dxa"/>
            <w:gridSpan w:val="2"/>
            <w:tcBorders>
              <w:top w:val="single" w:sz="8" w:space="0" w:color="auto"/>
              <w:left w:val="single" w:sz="8" w:space="0" w:color="auto"/>
              <w:bottom w:val="single" w:sz="8" w:space="0" w:color="auto"/>
              <w:right w:val="single" w:sz="24" w:space="0" w:color="auto"/>
            </w:tcBorders>
            <w:vAlign w:val="center"/>
          </w:tcPr>
          <w:p w14:paraId="7AEC8C64" w14:textId="78F0456D" w:rsidR="00794427" w:rsidRPr="002A733C" w:rsidRDefault="00794427" w:rsidP="00201411">
            <w:r>
              <w:t>Apt/Unit #:</w:t>
            </w:r>
            <w:r w:rsidR="00A46AEF">
              <w:t xml:space="preserve">  </w:t>
            </w:r>
            <w:r w:rsidR="00A46AEF" w:rsidRPr="00E976FB">
              <w:rPr>
                <w:color w:val="0070C0"/>
              </w:rPr>
              <w:fldChar w:fldCharType="begin">
                <w:ffData>
                  <w:name w:val="Text6"/>
                  <w:enabled/>
                  <w:calcOnExit w:val="0"/>
                  <w:textInput/>
                </w:ffData>
              </w:fldChar>
            </w:r>
            <w:bookmarkStart w:id="6" w:name="Text6"/>
            <w:r w:rsidR="00A46AEF" w:rsidRPr="00E976FB">
              <w:rPr>
                <w:color w:val="0070C0"/>
              </w:rPr>
              <w:instrText xml:space="preserve"> FORMTEXT </w:instrText>
            </w:r>
            <w:r w:rsidR="00A46AEF" w:rsidRPr="00E976FB">
              <w:rPr>
                <w:color w:val="0070C0"/>
              </w:rPr>
            </w:r>
            <w:r w:rsidR="00A46AEF" w:rsidRPr="00E976FB">
              <w:rPr>
                <w:color w:val="0070C0"/>
              </w:rPr>
              <w:fldChar w:fldCharType="separate"/>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color w:val="0070C0"/>
              </w:rPr>
              <w:fldChar w:fldCharType="end"/>
            </w:r>
            <w:bookmarkEnd w:id="6"/>
          </w:p>
        </w:tc>
      </w:tr>
      <w:tr w:rsidR="00794427" w:rsidRPr="002A733C" w14:paraId="7AEC8C6C" w14:textId="77777777" w:rsidTr="00A55269">
        <w:trPr>
          <w:trHeight w:hRule="exact" w:val="432"/>
          <w:jc w:val="center"/>
        </w:trPr>
        <w:tc>
          <w:tcPr>
            <w:tcW w:w="4226" w:type="dxa"/>
            <w:gridSpan w:val="2"/>
            <w:tcBorders>
              <w:top w:val="single" w:sz="8" w:space="0" w:color="auto"/>
              <w:left w:val="single" w:sz="24" w:space="0" w:color="auto"/>
              <w:bottom w:val="single" w:sz="8" w:space="0" w:color="auto"/>
              <w:right w:val="single" w:sz="8" w:space="0" w:color="auto"/>
            </w:tcBorders>
            <w:vAlign w:val="center"/>
          </w:tcPr>
          <w:p w14:paraId="7AEC8C67" w14:textId="0D96AC93" w:rsidR="00794427" w:rsidRPr="002A733C" w:rsidRDefault="00794427" w:rsidP="00201411">
            <w:r>
              <w:t>City:</w:t>
            </w:r>
            <w:r w:rsidR="00A46AEF">
              <w:t xml:space="preserve">  </w:t>
            </w:r>
            <w:r w:rsidR="00A46AEF" w:rsidRPr="00E976FB">
              <w:rPr>
                <w:color w:val="0070C0"/>
              </w:rPr>
              <w:fldChar w:fldCharType="begin">
                <w:ffData>
                  <w:name w:val="Text7"/>
                  <w:enabled/>
                  <w:calcOnExit w:val="0"/>
                  <w:textInput/>
                </w:ffData>
              </w:fldChar>
            </w:r>
            <w:bookmarkStart w:id="7" w:name="Text7"/>
            <w:r w:rsidR="00A46AEF" w:rsidRPr="00E976FB">
              <w:rPr>
                <w:color w:val="0070C0"/>
              </w:rPr>
              <w:instrText xml:space="preserve"> FORMTEXT </w:instrText>
            </w:r>
            <w:r w:rsidR="00A46AEF" w:rsidRPr="00E976FB">
              <w:rPr>
                <w:color w:val="0070C0"/>
              </w:rPr>
            </w:r>
            <w:r w:rsidR="00A46AEF" w:rsidRPr="00E976FB">
              <w:rPr>
                <w:color w:val="0070C0"/>
              </w:rPr>
              <w:fldChar w:fldCharType="separate"/>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color w:val="0070C0"/>
              </w:rPr>
              <w:fldChar w:fldCharType="end"/>
            </w:r>
            <w:bookmarkEnd w:id="7"/>
          </w:p>
        </w:tc>
        <w:tc>
          <w:tcPr>
            <w:tcW w:w="2827" w:type="dxa"/>
            <w:gridSpan w:val="2"/>
            <w:tcBorders>
              <w:top w:val="single" w:sz="8" w:space="0" w:color="auto"/>
              <w:left w:val="single" w:sz="8" w:space="0" w:color="auto"/>
              <w:bottom w:val="single" w:sz="8" w:space="0" w:color="auto"/>
              <w:right w:val="single" w:sz="8" w:space="0" w:color="auto"/>
            </w:tcBorders>
            <w:vAlign w:val="center"/>
          </w:tcPr>
          <w:p w14:paraId="7AEC8C69" w14:textId="7BF8061C" w:rsidR="00794427" w:rsidRPr="002A733C" w:rsidRDefault="00794427" w:rsidP="008F6699">
            <w:r>
              <w:t>State:</w:t>
            </w:r>
            <w:r w:rsidR="00A46AEF">
              <w:t xml:space="preserve">  </w:t>
            </w:r>
            <w:r w:rsidR="008F6699" w:rsidRPr="00E976FB">
              <w:rPr>
                <w:color w:val="0070C0"/>
              </w:rPr>
              <w:fldChar w:fldCharType="begin">
                <w:ffData>
                  <w:name w:val="Text8"/>
                  <w:enabled/>
                  <w:calcOnExit w:val="0"/>
                  <w:textInput/>
                </w:ffData>
              </w:fldChar>
            </w:r>
            <w:bookmarkStart w:id="8" w:name="Text8"/>
            <w:r w:rsidR="008F6699" w:rsidRPr="00E976FB">
              <w:rPr>
                <w:color w:val="0070C0"/>
              </w:rPr>
              <w:instrText xml:space="preserve"> FORMTEXT </w:instrText>
            </w:r>
            <w:r w:rsidR="008F6699" w:rsidRPr="00E976FB">
              <w:rPr>
                <w:color w:val="0070C0"/>
              </w:rPr>
            </w:r>
            <w:r w:rsidR="008F6699" w:rsidRPr="00E976FB">
              <w:rPr>
                <w:color w:val="0070C0"/>
              </w:rPr>
              <w:fldChar w:fldCharType="separate"/>
            </w:r>
            <w:r w:rsidR="008F6699" w:rsidRPr="00E976FB">
              <w:rPr>
                <w:noProof/>
                <w:color w:val="0070C0"/>
              </w:rPr>
              <w:t> </w:t>
            </w:r>
            <w:r w:rsidR="008F6699" w:rsidRPr="00E976FB">
              <w:rPr>
                <w:noProof/>
                <w:color w:val="0070C0"/>
              </w:rPr>
              <w:t> </w:t>
            </w:r>
            <w:r w:rsidR="008F6699" w:rsidRPr="00E976FB">
              <w:rPr>
                <w:noProof/>
                <w:color w:val="0070C0"/>
              </w:rPr>
              <w:t> </w:t>
            </w:r>
            <w:r w:rsidR="008F6699" w:rsidRPr="00E976FB">
              <w:rPr>
                <w:noProof/>
                <w:color w:val="0070C0"/>
              </w:rPr>
              <w:t> </w:t>
            </w:r>
            <w:r w:rsidR="008F6699" w:rsidRPr="00E976FB">
              <w:rPr>
                <w:noProof/>
                <w:color w:val="0070C0"/>
              </w:rPr>
              <w:t> </w:t>
            </w:r>
            <w:r w:rsidR="008F6699" w:rsidRPr="00E976FB">
              <w:rPr>
                <w:color w:val="0070C0"/>
              </w:rPr>
              <w:fldChar w:fldCharType="end"/>
            </w:r>
            <w:bookmarkEnd w:id="8"/>
          </w:p>
        </w:tc>
        <w:tc>
          <w:tcPr>
            <w:tcW w:w="3027" w:type="dxa"/>
            <w:gridSpan w:val="2"/>
            <w:tcBorders>
              <w:top w:val="single" w:sz="8" w:space="0" w:color="auto"/>
              <w:left w:val="single" w:sz="8" w:space="0" w:color="auto"/>
              <w:bottom w:val="single" w:sz="8" w:space="0" w:color="auto"/>
              <w:right w:val="single" w:sz="24" w:space="0" w:color="auto"/>
            </w:tcBorders>
            <w:vAlign w:val="center"/>
          </w:tcPr>
          <w:p w14:paraId="7AEC8C6B" w14:textId="72E11DCC" w:rsidR="00794427" w:rsidRPr="002A733C" w:rsidRDefault="00794427" w:rsidP="00201411">
            <w:r>
              <w:t>ZIP:</w:t>
            </w:r>
            <w:r w:rsidR="00A46AEF">
              <w:t xml:space="preserve">  </w:t>
            </w:r>
            <w:r w:rsidR="00A46AEF" w:rsidRPr="00E976FB">
              <w:rPr>
                <w:color w:val="0070C0"/>
              </w:rPr>
              <w:fldChar w:fldCharType="begin">
                <w:ffData>
                  <w:name w:val="Text9"/>
                  <w:enabled/>
                  <w:calcOnExit w:val="0"/>
                  <w:textInput/>
                </w:ffData>
              </w:fldChar>
            </w:r>
            <w:bookmarkStart w:id="9" w:name="Text9"/>
            <w:r w:rsidR="00A46AEF" w:rsidRPr="00E976FB">
              <w:rPr>
                <w:color w:val="0070C0"/>
              </w:rPr>
              <w:instrText xml:space="preserve"> FORMTEXT </w:instrText>
            </w:r>
            <w:r w:rsidR="00A46AEF" w:rsidRPr="00E976FB">
              <w:rPr>
                <w:color w:val="0070C0"/>
              </w:rPr>
            </w:r>
            <w:r w:rsidR="00A46AEF" w:rsidRPr="00E976FB">
              <w:rPr>
                <w:color w:val="0070C0"/>
              </w:rPr>
              <w:fldChar w:fldCharType="separate"/>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color w:val="0070C0"/>
              </w:rPr>
              <w:fldChar w:fldCharType="end"/>
            </w:r>
            <w:bookmarkEnd w:id="9"/>
          </w:p>
        </w:tc>
      </w:tr>
      <w:tr w:rsidR="00A55269" w:rsidRPr="002A733C" w14:paraId="278FADBF" w14:textId="77777777" w:rsidTr="00A55269">
        <w:trPr>
          <w:trHeight w:hRule="exact" w:val="432"/>
          <w:jc w:val="center"/>
        </w:trPr>
        <w:tc>
          <w:tcPr>
            <w:tcW w:w="7053" w:type="dxa"/>
            <w:gridSpan w:val="4"/>
            <w:tcBorders>
              <w:top w:val="single" w:sz="8" w:space="0" w:color="auto"/>
              <w:left w:val="single" w:sz="24" w:space="0" w:color="auto"/>
              <w:bottom w:val="single" w:sz="8" w:space="0" w:color="auto"/>
              <w:right w:val="single" w:sz="8" w:space="0" w:color="auto"/>
            </w:tcBorders>
            <w:vAlign w:val="center"/>
          </w:tcPr>
          <w:p w14:paraId="354988A6" w14:textId="7DB9FBD1" w:rsidR="00A55269" w:rsidRDefault="00A55269" w:rsidP="00A55269">
            <w:r w:rsidRPr="00A55269">
              <w:rPr>
                <w:b/>
              </w:rPr>
              <w:t>Permanent</w:t>
            </w:r>
            <w:r>
              <w:t xml:space="preserve"> Street Address:  </w:t>
            </w:r>
            <w:r w:rsidRPr="00E976FB">
              <w:rPr>
                <w:color w:val="0070C0"/>
              </w:rPr>
              <w:fldChar w:fldCharType="begin">
                <w:ffData>
                  <w:name w:val="Text188"/>
                  <w:enabled/>
                  <w:calcOnExit w:val="0"/>
                  <w:textInput/>
                </w:ffData>
              </w:fldChar>
            </w:r>
            <w:bookmarkStart w:id="10" w:name="Text188"/>
            <w:r w:rsidRPr="00E976FB">
              <w:rPr>
                <w:color w:val="0070C0"/>
              </w:rPr>
              <w:instrText xml:space="preserve"> FORMTEXT </w:instrText>
            </w:r>
            <w:r w:rsidRPr="00E976FB">
              <w:rPr>
                <w:color w:val="0070C0"/>
              </w:rPr>
            </w:r>
            <w:r w:rsidRPr="00E976FB">
              <w:rPr>
                <w:color w:val="0070C0"/>
              </w:rPr>
              <w:fldChar w:fldCharType="separate"/>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color w:val="0070C0"/>
              </w:rPr>
              <w:fldChar w:fldCharType="end"/>
            </w:r>
            <w:bookmarkEnd w:id="10"/>
          </w:p>
        </w:tc>
        <w:tc>
          <w:tcPr>
            <w:tcW w:w="3027" w:type="dxa"/>
            <w:gridSpan w:val="2"/>
            <w:tcBorders>
              <w:top w:val="single" w:sz="8" w:space="0" w:color="auto"/>
              <w:left w:val="single" w:sz="8" w:space="0" w:color="auto"/>
              <w:bottom w:val="single" w:sz="8" w:space="0" w:color="auto"/>
              <w:right w:val="single" w:sz="24" w:space="0" w:color="auto"/>
            </w:tcBorders>
            <w:vAlign w:val="center"/>
          </w:tcPr>
          <w:p w14:paraId="610C1508" w14:textId="79F56B8C" w:rsidR="00A55269" w:rsidRDefault="00A55269" w:rsidP="00201411">
            <w:r>
              <w:t xml:space="preserve">Apt/Unit #:  </w:t>
            </w:r>
            <w:r w:rsidRPr="00E976FB">
              <w:rPr>
                <w:color w:val="0070C0"/>
              </w:rPr>
              <w:fldChar w:fldCharType="begin">
                <w:ffData>
                  <w:name w:val="Text6"/>
                  <w:enabled/>
                  <w:calcOnExit w:val="0"/>
                  <w:textInput/>
                </w:ffData>
              </w:fldChar>
            </w:r>
            <w:r w:rsidRPr="00E976FB">
              <w:rPr>
                <w:color w:val="0070C0"/>
              </w:rPr>
              <w:instrText xml:space="preserve"> FORMTEXT </w:instrText>
            </w:r>
            <w:r w:rsidRPr="00E976FB">
              <w:rPr>
                <w:color w:val="0070C0"/>
              </w:rPr>
            </w:r>
            <w:r w:rsidRPr="00E976FB">
              <w:rPr>
                <w:color w:val="0070C0"/>
              </w:rPr>
              <w:fldChar w:fldCharType="separate"/>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color w:val="0070C0"/>
              </w:rPr>
              <w:fldChar w:fldCharType="end"/>
            </w:r>
          </w:p>
        </w:tc>
      </w:tr>
      <w:tr w:rsidR="00A55269" w:rsidRPr="002A733C" w14:paraId="117AA4BE" w14:textId="77777777" w:rsidTr="00A55269">
        <w:trPr>
          <w:trHeight w:hRule="exact" w:val="432"/>
          <w:jc w:val="center"/>
        </w:trPr>
        <w:tc>
          <w:tcPr>
            <w:tcW w:w="4230" w:type="dxa"/>
            <w:gridSpan w:val="2"/>
            <w:tcBorders>
              <w:top w:val="single" w:sz="8" w:space="0" w:color="auto"/>
              <w:left w:val="single" w:sz="24" w:space="0" w:color="auto"/>
              <w:bottom w:val="single" w:sz="8" w:space="0" w:color="auto"/>
              <w:right w:val="single" w:sz="8" w:space="0" w:color="auto"/>
            </w:tcBorders>
            <w:vAlign w:val="center"/>
          </w:tcPr>
          <w:p w14:paraId="47F1E8AB" w14:textId="018A8B61" w:rsidR="00A55269" w:rsidRDefault="00A55269" w:rsidP="00A55269">
            <w:r>
              <w:t xml:space="preserve">City:  </w:t>
            </w:r>
            <w:r w:rsidRPr="00E976FB">
              <w:rPr>
                <w:color w:val="0070C0"/>
              </w:rPr>
              <w:fldChar w:fldCharType="begin">
                <w:ffData>
                  <w:name w:val="Text191"/>
                  <w:enabled/>
                  <w:calcOnExit w:val="0"/>
                  <w:textInput/>
                </w:ffData>
              </w:fldChar>
            </w:r>
            <w:bookmarkStart w:id="11" w:name="Text191"/>
            <w:r w:rsidRPr="00E976FB">
              <w:rPr>
                <w:color w:val="0070C0"/>
              </w:rPr>
              <w:instrText xml:space="preserve"> FORMTEXT </w:instrText>
            </w:r>
            <w:r w:rsidRPr="00E976FB">
              <w:rPr>
                <w:color w:val="0070C0"/>
              </w:rPr>
            </w:r>
            <w:r w:rsidRPr="00E976FB">
              <w:rPr>
                <w:color w:val="0070C0"/>
              </w:rPr>
              <w:fldChar w:fldCharType="separate"/>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color w:val="0070C0"/>
              </w:rPr>
              <w:fldChar w:fldCharType="end"/>
            </w:r>
            <w:bookmarkEnd w:id="11"/>
          </w:p>
        </w:tc>
        <w:tc>
          <w:tcPr>
            <w:tcW w:w="2823" w:type="dxa"/>
            <w:gridSpan w:val="2"/>
            <w:tcBorders>
              <w:top w:val="single" w:sz="8" w:space="0" w:color="auto"/>
              <w:left w:val="single" w:sz="8" w:space="0" w:color="auto"/>
              <w:bottom w:val="single" w:sz="8" w:space="0" w:color="auto"/>
              <w:right w:val="single" w:sz="8" w:space="0" w:color="auto"/>
            </w:tcBorders>
            <w:vAlign w:val="center"/>
          </w:tcPr>
          <w:p w14:paraId="107FF0D5" w14:textId="5296ED03" w:rsidR="00A55269" w:rsidRDefault="00A55269" w:rsidP="008F6699">
            <w:r>
              <w:t xml:space="preserve">State:  </w:t>
            </w:r>
            <w:r w:rsidR="008F6699" w:rsidRPr="00E976FB">
              <w:rPr>
                <w:color w:val="0070C0"/>
              </w:rPr>
              <w:fldChar w:fldCharType="begin">
                <w:ffData>
                  <w:name w:val="Text190"/>
                  <w:enabled/>
                  <w:calcOnExit w:val="0"/>
                  <w:textInput/>
                </w:ffData>
              </w:fldChar>
            </w:r>
            <w:bookmarkStart w:id="12" w:name="Text190"/>
            <w:r w:rsidR="008F6699" w:rsidRPr="00E976FB">
              <w:rPr>
                <w:color w:val="0070C0"/>
              </w:rPr>
              <w:instrText xml:space="preserve"> FORMTEXT </w:instrText>
            </w:r>
            <w:r w:rsidR="008F6699" w:rsidRPr="00E976FB">
              <w:rPr>
                <w:color w:val="0070C0"/>
              </w:rPr>
            </w:r>
            <w:r w:rsidR="008F6699" w:rsidRPr="00E976FB">
              <w:rPr>
                <w:color w:val="0070C0"/>
              </w:rPr>
              <w:fldChar w:fldCharType="separate"/>
            </w:r>
            <w:r w:rsidR="008F6699" w:rsidRPr="00E976FB">
              <w:rPr>
                <w:noProof/>
                <w:color w:val="0070C0"/>
              </w:rPr>
              <w:t> </w:t>
            </w:r>
            <w:r w:rsidR="008F6699" w:rsidRPr="00E976FB">
              <w:rPr>
                <w:noProof/>
                <w:color w:val="0070C0"/>
              </w:rPr>
              <w:t> </w:t>
            </w:r>
            <w:r w:rsidR="008F6699" w:rsidRPr="00E976FB">
              <w:rPr>
                <w:noProof/>
                <w:color w:val="0070C0"/>
              </w:rPr>
              <w:t> </w:t>
            </w:r>
            <w:r w:rsidR="008F6699" w:rsidRPr="00E976FB">
              <w:rPr>
                <w:noProof/>
                <w:color w:val="0070C0"/>
              </w:rPr>
              <w:t> </w:t>
            </w:r>
            <w:r w:rsidR="008F6699" w:rsidRPr="00E976FB">
              <w:rPr>
                <w:noProof/>
                <w:color w:val="0070C0"/>
              </w:rPr>
              <w:t> </w:t>
            </w:r>
            <w:r w:rsidR="008F6699" w:rsidRPr="00E976FB">
              <w:rPr>
                <w:color w:val="0070C0"/>
              </w:rPr>
              <w:fldChar w:fldCharType="end"/>
            </w:r>
            <w:bookmarkEnd w:id="12"/>
          </w:p>
        </w:tc>
        <w:tc>
          <w:tcPr>
            <w:tcW w:w="3027" w:type="dxa"/>
            <w:gridSpan w:val="2"/>
            <w:tcBorders>
              <w:top w:val="single" w:sz="8" w:space="0" w:color="auto"/>
              <w:left w:val="single" w:sz="8" w:space="0" w:color="auto"/>
              <w:bottom w:val="single" w:sz="8" w:space="0" w:color="auto"/>
              <w:right w:val="single" w:sz="24" w:space="0" w:color="auto"/>
            </w:tcBorders>
            <w:vAlign w:val="center"/>
          </w:tcPr>
          <w:p w14:paraId="1746C830" w14:textId="78780855" w:rsidR="00A55269" w:rsidRDefault="00A55269" w:rsidP="00201411">
            <w:r>
              <w:t xml:space="preserve">ZIP:  </w:t>
            </w:r>
            <w:r w:rsidRPr="00E976FB">
              <w:rPr>
                <w:color w:val="0070C0"/>
              </w:rPr>
              <w:fldChar w:fldCharType="begin">
                <w:ffData>
                  <w:name w:val="Text189"/>
                  <w:enabled/>
                  <w:calcOnExit w:val="0"/>
                  <w:textInput/>
                </w:ffData>
              </w:fldChar>
            </w:r>
            <w:bookmarkStart w:id="13" w:name="Text189"/>
            <w:r w:rsidRPr="00E976FB">
              <w:rPr>
                <w:color w:val="0070C0"/>
              </w:rPr>
              <w:instrText xml:space="preserve"> FORMTEXT </w:instrText>
            </w:r>
            <w:r w:rsidRPr="00E976FB">
              <w:rPr>
                <w:color w:val="0070C0"/>
              </w:rPr>
            </w:r>
            <w:r w:rsidRPr="00E976FB">
              <w:rPr>
                <w:color w:val="0070C0"/>
              </w:rPr>
              <w:fldChar w:fldCharType="separate"/>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noProof/>
                <w:color w:val="0070C0"/>
              </w:rPr>
              <w:t> </w:t>
            </w:r>
            <w:r w:rsidRPr="00E976FB">
              <w:rPr>
                <w:color w:val="0070C0"/>
              </w:rPr>
              <w:fldChar w:fldCharType="end"/>
            </w:r>
            <w:bookmarkEnd w:id="13"/>
          </w:p>
        </w:tc>
      </w:tr>
      <w:tr w:rsidR="00794427" w:rsidRPr="002A733C" w14:paraId="7AEC8C71" w14:textId="77777777" w:rsidTr="00A55269">
        <w:trPr>
          <w:trHeight w:hRule="exact" w:val="432"/>
          <w:jc w:val="center"/>
        </w:trPr>
        <w:tc>
          <w:tcPr>
            <w:tcW w:w="4226" w:type="dxa"/>
            <w:gridSpan w:val="2"/>
            <w:tcBorders>
              <w:top w:val="single" w:sz="8" w:space="0" w:color="auto"/>
              <w:left w:val="single" w:sz="24" w:space="0" w:color="auto"/>
              <w:bottom w:val="single" w:sz="8" w:space="0" w:color="auto"/>
              <w:right w:val="single" w:sz="8" w:space="0" w:color="auto"/>
            </w:tcBorders>
            <w:vAlign w:val="center"/>
          </w:tcPr>
          <w:p w14:paraId="7AEC8C6E" w14:textId="58767862" w:rsidR="00794427" w:rsidRPr="002A733C" w:rsidRDefault="00794427" w:rsidP="00201411">
            <w:r>
              <w:t>Phone</w:t>
            </w:r>
            <w:r w:rsidR="008F6699">
              <w:t xml:space="preserve"> #</w:t>
            </w:r>
            <w:r>
              <w:t>:</w:t>
            </w:r>
            <w:r w:rsidR="00A46AEF">
              <w:t xml:space="preserve">  </w:t>
            </w:r>
            <w:r w:rsidR="00A46AEF" w:rsidRPr="00E976FB">
              <w:rPr>
                <w:color w:val="0070C0"/>
              </w:rPr>
              <w:fldChar w:fldCharType="begin">
                <w:ffData>
                  <w:name w:val="Text15"/>
                  <w:enabled/>
                  <w:calcOnExit w:val="0"/>
                  <w:textInput/>
                </w:ffData>
              </w:fldChar>
            </w:r>
            <w:bookmarkStart w:id="14" w:name="Text15"/>
            <w:r w:rsidR="00A46AEF" w:rsidRPr="00E976FB">
              <w:rPr>
                <w:color w:val="0070C0"/>
              </w:rPr>
              <w:instrText xml:space="preserve"> FORMTEXT </w:instrText>
            </w:r>
            <w:r w:rsidR="00A46AEF" w:rsidRPr="00E976FB">
              <w:rPr>
                <w:color w:val="0070C0"/>
              </w:rPr>
            </w:r>
            <w:r w:rsidR="00A46AEF" w:rsidRPr="00E976FB">
              <w:rPr>
                <w:color w:val="0070C0"/>
              </w:rPr>
              <w:fldChar w:fldCharType="separate"/>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color w:val="0070C0"/>
              </w:rPr>
              <w:fldChar w:fldCharType="end"/>
            </w:r>
            <w:bookmarkEnd w:id="14"/>
          </w:p>
        </w:tc>
        <w:tc>
          <w:tcPr>
            <w:tcW w:w="5854" w:type="dxa"/>
            <w:gridSpan w:val="4"/>
            <w:tcBorders>
              <w:top w:val="single" w:sz="8" w:space="0" w:color="auto"/>
              <w:left w:val="single" w:sz="8" w:space="0" w:color="auto"/>
              <w:bottom w:val="single" w:sz="8" w:space="0" w:color="auto"/>
              <w:right w:val="single" w:sz="24" w:space="0" w:color="auto"/>
            </w:tcBorders>
            <w:vAlign w:val="center"/>
          </w:tcPr>
          <w:p w14:paraId="7AEC8C70" w14:textId="2051DF81" w:rsidR="00794427" w:rsidRPr="002A733C" w:rsidRDefault="00794427" w:rsidP="00201411">
            <w:r>
              <w:t>E-mail Address:</w:t>
            </w:r>
            <w:r w:rsidR="00A46AEF">
              <w:t xml:space="preserve">  </w:t>
            </w:r>
            <w:r w:rsidR="00A46AEF" w:rsidRPr="00E976FB">
              <w:rPr>
                <w:color w:val="0070C0"/>
              </w:rPr>
              <w:fldChar w:fldCharType="begin">
                <w:ffData>
                  <w:name w:val="Text16"/>
                  <w:enabled/>
                  <w:calcOnExit w:val="0"/>
                  <w:textInput/>
                </w:ffData>
              </w:fldChar>
            </w:r>
            <w:bookmarkStart w:id="15" w:name="Text16"/>
            <w:r w:rsidR="00A46AEF" w:rsidRPr="00E976FB">
              <w:rPr>
                <w:color w:val="0070C0"/>
              </w:rPr>
              <w:instrText xml:space="preserve"> FORMTEXT </w:instrText>
            </w:r>
            <w:r w:rsidR="00A46AEF" w:rsidRPr="00E976FB">
              <w:rPr>
                <w:color w:val="0070C0"/>
              </w:rPr>
            </w:r>
            <w:r w:rsidR="00A46AEF" w:rsidRPr="00E976FB">
              <w:rPr>
                <w:color w:val="0070C0"/>
              </w:rPr>
              <w:fldChar w:fldCharType="separate"/>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color w:val="0070C0"/>
              </w:rPr>
              <w:fldChar w:fldCharType="end"/>
            </w:r>
            <w:bookmarkEnd w:id="15"/>
          </w:p>
        </w:tc>
      </w:tr>
      <w:tr w:rsidR="00794427" w:rsidRPr="002A733C" w14:paraId="7AEC8C78" w14:textId="77777777" w:rsidTr="00A55269">
        <w:trPr>
          <w:trHeight w:hRule="exact" w:val="432"/>
          <w:jc w:val="center"/>
        </w:trPr>
        <w:tc>
          <w:tcPr>
            <w:tcW w:w="3336" w:type="dxa"/>
            <w:tcBorders>
              <w:top w:val="single" w:sz="8" w:space="0" w:color="auto"/>
              <w:left w:val="single" w:sz="24" w:space="0" w:color="auto"/>
              <w:bottom w:val="single" w:sz="8" w:space="0" w:color="auto"/>
              <w:right w:val="single" w:sz="8" w:space="0" w:color="auto"/>
            </w:tcBorders>
            <w:vAlign w:val="center"/>
          </w:tcPr>
          <w:p w14:paraId="7AEC8C73" w14:textId="11667E31" w:rsidR="00794427" w:rsidRPr="002A733C" w:rsidRDefault="00794427" w:rsidP="00201411">
            <w:r>
              <w:t>Date Available:</w:t>
            </w:r>
            <w:r w:rsidR="00A46AEF">
              <w:t xml:space="preserve">  </w:t>
            </w:r>
            <w:r w:rsidR="00A46AEF" w:rsidRPr="00E976FB">
              <w:rPr>
                <w:color w:val="0070C0"/>
              </w:rPr>
              <w:fldChar w:fldCharType="begin">
                <w:ffData>
                  <w:name w:val="Text17"/>
                  <w:enabled/>
                  <w:calcOnExit w:val="0"/>
                  <w:textInput>
                    <w:type w:val="date"/>
                    <w:format w:val="M/d/yyyy"/>
                  </w:textInput>
                </w:ffData>
              </w:fldChar>
            </w:r>
            <w:bookmarkStart w:id="16" w:name="Text17"/>
            <w:r w:rsidR="00A46AEF" w:rsidRPr="00E976FB">
              <w:rPr>
                <w:color w:val="0070C0"/>
              </w:rPr>
              <w:instrText xml:space="preserve"> FORMTEXT </w:instrText>
            </w:r>
            <w:r w:rsidR="00A46AEF" w:rsidRPr="00E976FB">
              <w:rPr>
                <w:color w:val="0070C0"/>
              </w:rPr>
            </w:r>
            <w:r w:rsidR="00A46AEF" w:rsidRPr="00E976FB">
              <w:rPr>
                <w:color w:val="0070C0"/>
              </w:rPr>
              <w:fldChar w:fldCharType="separate"/>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color w:val="0070C0"/>
              </w:rPr>
              <w:fldChar w:fldCharType="end"/>
            </w:r>
            <w:bookmarkEnd w:id="16"/>
          </w:p>
        </w:tc>
        <w:tc>
          <w:tcPr>
            <w:tcW w:w="3371" w:type="dxa"/>
            <w:gridSpan w:val="2"/>
            <w:tcBorders>
              <w:top w:val="single" w:sz="8" w:space="0" w:color="auto"/>
              <w:left w:val="single" w:sz="8" w:space="0" w:color="auto"/>
              <w:bottom w:val="single" w:sz="8" w:space="0" w:color="auto"/>
              <w:right w:val="single" w:sz="8" w:space="0" w:color="auto"/>
            </w:tcBorders>
            <w:vAlign w:val="center"/>
          </w:tcPr>
          <w:p w14:paraId="7AEC8C75" w14:textId="6F57C964" w:rsidR="00794427" w:rsidRPr="002A733C" w:rsidRDefault="00794427" w:rsidP="00201411">
            <w:r>
              <w:t>Social Security #:</w:t>
            </w:r>
            <w:r w:rsidR="00A46AEF">
              <w:t xml:space="preserve">  </w:t>
            </w:r>
            <w:r w:rsidR="00A46AEF" w:rsidRPr="00E976FB">
              <w:rPr>
                <w:color w:val="0070C0"/>
              </w:rPr>
              <w:fldChar w:fldCharType="begin">
                <w:ffData>
                  <w:name w:val="Text18"/>
                  <w:enabled/>
                  <w:calcOnExit w:val="0"/>
                  <w:textInput>
                    <w:format w:val="###-##-####"/>
                  </w:textInput>
                </w:ffData>
              </w:fldChar>
            </w:r>
            <w:bookmarkStart w:id="17" w:name="Text18"/>
            <w:r w:rsidR="00A46AEF" w:rsidRPr="00E976FB">
              <w:rPr>
                <w:color w:val="0070C0"/>
              </w:rPr>
              <w:instrText xml:space="preserve"> FORMTEXT </w:instrText>
            </w:r>
            <w:r w:rsidR="00A46AEF" w:rsidRPr="00E976FB">
              <w:rPr>
                <w:color w:val="0070C0"/>
              </w:rPr>
            </w:r>
            <w:r w:rsidR="00A46AEF" w:rsidRPr="00E976FB">
              <w:rPr>
                <w:color w:val="0070C0"/>
              </w:rPr>
              <w:fldChar w:fldCharType="separate"/>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color w:val="0070C0"/>
              </w:rPr>
              <w:fldChar w:fldCharType="end"/>
            </w:r>
            <w:bookmarkEnd w:id="17"/>
          </w:p>
        </w:tc>
        <w:tc>
          <w:tcPr>
            <w:tcW w:w="3373" w:type="dxa"/>
            <w:gridSpan w:val="3"/>
            <w:tcBorders>
              <w:top w:val="single" w:sz="8" w:space="0" w:color="auto"/>
              <w:left w:val="single" w:sz="8" w:space="0" w:color="auto"/>
              <w:bottom w:val="single" w:sz="8" w:space="0" w:color="auto"/>
              <w:right w:val="single" w:sz="24" w:space="0" w:color="auto"/>
            </w:tcBorders>
            <w:vAlign w:val="center"/>
          </w:tcPr>
          <w:p w14:paraId="7AEC8C77" w14:textId="5F43BA0B" w:rsidR="00794427" w:rsidRPr="002A733C" w:rsidRDefault="00794427" w:rsidP="00201411">
            <w:r>
              <w:t>Desired Salary:</w:t>
            </w:r>
            <w:r w:rsidR="00A46AEF">
              <w:t xml:space="preserve">  </w:t>
            </w:r>
            <w:r w:rsidR="00201411" w:rsidRPr="00E976FB">
              <w:rPr>
                <w:color w:val="0070C0"/>
              </w:rPr>
              <w:fldChar w:fldCharType="begin">
                <w:ffData>
                  <w:name w:val="Text19"/>
                  <w:enabled/>
                  <w:calcOnExit w:val="0"/>
                  <w:textInput>
                    <w:type w:val="number"/>
                    <w:format w:val="$"/>
                  </w:textInput>
                </w:ffData>
              </w:fldChar>
            </w:r>
            <w:bookmarkStart w:id="18" w:name="Text19"/>
            <w:r w:rsidR="00201411" w:rsidRPr="00E976FB">
              <w:rPr>
                <w:color w:val="0070C0"/>
              </w:rPr>
              <w:instrText xml:space="preserve"> FORMTEXT </w:instrText>
            </w:r>
            <w:r w:rsidR="00201411" w:rsidRPr="00E976FB">
              <w:rPr>
                <w:color w:val="0070C0"/>
              </w:rPr>
            </w:r>
            <w:r w:rsidR="00201411" w:rsidRPr="00E976FB">
              <w:rPr>
                <w:color w:val="0070C0"/>
              </w:rPr>
              <w:fldChar w:fldCharType="separate"/>
            </w:r>
            <w:r w:rsidR="00201411" w:rsidRPr="00E976FB">
              <w:rPr>
                <w:noProof/>
                <w:color w:val="0070C0"/>
              </w:rPr>
              <w:t> </w:t>
            </w:r>
            <w:r w:rsidR="00201411" w:rsidRPr="00E976FB">
              <w:rPr>
                <w:noProof/>
                <w:color w:val="0070C0"/>
              </w:rPr>
              <w:t> </w:t>
            </w:r>
            <w:r w:rsidR="00201411" w:rsidRPr="00E976FB">
              <w:rPr>
                <w:noProof/>
                <w:color w:val="0070C0"/>
              </w:rPr>
              <w:t> </w:t>
            </w:r>
            <w:r w:rsidR="00201411" w:rsidRPr="00E976FB">
              <w:rPr>
                <w:noProof/>
                <w:color w:val="0070C0"/>
              </w:rPr>
              <w:t> </w:t>
            </w:r>
            <w:r w:rsidR="00201411" w:rsidRPr="00E976FB">
              <w:rPr>
                <w:noProof/>
                <w:color w:val="0070C0"/>
              </w:rPr>
              <w:t> </w:t>
            </w:r>
            <w:r w:rsidR="00201411" w:rsidRPr="00E976FB">
              <w:rPr>
                <w:color w:val="0070C0"/>
              </w:rPr>
              <w:fldChar w:fldCharType="end"/>
            </w:r>
            <w:bookmarkEnd w:id="18"/>
          </w:p>
        </w:tc>
      </w:tr>
      <w:tr w:rsidR="00794427" w:rsidRPr="002A733C" w14:paraId="7AEC8C7B" w14:textId="77777777" w:rsidTr="00A55269">
        <w:trPr>
          <w:trHeight w:hRule="exact" w:val="432"/>
          <w:jc w:val="center"/>
        </w:trPr>
        <w:tc>
          <w:tcPr>
            <w:tcW w:w="10080" w:type="dxa"/>
            <w:gridSpan w:val="6"/>
            <w:tcBorders>
              <w:top w:val="single" w:sz="8" w:space="0" w:color="auto"/>
              <w:left w:val="single" w:sz="24" w:space="0" w:color="auto"/>
              <w:bottom w:val="single" w:sz="2" w:space="0" w:color="auto"/>
              <w:right w:val="single" w:sz="24" w:space="0" w:color="auto"/>
            </w:tcBorders>
            <w:vAlign w:val="center"/>
          </w:tcPr>
          <w:p w14:paraId="7AEC8C7A" w14:textId="01AD5E0E" w:rsidR="00794427" w:rsidRPr="002A733C" w:rsidRDefault="00794427" w:rsidP="00201411">
            <w:r>
              <w:t>Position Applied for:</w:t>
            </w:r>
            <w:r w:rsidR="00A46AEF">
              <w:t xml:space="preserve">  </w:t>
            </w:r>
            <w:r w:rsidR="00A46AEF" w:rsidRPr="00E976FB">
              <w:rPr>
                <w:color w:val="0070C0"/>
              </w:rPr>
              <w:fldChar w:fldCharType="begin">
                <w:ffData>
                  <w:name w:val="Text20"/>
                  <w:enabled/>
                  <w:calcOnExit w:val="0"/>
                  <w:textInput/>
                </w:ffData>
              </w:fldChar>
            </w:r>
            <w:bookmarkStart w:id="19" w:name="Text20"/>
            <w:r w:rsidR="00A46AEF" w:rsidRPr="00E976FB">
              <w:rPr>
                <w:color w:val="0070C0"/>
              </w:rPr>
              <w:instrText xml:space="preserve"> FORMTEXT </w:instrText>
            </w:r>
            <w:r w:rsidR="00A46AEF" w:rsidRPr="00E976FB">
              <w:rPr>
                <w:color w:val="0070C0"/>
              </w:rPr>
            </w:r>
            <w:r w:rsidR="00A46AEF" w:rsidRPr="00E976FB">
              <w:rPr>
                <w:color w:val="0070C0"/>
              </w:rPr>
              <w:fldChar w:fldCharType="separate"/>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color w:val="0070C0"/>
              </w:rPr>
              <w:fldChar w:fldCharType="end"/>
            </w:r>
            <w:bookmarkEnd w:id="19"/>
          </w:p>
        </w:tc>
      </w:tr>
      <w:tr w:rsidR="00794427" w:rsidRPr="002A733C" w14:paraId="7AEC8C82" w14:textId="77777777" w:rsidTr="00201411">
        <w:trPr>
          <w:trHeight w:hRule="exact" w:val="432"/>
          <w:jc w:val="center"/>
        </w:trPr>
        <w:tc>
          <w:tcPr>
            <w:tcW w:w="10080" w:type="dxa"/>
            <w:gridSpan w:val="6"/>
            <w:tcBorders>
              <w:top w:val="single" w:sz="2" w:space="0" w:color="auto"/>
              <w:left w:val="single" w:sz="24" w:space="0" w:color="auto"/>
              <w:bottom w:val="single" w:sz="2" w:space="0" w:color="auto"/>
              <w:right w:val="single" w:sz="24" w:space="0" w:color="auto"/>
            </w:tcBorders>
            <w:vAlign w:val="center"/>
          </w:tcPr>
          <w:p w14:paraId="7AEC8C81" w14:textId="2FEE0494" w:rsidR="00874952" w:rsidRDefault="00874952" w:rsidP="006A7AD1">
            <w:r>
              <w:t>Are you currently under contract?</w:t>
            </w:r>
            <w:r w:rsidRPr="002A733C">
              <w:t xml:space="preserve"> </w:t>
            </w:r>
            <w:r>
              <w:t xml:space="preserve">   </w:t>
            </w:r>
            <w:r w:rsidR="00A46AEF" w:rsidRPr="00A72D75">
              <w:rPr>
                <w:b/>
                <w:sz w:val="20"/>
                <w:szCs w:val="20"/>
              </w:rPr>
              <w:fldChar w:fldCharType="begin">
                <w:ffData>
                  <w:name w:val="Check12"/>
                  <w:enabled/>
                  <w:calcOnExit w:val="0"/>
                  <w:checkBox>
                    <w:sizeAuto/>
                    <w:default w:val="0"/>
                    <w:checked w:val="0"/>
                  </w:checkBox>
                </w:ffData>
              </w:fldChar>
            </w:r>
            <w:bookmarkStart w:id="20" w:name="Check12"/>
            <w:r w:rsidR="00A46AEF" w:rsidRPr="00A72D75">
              <w:rPr>
                <w:b/>
                <w:sz w:val="20"/>
                <w:szCs w:val="20"/>
              </w:rPr>
              <w:instrText xml:space="preserve"> FORMCHECKBOX </w:instrText>
            </w:r>
            <w:r w:rsidR="0055097D">
              <w:rPr>
                <w:b/>
                <w:sz w:val="20"/>
                <w:szCs w:val="20"/>
              </w:rPr>
            </w:r>
            <w:r w:rsidR="0055097D">
              <w:rPr>
                <w:b/>
                <w:sz w:val="20"/>
                <w:szCs w:val="20"/>
              </w:rPr>
              <w:fldChar w:fldCharType="separate"/>
            </w:r>
            <w:r w:rsidR="00A46AEF" w:rsidRPr="00A72D75">
              <w:rPr>
                <w:b/>
                <w:sz w:val="20"/>
                <w:szCs w:val="20"/>
              </w:rPr>
              <w:fldChar w:fldCharType="end"/>
            </w:r>
            <w:bookmarkEnd w:id="20"/>
            <w:r w:rsidR="006A7AD1">
              <w:rPr>
                <w:szCs w:val="16"/>
              </w:rPr>
              <w:t>Yes</w:t>
            </w:r>
            <w:r>
              <w:rPr>
                <w:rStyle w:val="CheckBoxChar"/>
              </w:rPr>
              <w:t xml:space="preserve">    </w:t>
            </w:r>
            <w:r w:rsidR="00A46AEF" w:rsidRPr="00A72D75">
              <w:rPr>
                <w:b/>
                <w:sz w:val="20"/>
                <w:szCs w:val="20"/>
              </w:rPr>
              <w:fldChar w:fldCharType="begin">
                <w:ffData>
                  <w:name w:val="Check8"/>
                  <w:enabled/>
                  <w:calcOnExit w:val="0"/>
                  <w:checkBox>
                    <w:sizeAuto/>
                    <w:default w:val="0"/>
                  </w:checkBox>
                </w:ffData>
              </w:fldChar>
            </w:r>
            <w:bookmarkStart w:id="21" w:name="Check8"/>
            <w:r w:rsidR="00A46AEF" w:rsidRPr="00A72D75">
              <w:rPr>
                <w:b/>
                <w:sz w:val="20"/>
                <w:szCs w:val="20"/>
              </w:rPr>
              <w:instrText xml:space="preserve"> FORMCHECKBOX </w:instrText>
            </w:r>
            <w:r w:rsidR="0055097D">
              <w:rPr>
                <w:b/>
                <w:sz w:val="20"/>
                <w:szCs w:val="20"/>
              </w:rPr>
            </w:r>
            <w:r w:rsidR="0055097D">
              <w:rPr>
                <w:b/>
                <w:sz w:val="20"/>
                <w:szCs w:val="20"/>
              </w:rPr>
              <w:fldChar w:fldCharType="separate"/>
            </w:r>
            <w:r w:rsidR="00A46AEF" w:rsidRPr="00A72D75">
              <w:rPr>
                <w:b/>
                <w:sz w:val="20"/>
                <w:szCs w:val="20"/>
              </w:rPr>
              <w:fldChar w:fldCharType="end"/>
            </w:r>
            <w:bookmarkEnd w:id="21"/>
            <w:r w:rsidR="006A7AD1">
              <w:rPr>
                <w:szCs w:val="16"/>
              </w:rPr>
              <w:t>No</w:t>
            </w:r>
            <w:r>
              <w:rPr>
                <w:rStyle w:val="CheckBoxChar"/>
              </w:rPr>
              <w:t xml:space="preserve">     </w:t>
            </w:r>
            <w:r>
              <w:t>If yes, please explain:</w:t>
            </w:r>
            <w:r w:rsidR="00A46AEF">
              <w:t xml:space="preserve">  </w:t>
            </w:r>
            <w:r w:rsidR="00A46AEF" w:rsidRPr="00E976FB">
              <w:rPr>
                <w:color w:val="0070C0"/>
              </w:rPr>
              <w:fldChar w:fldCharType="begin">
                <w:ffData>
                  <w:name w:val="Text21"/>
                  <w:enabled/>
                  <w:calcOnExit w:val="0"/>
                  <w:textInput/>
                </w:ffData>
              </w:fldChar>
            </w:r>
            <w:bookmarkStart w:id="22" w:name="Text21"/>
            <w:r w:rsidR="00A46AEF" w:rsidRPr="00E976FB">
              <w:rPr>
                <w:color w:val="0070C0"/>
              </w:rPr>
              <w:instrText xml:space="preserve"> FORMTEXT </w:instrText>
            </w:r>
            <w:r w:rsidR="00A46AEF" w:rsidRPr="00E976FB">
              <w:rPr>
                <w:color w:val="0070C0"/>
              </w:rPr>
            </w:r>
            <w:r w:rsidR="00A46AEF" w:rsidRPr="00E976FB">
              <w:rPr>
                <w:color w:val="0070C0"/>
              </w:rPr>
              <w:fldChar w:fldCharType="separate"/>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color w:val="0070C0"/>
              </w:rPr>
              <w:fldChar w:fldCharType="end"/>
            </w:r>
            <w:bookmarkEnd w:id="22"/>
          </w:p>
        </w:tc>
      </w:tr>
      <w:tr w:rsidR="00874952" w:rsidRPr="002A733C" w14:paraId="46400917" w14:textId="77777777" w:rsidTr="00201411">
        <w:trPr>
          <w:trHeight w:hRule="exact" w:val="432"/>
          <w:jc w:val="center"/>
        </w:trPr>
        <w:tc>
          <w:tcPr>
            <w:tcW w:w="10080" w:type="dxa"/>
            <w:gridSpan w:val="6"/>
            <w:tcBorders>
              <w:top w:val="single" w:sz="2" w:space="0" w:color="auto"/>
              <w:left w:val="single" w:sz="24" w:space="0" w:color="auto"/>
              <w:bottom w:val="single" w:sz="2" w:space="0" w:color="auto"/>
              <w:right w:val="single" w:sz="24" w:space="0" w:color="auto"/>
            </w:tcBorders>
            <w:vAlign w:val="center"/>
          </w:tcPr>
          <w:p w14:paraId="7201B314" w14:textId="461C5DD1" w:rsidR="00874952" w:rsidRDefault="00874952" w:rsidP="006A7AD1">
            <w:r>
              <w:t xml:space="preserve">Have you previously filed an application with this school district?   </w:t>
            </w:r>
            <w:r w:rsidR="00A46AEF" w:rsidRPr="00A72D75">
              <w:rPr>
                <w:rStyle w:val="CheckBoxChar"/>
                <w:b/>
                <w:color w:val="auto"/>
                <w:sz w:val="20"/>
                <w:szCs w:val="20"/>
              </w:rPr>
              <w:fldChar w:fldCharType="begin">
                <w:ffData>
                  <w:name w:val="Check13"/>
                  <w:enabled/>
                  <w:calcOnExit w:val="0"/>
                  <w:checkBox>
                    <w:sizeAuto/>
                    <w:default w:val="0"/>
                  </w:checkBox>
                </w:ffData>
              </w:fldChar>
            </w:r>
            <w:bookmarkStart w:id="23" w:name="Check13"/>
            <w:r w:rsidR="00A46AEF" w:rsidRPr="00A72D75">
              <w:rPr>
                <w:rStyle w:val="CheckBoxChar"/>
                <w:b/>
                <w:color w:val="auto"/>
                <w:sz w:val="20"/>
                <w:szCs w:val="20"/>
              </w:rPr>
              <w:instrText xml:space="preserve"> FORMCHECKBOX </w:instrText>
            </w:r>
            <w:r w:rsidR="0055097D">
              <w:rPr>
                <w:rStyle w:val="CheckBoxChar"/>
                <w:b/>
                <w:color w:val="auto"/>
                <w:sz w:val="20"/>
                <w:szCs w:val="20"/>
              </w:rPr>
            </w:r>
            <w:r w:rsidR="0055097D">
              <w:rPr>
                <w:rStyle w:val="CheckBoxChar"/>
                <w:b/>
                <w:color w:val="auto"/>
                <w:sz w:val="20"/>
                <w:szCs w:val="20"/>
              </w:rPr>
              <w:fldChar w:fldCharType="separate"/>
            </w:r>
            <w:r w:rsidR="00A46AEF" w:rsidRPr="00A72D75">
              <w:rPr>
                <w:rStyle w:val="CheckBoxChar"/>
                <w:b/>
                <w:color w:val="auto"/>
                <w:sz w:val="20"/>
                <w:szCs w:val="20"/>
              </w:rPr>
              <w:fldChar w:fldCharType="end"/>
            </w:r>
            <w:bookmarkEnd w:id="23"/>
            <w:r w:rsidR="006A7AD1" w:rsidRPr="006A7AD1">
              <w:rPr>
                <w:rStyle w:val="CheckBoxChar"/>
                <w:color w:val="auto"/>
                <w:szCs w:val="16"/>
              </w:rPr>
              <w:t>Yes</w:t>
            </w:r>
            <w:r w:rsidRPr="006A7AD1">
              <w:rPr>
                <w:rStyle w:val="CheckBoxChar"/>
                <w:color w:val="auto"/>
              </w:rPr>
              <w:t xml:space="preserve"> </w:t>
            </w:r>
            <w:r w:rsidR="00A46AEF" w:rsidRPr="006A7AD1">
              <w:rPr>
                <w:rStyle w:val="CheckBoxChar"/>
                <w:color w:val="auto"/>
              </w:rPr>
              <w:t xml:space="preserve">   </w:t>
            </w:r>
            <w:r w:rsidR="00A46AEF" w:rsidRPr="00A72D75">
              <w:rPr>
                <w:b/>
                <w:sz w:val="20"/>
                <w:szCs w:val="20"/>
              </w:rPr>
              <w:fldChar w:fldCharType="begin">
                <w:ffData>
                  <w:name w:val="Check14"/>
                  <w:enabled/>
                  <w:calcOnExit w:val="0"/>
                  <w:checkBox>
                    <w:sizeAuto/>
                    <w:default w:val="0"/>
                  </w:checkBox>
                </w:ffData>
              </w:fldChar>
            </w:r>
            <w:bookmarkStart w:id="24" w:name="Check14"/>
            <w:r w:rsidR="00A46AEF" w:rsidRPr="00A72D75">
              <w:rPr>
                <w:b/>
                <w:sz w:val="20"/>
                <w:szCs w:val="20"/>
              </w:rPr>
              <w:instrText xml:space="preserve"> FORMCHECKBOX </w:instrText>
            </w:r>
            <w:r w:rsidR="0055097D">
              <w:rPr>
                <w:b/>
                <w:sz w:val="20"/>
                <w:szCs w:val="20"/>
              </w:rPr>
            </w:r>
            <w:r w:rsidR="0055097D">
              <w:rPr>
                <w:b/>
                <w:sz w:val="20"/>
                <w:szCs w:val="20"/>
              </w:rPr>
              <w:fldChar w:fldCharType="separate"/>
            </w:r>
            <w:r w:rsidR="00A46AEF" w:rsidRPr="00A72D75">
              <w:rPr>
                <w:b/>
                <w:sz w:val="20"/>
                <w:szCs w:val="20"/>
              </w:rPr>
              <w:fldChar w:fldCharType="end"/>
            </w:r>
            <w:bookmarkEnd w:id="24"/>
            <w:r w:rsidR="006A7AD1">
              <w:rPr>
                <w:szCs w:val="16"/>
              </w:rPr>
              <w:t>No</w:t>
            </w:r>
            <w:r>
              <w:rPr>
                <w:rStyle w:val="CheckBoxChar"/>
              </w:rPr>
              <w:t xml:space="preserve">     </w:t>
            </w:r>
            <w:r>
              <w:t xml:space="preserve">If yes, </w:t>
            </w:r>
            <w:r w:rsidR="00447300">
              <w:t>on what date?</w:t>
            </w:r>
            <w:r w:rsidR="00A46AEF">
              <w:t xml:space="preserve">  </w:t>
            </w:r>
            <w:r w:rsidR="00A46AEF" w:rsidRPr="00E976FB">
              <w:rPr>
                <w:color w:val="0070C0"/>
              </w:rPr>
              <w:fldChar w:fldCharType="begin">
                <w:ffData>
                  <w:name w:val="Text22"/>
                  <w:enabled/>
                  <w:calcOnExit w:val="0"/>
                  <w:textInput/>
                </w:ffData>
              </w:fldChar>
            </w:r>
            <w:bookmarkStart w:id="25" w:name="Text22"/>
            <w:r w:rsidR="00A46AEF" w:rsidRPr="00E976FB">
              <w:rPr>
                <w:color w:val="0070C0"/>
              </w:rPr>
              <w:instrText xml:space="preserve"> FORMTEXT </w:instrText>
            </w:r>
            <w:r w:rsidR="00A46AEF" w:rsidRPr="00E976FB">
              <w:rPr>
                <w:color w:val="0070C0"/>
              </w:rPr>
            </w:r>
            <w:r w:rsidR="00A46AEF" w:rsidRPr="00E976FB">
              <w:rPr>
                <w:color w:val="0070C0"/>
              </w:rPr>
              <w:fldChar w:fldCharType="separate"/>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noProof/>
                <w:color w:val="0070C0"/>
              </w:rPr>
              <w:t> </w:t>
            </w:r>
            <w:r w:rsidR="00A46AEF" w:rsidRPr="00E976FB">
              <w:rPr>
                <w:color w:val="0070C0"/>
              </w:rPr>
              <w:fldChar w:fldCharType="end"/>
            </w:r>
            <w:bookmarkEnd w:id="25"/>
          </w:p>
        </w:tc>
      </w:tr>
      <w:tr w:rsidR="00794427" w:rsidRPr="002A733C" w14:paraId="7AEC8C90" w14:textId="77777777" w:rsidTr="00201411">
        <w:trPr>
          <w:trHeight w:hRule="exact" w:val="432"/>
          <w:jc w:val="center"/>
        </w:trPr>
        <w:tc>
          <w:tcPr>
            <w:tcW w:w="10080" w:type="dxa"/>
            <w:gridSpan w:val="6"/>
            <w:tcBorders>
              <w:top w:val="single" w:sz="2" w:space="0" w:color="auto"/>
              <w:left w:val="single" w:sz="24" w:space="0" w:color="auto"/>
              <w:bottom w:val="single" w:sz="24" w:space="0" w:color="auto"/>
              <w:right w:val="single" w:sz="24" w:space="0" w:color="auto"/>
            </w:tcBorders>
            <w:vAlign w:val="center"/>
          </w:tcPr>
          <w:p w14:paraId="7AEC8C8F" w14:textId="3356FD74" w:rsidR="00794427" w:rsidRPr="002A733C" w:rsidRDefault="00874952" w:rsidP="006A7AD1">
            <w:r>
              <w:t xml:space="preserve">Are you a citizen of the United States?     </w:t>
            </w:r>
            <w:r w:rsidR="00A46AEF" w:rsidRPr="00A72D75">
              <w:rPr>
                <w:rStyle w:val="CheckBoxChar"/>
                <w:b/>
                <w:color w:val="auto"/>
                <w:sz w:val="20"/>
                <w:szCs w:val="20"/>
              </w:rPr>
              <w:fldChar w:fldCharType="begin">
                <w:ffData>
                  <w:name w:val="Check15"/>
                  <w:enabled/>
                  <w:calcOnExit w:val="0"/>
                  <w:checkBox>
                    <w:sizeAuto/>
                    <w:default w:val="0"/>
                  </w:checkBox>
                </w:ffData>
              </w:fldChar>
            </w:r>
            <w:bookmarkStart w:id="26" w:name="Check15"/>
            <w:r w:rsidR="00A46AEF" w:rsidRPr="00A72D75">
              <w:rPr>
                <w:rStyle w:val="CheckBoxChar"/>
                <w:b/>
                <w:color w:val="auto"/>
                <w:sz w:val="20"/>
                <w:szCs w:val="20"/>
              </w:rPr>
              <w:instrText xml:space="preserve"> FORMCHECKBOX </w:instrText>
            </w:r>
            <w:r w:rsidR="0055097D">
              <w:rPr>
                <w:rStyle w:val="CheckBoxChar"/>
                <w:b/>
                <w:color w:val="auto"/>
                <w:sz w:val="20"/>
                <w:szCs w:val="20"/>
              </w:rPr>
            </w:r>
            <w:r w:rsidR="0055097D">
              <w:rPr>
                <w:rStyle w:val="CheckBoxChar"/>
                <w:b/>
                <w:color w:val="auto"/>
                <w:sz w:val="20"/>
                <w:szCs w:val="20"/>
              </w:rPr>
              <w:fldChar w:fldCharType="separate"/>
            </w:r>
            <w:r w:rsidR="00A46AEF" w:rsidRPr="00A72D75">
              <w:rPr>
                <w:rStyle w:val="CheckBoxChar"/>
                <w:b/>
                <w:color w:val="auto"/>
                <w:sz w:val="20"/>
                <w:szCs w:val="20"/>
              </w:rPr>
              <w:fldChar w:fldCharType="end"/>
            </w:r>
            <w:bookmarkEnd w:id="26"/>
            <w:r w:rsidR="006A7AD1" w:rsidRPr="006A7AD1">
              <w:rPr>
                <w:rStyle w:val="CheckBoxChar"/>
                <w:color w:val="auto"/>
              </w:rPr>
              <w:t>Yes</w:t>
            </w:r>
            <w:r w:rsidRPr="006A7AD1">
              <w:rPr>
                <w:rStyle w:val="CheckBoxChar"/>
                <w:color w:val="auto"/>
              </w:rPr>
              <w:t xml:space="preserve">     </w:t>
            </w:r>
            <w:r w:rsidR="00A46AEF" w:rsidRPr="00A72D75">
              <w:rPr>
                <w:rStyle w:val="CheckBoxChar"/>
                <w:b/>
                <w:color w:val="auto"/>
                <w:sz w:val="20"/>
                <w:szCs w:val="20"/>
              </w:rPr>
              <w:fldChar w:fldCharType="begin">
                <w:ffData>
                  <w:name w:val="Check16"/>
                  <w:enabled/>
                  <w:calcOnExit w:val="0"/>
                  <w:checkBox>
                    <w:sizeAuto/>
                    <w:default w:val="0"/>
                    <w:checked w:val="0"/>
                  </w:checkBox>
                </w:ffData>
              </w:fldChar>
            </w:r>
            <w:bookmarkStart w:id="27" w:name="Check16"/>
            <w:r w:rsidR="00A46AEF" w:rsidRPr="00A72D75">
              <w:rPr>
                <w:rStyle w:val="CheckBoxChar"/>
                <w:b/>
                <w:color w:val="auto"/>
                <w:sz w:val="20"/>
                <w:szCs w:val="20"/>
              </w:rPr>
              <w:instrText xml:space="preserve"> FORMCHECKBOX </w:instrText>
            </w:r>
            <w:r w:rsidR="0055097D">
              <w:rPr>
                <w:rStyle w:val="CheckBoxChar"/>
                <w:b/>
                <w:color w:val="auto"/>
                <w:sz w:val="20"/>
                <w:szCs w:val="20"/>
              </w:rPr>
            </w:r>
            <w:r w:rsidR="0055097D">
              <w:rPr>
                <w:rStyle w:val="CheckBoxChar"/>
                <w:b/>
                <w:color w:val="auto"/>
                <w:sz w:val="20"/>
                <w:szCs w:val="20"/>
              </w:rPr>
              <w:fldChar w:fldCharType="separate"/>
            </w:r>
            <w:r w:rsidR="00A46AEF" w:rsidRPr="00A72D75">
              <w:rPr>
                <w:rStyle w:val="CheckBoxChar"/>
                <w:b/>
                <w:color w:val="auto"/>
                <w:sz w:val="20"/>
                <w:szCs w:val="20"/>
              </w:rPr>
              <w:fldChar w:fldCharType="end"/>
            </w:r>
            <w:bookmarkEnd w:id="27"/>
            <w:r w:rsidR="006A7AD1" w:rsidRPr="006A7AD1">
              <w:rPr>
                <w:rStyle w:val="CheckBoxChar"/>
                <w:color w:val="auto"/>
              </w:rPr>
              <w:t>No</w:t>
            </w:r>
            <w:r>
              <w:rPr>
                <w:rStyle w:val="CheckBoxChar"/>
              </w:rPr>
              <w:t xml:space="preserve">        </w:t>
            </w:r>
            <w:r>
              <w:t xml:space="preserve">If no, are you authorized to work in the U.S.?     </w:t>
            </w:r>
            <w:r w:rsidR="00167CA2" w:rsidRPr="00A72D75">
              <w:rPr>
                <w:rStyle w:val="CheckBoxChar"/>
                <w:b/>
                <w:color w:val="auto"/>
                <w:sz w:val="20"/>
                <w:szCs w:val="20"/>
              </w:rPr>
              <w:fldChar w:fldCharType="begin">
                <w:ffData>
                  <w:name w:val="Check15"/>
                  <w:enabled/>
                  <w:calcOnExit w:val="0"/>
                  <w:checkBox>
                    <w:sizeAuto/>
                    <w:default w:val="0"/>
                  </w:checkBox>
                </w:ffData>
              </w:fldChar>
            </w:r>
            <w:r w:rsidR="00167CA2" w:rsidRPr="00A72D75">
              <w:rPr>
                <w:rStyle w:val="CheckBoxChar"/>
                <w:b/>
                <w:color w:val="auto"/>
                <w:sz w:val="20"/>
                <w:szCs w:val="20"/>
              </w:rPr>
              <w:instrText xml:space="preserve"> FORMCHECKBOX </w:instrText>
            </w:r>
            <w:r w:rsidR="0055097D">
              <w:rPr>
                <w:rStyle w:val="CheckBoxChar"/>
                <w:b/>
                <w:color w:val="auto"/>
                <w:sz w:val="20"/>
                <w:szCs w:val="20"/>
              </w:rPr>
            </w:r>
            <w:r w:rsidR="0055097D">
              <w:rPr>
                <w:rStyle w:val="CheckBoxChar"/>
                <w:b/>
                <w:color w:val="auto"/>
                <w:sz w:val="20"/>
                <w:szCs w:val="20"/>
              </w:rPr>
              <w:fldChar w:fldCharType="separate"/>
            </w:r>
            <w:r w:rsidR="00167CA2" w:rsidRPr="00A72D75">
              <w:rPr>
                <w:rStyle w:val="CheckBoxChar"/>
                <w:b/>
                <w:color w:val="auto"/>
                <w:sz w:val="20"/>
                <w:szCs w:val="20"/>
              </w:rPr>
              <w:fldChar w:fldCharType="end"/>
            </w:r>
            <w:r w:rsidR="00167CA2" w:rsidRPr="006A7AD1">
              <w:rPr>
                <w:rStyle w:val="CheckBoxChar"/>
                <w:color w:val="auto"/>
              </w:rPr>
              <w:t xml:space="preserve">Yes     </w:t>
            </w:r>
            <w:r w:rsidR="00167CA2" w:rsidRPr="00A72D75">
              <w:rPr>
                <w:rStyle w:val="CheckBoxChar"/>
                <w:b/>
                <w:color w:val="auto"/>
                <w:sz w:val="20"/>
                <w:szCs w:val="20"/>
              </w:rPr>
              <w:fldChar w:fldCharType="begin">
                <w:ffData>
                  <w:name w:val="Check16"/>
                  <w:enabled/>
                  <w:calcOnExit w:val="0"/>
                  <w:checkBox>
                    <w:sizeAuto/>
                    <w:default w:val="0"/>
                    <w:checked w:val="0"/>
                  </w:checkBox>
                </w:ffData>
              </w:fldChar>
            </w:r>
            <w:r w:rsidR="00167CA2" w:rsidRPr="00A72D75">
              <w:rPr>
                <w:rStyle w:val="CheckBoxChar"/>
                <w:b/>
                <w:color w:val="auto"/>
                <w:sz w:val="20"/>
                <w:szCs w:val="20"/>
              </w:rPr>
              <w:instrText xml:space="preserve"> FORMCHECKBOX </w:instrText>
            </w:r>
            <w:r w:rsidR="0055097D">
              <w:rPr>
                <w:rStyle w:val="CheckBoxChar"/>
                <w:b/>
                <w:color w:val="auto"/>
                <w:sz w:val="20"/>
                <w:szCs w:val="20"/>
              </w:rPr>
            </w:r>
            <w:r w:rsidR="0055097D">
              <w:rPr>
                <w:rStyle w:val="CheckBoxChar"/>
                <w:b/>
                <w:color w:val="auto"/>
                <w:sz w:val="20"/>
                <w:szCs w:val="20"/>
              </w:rPr>
              <w:fldChar w:fldCharType="separate"/>
            </w:r>
            <w:r w:rsidR="00167CA2" w:rsidRPr="00A72D75">
              <w:rPr>
                <w:rStyle w:val="CheckBoxChar"/>
                <w:b/>
                <w:color w:val="auto"/>
                <w:sz w:val="20"/>
                <w:szCs w:val="20"/>
              </w:rPr>
              <w:fldChar w:fldCharType="end"/>
            </w:r>
            <w:r w:rsidR="00167CA2" w:rsidRPr="006A7AD1">
              <w:rPr>
                <w:rStyle w:val="CheckBoxChar"/>
                <w:color w:val="auto"/>
              </w:rPr>
              <w:t>No</w:t>
            </w:r>
          </w:p>
        </w:tc>
      </w:tr>
    </w:tbl>
    <w:p w14:paraId="087C2805" w14:textId="77777777" w:rsidR="0039190D" w:rsidRPr="00580857" w:rsidRDefault="0039190D" w:rsidP="002A733C">
      <w:pPr>
        <w:rPr>
          <w:sz w:val="24"/>
        </w:rPr>
      </w:pPr>
    </w:p>
    <w:tbl>
      <w:tblPr>
        <w:tblW w:w="1008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top w:w="14" w:type="dxa"/>
          <w:left w:w="86" w:type="dxa"/>
          <w:bottom w:w="14" w:type="dxa"/>
          <w:right w:w="86" w:type="dxa"/>
        </w:tblCellMar>
        <w:tblLook w:val="0000" w:firstRow="0" w:lastRow="0" w:firstColumn="0" w:lastColumn="0" w:noHBand="0" w:noVBand="0"/>
      </w:tblPr>
      <w:tblGrid>
        <w:gridCol w:w="1080"/>
        <w:gridCol w:w="341"/>
        <w:gridCol w:w="1369"/>
        <w:gridCol w:w="1260"/>
        <w:gridCol w:w="2340"/>
        <w:gridCol w:w="1440"/>
        <w:gridCol w:w="2250"/>
      </w:tblGrid>
      <w:tr w:rsidR="0056038C" w:rsidRPr="002A733C" w14:paraId="4EEE673C" w14:textId="77777777" w:rsidTr="00CA3D4C">
        <w:trPr>
          <w:trHeight w:hRule="exact" w:val="288"/>
          <w:jc w:val="center"/>
        </w:trPr>
        <w:tc>
          <w:tcPr>
            <w:tcW w:w="10080" w:type="dxa"/>
            <w:gridSpan w:val="7"/>
            <w:shd w:val="clear" w:color="auto" w:fill="FFFF66"/>
            <w:vAlign w:val="center"/>
          </w:tcPr>
          <w:p w14:paraId="397815F0" w14:textId="7AA53018" w:rsidR="0056038C" w:rsidRPr="002A733C" w:rsidRDefault="0056038C" w:rsidP="00760BE4">
            <w:pPr>
              <w:pStyle w:val="Heading2"/>
            </w:pPr>
            <w:r w:rsidRPr="002A733C">
              <w:t>Education</w:t>
            </w:r>
          </w:p>
        </w:tc>
      </w:tr>
      <w:tr w:rsidR="0056038C" w:rsidRPr="00296FC0" w14:paraId="07D8AF1E" w14:textId="77777777" w:rsidTr="00CA3D4C">
        <w:trPr>
          <w:trHeight w:hRule="exact" w:val="271"/>
          <w:jc w:val="center"/>
        </w:trPr>
        <w:tc>
          <w:tcPr>
            <w:tcW w:w="10080" w:type="dxa"/>
            <w:gridSpan w:val="7"/>
            <w:shd w:val="clear" w:color="auto" w:fill="C2D69B" w:themeFill="accent3" w:themeFillTint="99"/>
            <w:vAlign w:val="center"/>
          </w:tcPr>
          <w:p w14:paraId="2AFB5AD7" w14:textId="77777777" w:rsidR="0056038C" w:rsidRPr="00296FC0" w:rsidRDefault="0056038C" w:rsidP="00F13788">
            <w:pPr>
              <w:rPr>
                <w:b/>
              </w:rPr>
            </w:pPr>
            <w:r w:rsidRPr="00296FC0">
              <w:rPr>
                <w:b/>
              </w:rPr>
              <w:t>High School</w:t>
            </w:r>
          </w:p>
        </w:tc>
      </w:tr>
      <w:tr w:rsidR="00012909" w:rsidRPr="002A733C" w14:paraId="1A1506F6" w14:textId="77777777" w:rsidTr="00CA3D4C">
        <w:trPr>
          <w:trHeight w:hRule="exact" w:val="574"/>
          <w:jc w:val="center"/>
        </w:trPr>
        <w:tc>
          <w:tcPr>
            <w:tcW w:w="4050" w:type="dxa"/>
            <w:gridSpan w:val="4"/>
            <w:vAlign w:val="center"/>
          </w:tcPr>
          <w:p w14:paraId="1EC2D08A" w14:textId="7B645DAA" w:rsidR="00012909" w:rsidRPr="002A733C" w:rsidRDefault="00012909" w:rsidP="00201411">
            <w:r>
              <w:t>Name of School:</w:t>
            </w:r>
            <w:r w:rsidR="001F06EE">
              <w:t xml:space="preserve">  </w:t>
            </w:r>
            <w:r w:rsidR="001F06EE" w:rsidRPr="00E8046F">
              <w:rPr>
                <w:color w:val="0070C0"/>
              </w:rPr>
              <w:fldChar w:fldCharType="begin">
                <w:ffData>
                  <w:name w:val="Text23"/>
                  <w:enabled/>
                  <w:calcOnExit w:val="0"/>
                  <w:textInput/>
                </w:ffData>
              </w:fldChar>
            </w:r>
            <w:bookmarkStart w:id="28" w:name="Text23"/>
            <w:r w:rsidR="001F06EE" w:rsidRPr="00E8046F">
              <w:rPr>
                <w:color w:val="0070C0"/>
              </w:rPr>
              <w:instrText xml:space="preserve"> FORMTEXT </w:instrText>
            </w:r>
            <w:r w:rsidR="001F06EE" w:rsidRPr="00E8046F">
              <w:rPr>
                <w:color w:val="0070C0"/>
              </w:rPr>
            </w:r>
            <w:r w:rsidR="001F06EE" w:rsidRPr="00E8046F">
              <w:rPr>
                <w:color w:val="0070C0"/>
              </w:rPr>
              <w:fldChar w:fldCharType="separate"/>
            </w:r>
            <w:r w:rsidR="001F06EE" w:rsidRPr="00E8046F">
              <w:rPr>
                <w:noProof/>
                <w:color w:val="0070C0"/>
              </w:rPr>
              <w:t> </w:t>
            </w:r>
            <w:r w:rsidR="001F06EE" w:rsidRPr="00E8046F">
              <w:rPr>
                <w:noProof/>
                <w:color w:val="0070C0"/>
              </w:rPr>
              <w:t> </w:t>
            </w:r>
            <w:r w:rsidR="001F06EE" w:rsidRPr="00E8046F">
              <w:rPr>
                <w:noProof/>
                <w:color w:val="0070C0"/>
              </w:rPr>
              <w:t> </w:t>
            </w:r>
            <w:r w:rsidR="001F06EE" w:rsidRPr="00E8046F">
              <w:rPr>
                <w:noProof/>
                <w:color w:val="0070C0"/>
              </w:rPr>
              <w:t> </w:t>
            </w:r>
            <w:r w:rsidR="001F06EE" w:rsidRPr="00E8046F">
              <w:rPr>
                <w:noProof/>
                <w:color w:val="0070C0"/>
              </w:rPr>
              <w:t> </w:t>
            </w:r>
            <w:r w:rsidR="001F06EE" w:rsidRPr="00E8046F">
              <w:rPr>
                <w:color w:val="0070C0"/>
              </w:rPr>
              <w:fldChar w:fldCharType="end"/>
            </w:r>
            <w:bookmarkEnd w:id="28"/>
          </w:p>
        </w:tc>
        <w:tc>
          <w:tcPr>
            <w:tcW w:w="3780" w:type="dxa"/>
            <w:gridSpan w:val="2"/>
            <w:vAlign w:val="center"/>
          </w:tcPr>
          <w:p w14:paraId="382BA972" w14:textId="5D36E814" w:rsidR="00012909" w:rsidRPr="002A733C" w:rsidRDefault="00012909" w:rsidP="00167CA2">
            <w:r>
              <w:t>City/State:</w:t>
            </w:r>
            <w:r w:rsidR="001F06EE">
              <w:t xml:space="preserve">  </w:t>
            </w:r>
            <w:r w:rsidR="001F06EE" w:rsidRPr="00E8046F">
              <w:rPr>
                <w:color w:val="0070C0"/>
              </w:rPr>
              <w:fldChar w:fldCharType="begin">
                <w:ffData>
                  <w:name w:val="Text24"/>
                  <w:enabled/>
                  <w:calcOnExit w:val="0"/>
                  <w:textInput/>
                </w:ffData>
              </w:fldChar>
            </w:r>
            <w:bookmarkStart w:id="29" w:name="Text24"/>
            <w:r w:rsidR="001F06EE" w:rsidRPr="00E8046F">
              <w:rPr>
                <w:color w:val="0070C0"/>
              </w:rPr>
              <w:instrText xml:space="preserve"> FORMTEXT </w:instrText>
            </w:r>
            <w:r w:rsidR="001F06EE" w:rsidRPr="00E8046F">
              <w:rPr>
                <w:color w:val="0070C0"/>
              </w:rPr>
            </w:r>
            <w:r w:rsidR="001F06EE" w:rsidRPr="00E8046F">
              <w:rPr>
                <w:color w:val="0070C0"/>
              </w:rPr>
              <w:fldChar w:fldCharType="separate"/>
            </w:r>
            <w:r w:rsidR="001F06EE" w:rsidRPr="00E8046F">
              <w:rPr>
                <w:noProof/>
                <w:color w:val="0070C0"/>
              </w:rPr>
              <w:t> </w:t>
            </w:r>
            <w:r w:rsidR="001F06EE" w:rsidRPr="00E8046F">
              <w:rPr>
                <w:noProof/>
                <w:color w:val="0070C0"/>
              </w:rPr>
              <w:t> </w:t>
            </w:r>
            <w:r w:rsidR="001F06EE" w:rsidRPr="00E8046F">
              <w:rPr>
                <w:noProof/>
                <w:color w:val="0070C0"/>
              </w:rPr>
              <w:t> </w:t>
            </w:r>
            <w:r w:rsidR="001F06EE" w:rsidRPr="00E8046F">
              <w:rPr>
                <w:noProof/>
                <w:color w:val="0070C0"/>
              </w:rPr>
              <w:t> </w:t>
            </w:r>
            <w:r w:rsidR="001F06EE" w:rsidRPr="00E8046F">
              <w:rPr>
                <w:noProof/>
                <w:color w:val="0070C0"/>
              </w:rPr>
              <w:t> </w:t>
            </w:r>
            <w:r w:rsidR="001F06EE" w:rsidRPr="00E8046F">
              <w:rPr>
                <w:color w:val="0070C0"/>
              </w:rPr>
              <w:fldChar w:fldCharType="end"/>
            </w:r>
            <w:bookmarkEnd w:id="29"/>
            <w:r w:rsidR="00E91B3A">
              <w:t xml:space="preserve">, </w:t>
            </w:r>
            <w:r w:rsidR="00167CA2" w:rsidRPr="00E8046F">
              <w:rPr>
                <w:color w:val="0070C0"/>
              </w:rPr>
              <w:fldChar w:fldCharType="begin">
                <w:ffData>
                  <w:name w:val="Text38"/>
                  <w:enabled/>
                  <w:calcOnExit w:val="0"/>
                  <w:textInput>
                    <w:maxLength w:val="2"/>
                  </w:textInput>
                </w:ffData>
              </w:fldChar>
            </w:r>
            <w:bookmarkStart w:id="30" w:name="Text38"/>
            <w:r w:rsidR="00167CA2" w:rsidRPr="00E8046F">
              <w:rPr>
                <w:color w:val="0070C0"/>
              </w:rPr>
              <w:instrText xml:space="preserve"> FORMTEXT </w:instrText>
            </w:r>
            <w:r w:rsidR="00167CA2" w:rsidRPr="00E8046F">
              <w:rPr>
                <w:color w:val="0070C0"/>
              </w:rPr>
            </w:r>
            <w:r w:rsidR="00167CA2" w:rsidRPr="00E8046F">
              <w:rPr>
                <w:color w:val="0070C0"/>
              </w:rPr>
              <w:fldChar w:fldCharType="separate"/>
            </w:r>
            <w:r w:rsidR="00167CA2" w:rsidRPr="00E8046F">
              <w:rPr>
                <w:noProof/>
                <w:color w:val="0070C0"/>
              </w:rPr>
              <w:t> </w:t>
            </w:r>
            <w:r w:rsidR="00167CA2" w:rsidRPr="00E8046F">
              <w:rPr>
                <w:noProof/>
                <w:color w:val="0070C0"/>
              </w:rPr>
              <w:t> </w:t>
            </w:r>
            <w:r w:rsidR="00167CA2" w:rsidRPr="00E8046F">
              <w:rPr>
                <w:color w:val="0070C0"/>
              </w:rPr>
              <w:fldChar w:fldCharType="end"/>
            </w:r>
            <w:bookmarkEnd w:id="30"/>
          </w:p>
        </w:tc>
        <w:tc>
          <w:tcPr>
            <w:tcW w:w="2250" w:type="dxa"/>
          </w:tcPr>
          <w:p w14:paraId="71B54122" w14:textId="77777777" w:rsidR="006A7AD1" w:rsidRDefault="00012909" w:rsidP="00F13788">
            <w:r w:rsidRPr="002A733C">
              <w:t>Did you graduate?</w:t>
            </w:r>
            <w:r>
              <w:t xml:space="preserve">   </w:t>
            </w:r>
          </w:p>
          <w:p w14:paraId="782A3621" w14:textId="77777777" w:rsidR="002D263A" w:rsidRPr="002D263A" w:rsidRDefault="002D263A" w:rsidP="00F13788">
            <w:pPr>
              <w:rPr>
                <w:sz w:val="8"/>
                <w:szCs w:val="8"/>
              </w:rPr>
            </w:pPr>
          </w:p>
          <w:p w14:paraId="32C71247" w14:textId="06539467" w:rsidR="00012909" w:rsidRPr="002A733C" w:rsidRDefault="002D263A" w:rsidP="006A7AD1">
            <w:r>
              <w:rPr>
                <w:sz w:val="20"/>
                <w:szCs w:val="20"/>
              </w:rPr>
              <w:t xml:space="preserve">       </w:t>
            </w:r>
            <w:r w:rsidR="006A7AD1" w:rsidRPr="008A3FED">
              <w:rPr>
                <w:b/>
                <w:sz w:val="20"/>
                <w:szCs w:val="20"/>
              </w:rPr>
              <w:fldChar w:fldCharType="begin">
                <w:ffData>
                  <w:name w:val="Check37"/>
                  <w:enabled/>
                  <w:calcOnExit w:val="0"/>
                  <w:checkBox>
                    <w:sizeAuto/>
                    <w:default w:val="0"/>
                  </w:checkBox>
                </w:ffData>
              </w:fldChar>
            </w:r>
            <w:bookmarkStart w:id="31" w:name="Check37"/>
            <w:r w:rsidR="006A7AD1" w:rsidRPr="008A3FED">
              <w:rPr>
                <w:b/>
                <w:sz w:val="20"/>
                <w:szCs w:val="20"/>
              </w:rPr>
              <w:instrText xml:space="preserve"> FORMCHECKBOX </w:instrText>
            </w:r>
            <w:r w:rsidR="0055097D">
              <w:rPr>
                <w:b/>
                <w:sz w:val="20"/>
                <w:szCs w:val="20"/>
              </w:rPr>
            </w:r>
            <w:r w:rsidR="0055097D">
              <w:rPr>
                <w:b/>
                <w:sz w:val="20"/>
                <w:szCs w:val="20"/>
              </w:rPr>
              <w:fldChar w:fldCharType="separate"/>
            </w:r>
            <w:r w:rsidR="006A7AD1" w:rsidRPr="008A3FED">
              <w:rPr>
                <w:b/>
                <w:sz w:val="20"/>
                <w:szCs w:val="20"/>
              </w:rPr>
              <w:fldChar w:fldCharType="end"/>
            </w:r>
            <w:bookmarkEnd w:id="31"/>
            <w:r>
              <w:t xml:space="preserve">Yes     </w:t>
            </w:r>
            <w:r w:rsidRPr="008A3FED">
              <w:rPr>
                <w:b/>
                <w:sz w:val="20"/>
                <w:szCs w:val="20"/>
              </w:rPr>
              <w:fldChar w:fldCharType="begin">
                <w:ffData>
                  <w:name w:val="Check38"/>
                  <w:enabled/>
                  <w:calcOnExit w:val="0"/>
                  <w:checkBox>
                    <w:sizeAuto/>
                    <w:default w:val="0"/>
                  </w:checkBox>
                </w:ffData>
              </w:fldChar>
            </w:r>
            <w:bookmarkStart w:id="32" w:name="Check38"/>
            <w:r w:rsidRPr="008A3FED">
              <w:rPr>
                <w:b/>
                <w:sz w:val="20"/>
                <w:szCs w:val="20"/>
              </w:rPr>
              <w:instrText xml:space="preserve"> FORMCHECKBOX </w:instrText>
            </w:r>
            <w:r w:rsidR="0055097D">
              <w:rPr>
                <w:b/>
                <w:sz w:val="20"/>
                <w:szCs w:val="20"/>
              </w:rPr>
            </w:r>
            <w:r w:rsidR="0055097D">
              <w:rPr>
                <w:b/>
                <w:sz w:val="20"/>
                <w:szCs w:val="20"/>
              </w:rPr>
              <w:fldChar w:fldCharType="separate"/>
            </w:r>
            <w:r w:rsidRPr="008A3FED">
              <w:rPr>
                <w:b/>
                <w:sz w:val="20"/>
                <w:szCs w:val="20"/>
              </w:rPr>
              <w:fldChar w:fldCharType="end"/>
            </w:r>
            <w:bookmarkEnd w:id="32"/>
            <w:r>
              <w:t>No</w:t>
            </w:r>
          </w:p>
        </w:tc>
      </w:tr>
      <w:tr w:rsidR="0056038C" w14:paraId="7AE4114C" w14:textId="77777777" w:rsidTr="00CA3D4C">
        <w:trPr>
          <w:trHeight w:hRule="exact" w:val="257"/>
          <w:jc w:val="center"/>
        </w:trPr>
        <w:tc>
          <w:tcPr>
            <w:tcW w:w="10080" w:type="dxa"/>
            <w:gridSpan w:val="7"/>
            <w:shd w:val="clear" w:color="auto" w:fill="C2D69B" w:themeFill="accent3" w:themeFillTint="99"/>
            <w:vAlign w:val="center"/>
          </w:tcPr>
          <w:p w14:paraId="7DC32D20" w14:textId="78B253F0" w:rsidR="0056038C" w:rsidRPr="00296FC0" w:rsidRDefault="0056038C" w:rsidP="00F13788">
            <w:pPr>
              <w:rPr>
                <w:b/>
              </w:rPr>
            </w:pPr>
            <w:r w:rsidRPr="00296FC0">
              <w:rPr>
                <w:b/>
              </w:rPr>
              <w:t>College or University</w:t>
            </w:r>
            <w:r w:rsidR="00935E87">
              <w:rPr>
                <w:b/>
              </w:rPr>
              <w:t xml:space="preserve"> </w:t>
            </w:r>
            <w:r w:rsidRPr="00935E87">
              <w:rPr>
                <w:b/>
                <w:sz w:val="12"/>
                <w:szCs w:val="12"/>
              </w:rPr>
              <w:t>(Most Recent First)</w:t>
            </w:r>
          </w:p>
          <w:p w14:paraId="43A70E80" w14:textId="77777777" w:rsidR="0056038C" w:rsidRDefault="0056038C" w:rsidP="00F13788"/>
        </w:tc>
      </w:tr>
      <w:tr w:rsidR="0056038C" w:rsidRPr="002A733C" w14:paraId="4C2C4805" w14:textId="77777777" w:rsidTr="00CA3D4C">
        <w:trPr>
          <w:trHeight w:hRule="exact" w:val="432"/>
          <w:jc w:val="center"/>
        </w:trPr>
        <w:tc>
          <w:tcPr>
            <w:tcW w:w="4050" w:type="dxa"/>
            <w:gridSpan w:val="4"/>
            <w:vAlign w:val="center"/>
          </w:tcPr>
          <w:p w14:paraId="1A7897C8" w14:textId="6E52644E" w:rsidR="0056038C" w:rsidRPr="002A733C" w:rsidRDefault="0056038C" w:rsidP="00201411">
            <w:r>
              <w:t>Name of School:</w:t>
            </w:r>
            <w:r w:rsidR="001F06EE">
              <w:t xml:space="preserve">  </w:t>
            </w:r>
            <w:r w:rsidR="001F06EE" w:rsidRPr="00E8046F">
              <w:rPr>
                <w:color w:val="0070C0"/>
              </w:rPr>
              <w:fldChar w:fldCharType="begin">
                <w:ffData>
                  <w:name w:val="Text25"/>
                  <w:enabled/>
                  <w:calcOnExit w:val="0"/>
                  <w:textInput/>
                </w:ffData>
              </w:fldChar>
            </w:r>
            <w:bookmarkStart w:id="33" w:name="Text25"/>
            <w:r w:rsidR="001F06EE" w:rsidRPr="00E8046F">
              <w:rPr>
                <w:color w:val="0070C0"/>
              </w:rPr>
              <w:instrText xml:space="preserve"> FORMTEXT </w:instrText>
            </w:r>
            <w:r w:rsidR="001F06EE" w:rsidRPr="00E8046F">
              <w:rPr>
                <w:color w:val="0070C0"/>
              </w:rPr>
            </w:r>
            <w:r w:rsidR="001F06EE" w:rsidRPr="00E8046F">
              <w:rPr>
                <w:color w:val="0070C0"/>
              </w:rPr>
              <w:fldChar w:fldCharType="separate"/>
            </w:r>
            <w:r w:rsidR="001F06EE" w:rsidRPr="00E8046F">
              <w:rPr>
                <w:noProof/>
                <w:color w:val="0070C0"/>
              </w:rPr>
              <w:t> </w:t>
            </w:r>
            <w:r w:rsidR="001F06EE" w:rsidRPr="00E8046F">
              <w:rPr>
                <w:noProof/>
                <w:color w:val="0070C0"/>
              </w:rPr>
              <w:t> </w:t>
            </w:r>
            <w:r w:rsidR="001F06EE" w:rsidRPr="00E8046F">
              <w:rPr>
                <w:noProof/>
                <w:color w:val="0070C0"/>
              </w:rPr>
              <w:t> </w:t>
            </w:r>
            <w:r w:rsidR="001F06EE" w:rsidRPr="00E8046F">
              <w:rPr>
                <w:noProof/>
                <w:color w:val="0070C0"/>
              </w:rPr>
              <w:t> </w:t>
            </w:r>
            <w:r w:rsidR="001F06EE" w:rsidRPr="00E8046F">
              <w:rPr>
                <w:noProof/>
                <w:color w:val="0070C0"/>
              </w:rPr>
              <w:t> </w:t>
            </w:r>
            <w:r w:rsidR="001F06EE" w:rsidRPr="00E8046F">
              <w:rPr>
                <w:color w:val="0070C0"/>
              </w:rPr>
              <w:fldChar w:fldCharType="end"/>
            </w:r>
            <w:bookmarkEnd w:id="33"/>
          </w:p>
        </w:tc>
        <w:tc>
          <w:tcPr>
            <w:tcW w:w="6030" w:type="dxa"/>
            <w:gridSpan w:val="3"/>
            <w:vAlign w:val="center"/>
          </w:tcPr>
          <w:p w14:paraId="1F63A136" w14:textId="35E2416E" w:rsidR="0056038C" w:rsidRPr="002A733C" w:rsidRDefault="0056038C" w:rsidP="002D263A">
            <w:r>
              <w:t>City</w:t>
            </w:r>
            <w:r w:rsidR="00012909">
              <w:t>/State</w:t>
            </w:r>
            <w:r>
              <w:t>:</w:t>
            </w:r>
            <w:r w:rsidR="001F06EE">
              <w:t xml:space="preserve">  </w:t>
            </w:r>
            <w:r w:rsidR="001F06EE" w:rsidRPr="00E8046F">
              <w:rPr>
                <w:color w:val="0070C0"/>
              </w:rPr>
              <w:fldChar w:fldCharType="begin">
                <w:ffData>
                  <w:name w:val="Text26"/>
                  <w:enabled/>
                  <w:calcOnExit w:val="0"/>
                  <w:textInput/>
                </w:ffData>
              </w:fldChar>
            </w:r>
            <w:bookmarkStart w:id="34" w:name="Text26"/>
            <w:r w:rsidR="001F06EE" w:rsidRPr="00E8046F">
              <w:rPr>
                <w:color w:val="0070C0"/>
              </w:rPr>
              <w:instrText xml:space="preserve"> FORMTEXT </w:instrText>
            </w:r>
            <w:r w:rsidR="001F06EE" w:rsidRPr="00E8046F">
              <w:rPr>
                <w:color w:val="0070C0"/>
              </w:rPr>
            </w:r>
            <w:r w:rsidR="001F06EE" w:rsidRPr="00E8046F">
              <w:rPr>
                <w:color w:val="0070C0"/>
              </w:rPr>
              <w:fldChar w:fldCharType="separate"/>
            </w:r>
            <w:r w:rsidR="001F06EE" w:rsidRPr="00E8046F">
              <w:rPr>
                <w:noProof/>
                <w:color w:val="0070C0"/>
              </w:rPr>
              <w:t> </w:t>
            </w:r>
            <w:r w:rsidR="001F06EE" w:rsidRPr="00E8046F">
              <w:rPr>
                <w:noProof/>
                <w:color w:val="0070C0"/>
              </w:rPr>
              <w:t> </w:t>
            </w:r>
            <w:r w:rsidR="001F06EE" w:rsidRPr="00E8046F">
              <w:rPr>
                <w:noProof/>
                <w:color w:val="0070C0"/>
              </w:rPr>
              <w:t> </w:t>
            </w:r>
            <w:r w:rsidR="001F06EE" w:rsidRPr="00E8046F">
              <w:rPr>
                <w:noProof/>
                <w:color w:val="0070C0"/>
              </w:rPr>
              <w:t> </w:t>
            </w:r>
            <w:r w:rsidR="001F06EE" w:rsidRPr="00E8046F">
              <w:rPr>
                <w:noProof/>
                <w:color w:val="0070C0"/>
              </w:rPr>
              <w:t> </w:t>
            </w:r>
            <w:r w:rsidR="001F06EE" w:rsidRPr="00E8046F">
              <w:rPr>
                <w:color w:val="0070C0"/>
              </w:rPr>
              <w:fldChar w:fldCharType="end"/>
            </w:r>
            <w:bookmarkEnd w:id="34"/>
            <w:r w:rsidR="00E91B3A">
              <w:t xml:space="preserve">, </w:t>
            </w:r>
            <w:r w:rsidR="002D263A" w:rsidRPr="00E8046F">
              <w:rPr>
                <w:color w:val="0070C0"/>
              </w:rPr>
              <w:fldChar w:fldCharType="begin">
                <w:ffData>
                  <w:name w:val="Text37"/>
                  <w:enabled/>
                  <w:calcOnExit w:val="0"/>
                  <w:textInput>
                    <w:maxLength w:val="2"/>
                  </w:textInput>
                </w:ffData>
              </w:fldChar>
            </w:r>
            <w:bookmarkStart w:id="35" w:name="Text37"/>
            <w:r w:rsidR="002D263A" w:rsidRPr="00E8046F">
              <w:rPr>
                <w:color w:val="0070C0"/>
              </w:rPr>
              <w:instrText xml:space="preserve"> FORMTEXT </w:instrText>
            </w:r>
            <w:r w:rsidR="002D263A" w:rsidRPr="00E8046F">
              <w:rPr>
                <w:color w:val="0070C0"/>
              </w:rPr>
            </w:r>
            <w:r w:rsidR="002D263A" w:rsidRPr="00E8046F">
              <w:rPr>
                <w:color w:val="0070C0"/>
              </w:rPr>
              <w:fldChar w:fldCharType="separate"/>
            </w:r>
            <w:r w:rsidR="002D263A" w:rsidRPr="00E8046F">
              <w:rPr>
                <w:noProof/>
                <w:color w:val="0070C0"/>
              </w:rPr>
              <w:t> </w:t>
            </w:r>
            <w:r w:rsidR="002D263A" w:rsidRPr="00E8046F">
              <w:rPr>
                <w:noProof/>
                <w:color w:val="0070C0"/>
              </w:rPr>
              <w:t> </w:t>
            </w:r>
            <w:r w:rsidR="002D263A" w:rsidRPr="00E8046F">
              <w:rPr>
                <w:color w:val="0070C0"/>
              </w:rPr>
              <w:fldChar w:fldCharType="end"/>
            </w:r>
            <w:bookmarkEnd w:id="35"/>
          </w:p>
        </w:tc>
      </w:tr>
      <w:tr w:rsidR="0056038C" w:rsidRPr="002A733C" w14:paraId="37361078" w14:textId="77777777" w:rsidTr="00CA3D4C">
        <w:trPr>
          <w:trHeight w:hRule="exact" w:val="432"/>
          <w:jc w:val="center"/>
        </w:trPr>
        <w:tc>
          <w:tcPr>
            <w:tcW w:w="1421" w:type="dxa"/>
            <w:gridSpan w:val="2"/>
            <w:vAlign w:val="center"/>
          </w:tcPr>
          <w:p w14:paraId="59D3B285" w14:textId="2FF34DC9" w:rsidR="0056038C" w:rsidRPr="002A733C" w:rsidRDefault="0056038C" w:rsidP="00201411">
            <w:r w:rsidRPr="002A733C">
              <w:t>From</w:t>
            </w:r>
            <w:r>
              <w:t>:</w:t>
            </w:r>
            <w:r w:rsidR="001F06EE">
              <w:t xml:space="preserve">  </w:t>
            </w:r>
            <w:r w:rsidR="001F06EE" w:rsidRPr="00E8046F">
              <w:rPr>
                <w:color w:val="0070C0"/>
              </w:rPr>
              <w:fldChar w:fldCharType="begin">
                <w:ffData>
                  <w:name w:val="Text27"/>
                  <w:enabled/>
                  <w:calcOnExit w:val="0"/>
                  <w:textInput/>
                </w:ffData>
              </w:fldChar>
            </w:r>
            <w:bookmarkStart w:id="36" w:name="Text27"/>
            <w:r w:rsidR="001F06EE" w:rsidRPr="00E8046F">
              <w:rPr>
                <w:color w:val="0070C0"/>
              </w:rPr>
              <w:instrText xml:space="preserve"> FORMTEXT </w:instrText>
            </w:r>
            <w:r w:rsidR="001F06EE" w:rsidRPr="00E8046F">
              <w:rPr>
                <w:color w:val="0070C0"/>
              </w:rPr>
            </w:r>
            <w:r w:rsidR="001F06EE" w:rsidRPr="00E8046F">
              <w:rPr>
                <w:color w:val="0070C0"/>
              </w:rPr>
              <w:fldChar w:fldCharType="separate"/>
            </w:r>
            <w:r w:rsidR="001F06EE" w:rsidRPr="00E8046F">
              <w:rPr>
                <w:noProof/>
                <w:color w:val="0070C0"/>
              </w:rPr>
              <w:t> </w:t>
            </w:r>
            <w:r w:rsidR="001F06EE" w:rsidRPr="00E8046F">
              <w:rPr>
                <w:noProof/>
                <w:color w:val="0070C0"/>
              </w:rPr>
              <w:t> </w:t>
            </w:r>
            <w:r w:rsidR="001F06EE" w:rsidRPr="00E8046F">
              <w:rPr>
                <w:noProof/>
                <w:color w:val="0070C0"/>
              </w:rPr>
              <w:t> </w:t>
            </w:r>
            <w:r w:rsidR="001F06EE" w:rsidRPr="00E8046F">
              <w:rPr>
                <w:noProof/>
                <w:color w:val="0070C0"/>
              </w:rPr>
              <w:t> </w:t>
            </w:r>
            <w:r w:rsidR="001F06EE" w:rsidRPr="00E8046F">
              <w:rPr>
                <w:noProof/>
                <w:color w:val="0070C0"/>
              </w:rPr>
              <w:t> </w:t>
            </w:r>
            <w:r w:rsidR="001F06EE" w:rsidRPr="00E8046F">
              <w:rPr>
                <w:color w:val="0070C0"/>
              </w:rPr>
              <w:fldChar w:fldCharType="end"/>
            </w:r>
            <w:bookmarkEnd w:id="36"/>
          </w:p>
        </w:tc>
        <w:tc>
          <w:tcPr>
            <w:tcW w:w="1369" w:type="dxa"/>
            <w:vAlign w:val="center"/>
          </w:tcPr>
          <w:p w14:paraId="297475D4" w14:textId="3CC14384" w:rsidR="0056038C" w:rsidRPr="002A733C" w:rsidRDefault="0056038C" w:rsidP="00201411">
            <w:r w:rsidRPr="002A733C">
              <w:t>To</w:t>
            </w:r>
            <w:r>
              <w:t>:</w:t>
            </w:r>
            <w:r w:rsidR="001F06EE">
              <w:t xml:space="preserve">  </w:t>
            </w:r>
            <w:r w:rsidR="001F06EE" w:rsidRPr="00E8046F">
              <w:rPr>
                <w:color w:val="0070C0"/>
              </w:rPr>
              <w:fldChar w:fldCharType="begin">
                <w:ffData>
                  <w:name w:val="Text28"/>
                  <w:enabled/>
                  <w:calcOnExit w:val="0"/>
                  <w:textInput/>
                </w:ffData>
              </w:fldChar>
            </w:r>
            <w:bookmarkStart w:id="37" w:name="Text28"/>
            <w:r w:rsidR="001F06EE" w:rsidRPr="00E8046F">
              <w:rPr>
                <w:color w:val="0070C0"/>
              </w:rPr>
              <w:instrText xml:space="preserve"> FORMTEXT </w:instrText>
            </w:r>
            <w:r w:rsidR="001F06EE" w:rsidRPr="00E8046F">
              <w:rPr>
                <w:color w:val="0070C0"/>
              </w:rPr>
            </w:r>
            <w:r w:rsidR="001F06EE" w:rsidRPr="00E8046F">
              <w:rPr>
                <w:color w:val="0070C0"/>
              </w:rPr>
              <w:fldChar w:fldCharType="separate"/>
            </w:r>
            <w:r w:rsidR="001F06EE" w:rsidRPr="00E8046F">
              <w:rPr>
                <w:noProof/>
                <w:color w:val="0070C0"/>
              </w:rPr>
              <w:t> </w:t>
            </w:r>
            <w:r w:rsidR="001F06EE" w:rsidRPr="00E8046F">
              <w:rPr>
                <w:noProof/>
                <w:color w:val="0070C0"/>
              </w:rPr>
              <w:t> </w:t>
            </w:r>
            <w:r w:rsidR="001F06EE" w:rsidRPr="00E8046F">
              <w:rPr>
                <w:noProof/>
                <w:color w:val="0070C0"/>
              </w:rPr>
              <w:t> </w:t>
            </w:r>
            <w:r w:rsidR="001F06EE" w:rsidRPr="00E8046F">
              <w:rPr>
                <w:noProof/>
                <w:color w:val="0070C0"/>
              </w:rPr>
              <w:t> </w:t>
            </w:r>
            <w:r w:rsidR="001F06EE" w:rsidRPr="00E8046F">
              <w:rPr>
                <w:noProof/>
                <w:color w:val="0070C0"/>
              </w:rPr>
              <w:t> </w:t>
            </w:r>
            <w:r w:rsidR="001F06EE" w:rsidRPr="00E8046F">
              <w:rPr>
                <w:color w:val="0070C0"/>
              </w:rPr>
              <w:fldChar w:fldCharType="end"/>
            </w:r>
            <w:bookmarkEnd w:id="37"/>
          </w:p>
        </w:tc>
        <w:tc>
          <w:tcPr>
            <w:tcW w:w="3600" w:type="dxa"/>
            <w:gridSpan w:val="2"/>
            <w:vAlign w:val="center"/>
          </w:tcPr>
          <w:p w14:paraId="73D913DD" w14:textId="78F8AD0A" w:rsidR="0056038C" w:rsidRPr="002A733C" w:rsidRDefault="0056038C" w:rsidP="00201411">
            <w:r w:rsidRPr="002A733C">
              <w:t>Did you graduate?</w:t>
            </w:r>
            <w:r>
              <w:t xml:space="preserve">    </w:t>
            </w:r>
            <w:r w:rsidR="008A3FED" w:rsidRPr="008A3FED">
              <w:rPr>
                <w:b/>
                <w:sz w:val="20"/>
                <w:szCs w:val="20"/>
              </w:rPr>
              <w:fldChar w:fldCharType="begin">
                <w:ffData>
                  <w:name w:val="Check37"/>
                  <w:enabled/>
                  <w:calcOnExit w:val="0"/>
                  <w:checkBox>
                    <w:sizeAuto/>
                    <w:default w:val="0"/>
                  </w:checkBox>
                </w:ffData>
              </w:fldChar>
            </w:r>
            <w:r w:rsidR="008A3FED" w:rsidRPr="008A3FED">
              <w:rPr>
                <w:b/>
                <w:sz w:val="20"/>
                <w:szCs w:val="20"/>
              </w:rPr>
              <w:instrText xml:space="preserve"> FORMCHECKBOX </w:instrText>
            </w:r>
            <w:r w:rsidR="0055097D">
              <w:rPr>
                <w:b/>
                <w:sz w:val="20"/>
                <w:szCs w:val="20"/>
              </w:rPr>
            </w:r>
            <w:r w:rsidR="0055097D">
              <w:rPr>
                <w:b/>
                <w:sz w:val="20"/>
                <w:szCs w:val="20"/>
              </w:rPr>
              <w:fldChar w:fldCharType="separate"/>
            </w:r>
            <w:r w:rsidR="008A3FED" w:rsidRPr="008A3FED">
              <w:rPr>
                <w:b/>
                <w:sz w:val="20"/>
                <w:szCs w:val="20"/>
              </w:rPr>
              <w:fldChar w:fldCharType="end"/>
            </w:r>
            <w:r w:rsidR="008A3FED">
              <w:t xml:space="preserve">Yes     </w:t>
            </w:r>
            <w:r w:rsidR="008A3FED" w:rsidRPr="008A3FED">
              <w:rPr>
                <w:b/>
                <w:sz w:val="20"/>
                <w:szCs w:val="20"/>
              </w:rPr>
              <w:fldChar w:fldCharType="begin">
                <w:ffData>
                  <w:name w:val="Check38"/>
                  <w:enabled/>
                  <w:calcOnExit w:val="0"/>
                  <w:checkBox>
                    <w:sizeAuto/>
                    <w:default w:val="0"/>
                  </w:checkBox>
                </w:ffData>
              </w:fldChar>
            </w:r>
            <w:r w:rsidR="008A3FED" w:rsidRPr="008A3FED">
              <w:rPr>
                <w:b/>
                <w:sz w:val="20"/>
                <w:szCs w:val="20"/>
              </w:rPr>
              <w:instrText xml:space="preserve"> FORMCHECKBOX </w:instrText>
            </w:r>
            <w:r w:rsidR="0055097D">
              <w:rPr>
                <w:b/>
                <w:sz w:val="20"/>
                <w:szCs w:val="20"/>
              </w:rPr>
            </w:r>
            <w:r w:rsidR="0055097D">
              <w:rPr>
                <w:b/>
                <w:sz w:val="20"/>
                <w:szCs w:val="20"/>
              </w:rPr>
              <w:fldChar w:fldCharType="separate"/>
            </w:r>
            <w:r w:rsidR="008A3FED" w:rsidRPr="008A3FED">
              <w:rPr>
                <w:b/>
                <w:sz w:val="20"/>
                <w:szCs w:val="20"/>
              </w:rPr>
              <w:fldChar w:fldCharType="end"/>
            </w:r>
            <w:r w:rsidR="008A3FED">
              <w:t>No</w:t>
            </w:r>
          </w:p>
        </w:tc>
        <w:tc>
          <w:tcPr>
            <w:tcW w:w="3690" w:type="dxa"/>
            <w:gridSpan w:val="2"/>
            <w:vAlign w:val="center"/>
          </w:tcPr>
          <w:p w14:paraId="69DBFAEC" w14:textId="66A0E9C7" w:rsidR="0056038C" w:rsidRPr="002A733C" w:rsidRDefault="0056038C" w:rsidP="00201411">
            <w:r w:rsidRPr="002A733C">
              <w:t>Degree</w:t>
            </w:r>
            <w:r>
              <w:t>:</w:t>
            </w:r>
            <w:r w:rsidR="001F06EE">
              <w:t xml:space="preserve">  </w:t>
            </w:r>
            <w:r w:rsidR="001F06EE" w:rsidRPr="00E8046F">
              <w:rPr>
                <w:color w:val="0070C0"/>
              </w:rPr>
              <w:fldChar w:fldCharType="begin">
                <w:ffData>
                  <w:name w:val="Text29"/>
                  <w:enabled/>
                  <w:calcOnExit w:val="0"/>
                  <w:textInput/>
                </w:ffData>
              </w:fldChar>
            </w:r>
            <w:bookmarkStart w:id="38" w:name="Text29"/>
            <w:r w:rsidR="001F06EE" w:rsidRPr="00E8046F">
              <w:rPr>
                <w:color w:val="0070C0"/>
              </w:rPr>
              <w:instrText xml:space="preserve"> FORMTEXT </w:instrText>
            </w:r>
            <w:r w:rsidR="001F06EE" w:rsidRPr="00E8046F">
              <w:rPr>
                <w:color w:val="0070C0"/>
              </w:rPr>
            </w:r>
            <w:r w:rsidR="001F06EE" w:rsidRPr="00E8046F">
              <w:rPr>
                <w:color w:val="0070C0"/>
              </w:rPr>
              <w:fldChar w:fldCharType="separate"/>
            </w:r>
            <w:r w:rsidR="001F06EE" w:rsidRPr="00E8046F">
              <w:rPr>
                <w:noProof/>
                <w:color w:val="0070C0"/>
              </w:rPr>
              <w:t> </w:t>
            </w:r>
            <w:r w:rsidR="001F06EE" w:rsidRPr="00E8046F">
              <w:rPr>
                <w:noProof/>
                <w:color w:val="0070C0"/>
              </w:rPr>
              <w:t> </w:t>
            </w:r>
            <w:r w:rsidR="001F06EE" w:rsidRPr="00E8046F">
              <w:rPr>
                <w:noProof/>
                <w:color w:val="0070C0"/>
              </w:rPr>
              <w:t> </w:t>
            </w:r>
            <w:r w:rsidR="001F06EE" w:rsidRPr="00E8046F">
              <w:rPr>
                <w:noProof/>
                <w:color w:val="0070C0"/>
              </w:rPr>
              <w:t> </w:t>
            </w:r>
            <w:r w:rsidR="001F06EE" w:rsidRPr="00E8046F">
              <w:rPr>
                <w:noProof/>
                <w:color w:val="0070C0"/>
              </w:rPr>
              <w:t> </w:t>
            </w:r>
            <w:r w:rsidR="001F06EE" w:rsidRPr="00E8046F">
              <w:rPr>
                <w:color w:val="0070C0"/>
              </w:rPr>
              <w:fldChar w:fldCharType="end"/>
            </w:r>
            <w:bookmarkEnd w:id="38"/>
          </w:p>
        </w:tc>
      </w:tr>
      <w:tr w:rsidR="006E6AB9" w:rsidRPr="002A733C" w14:paraId="50B575CF" w14:textId="77777777" w:rsidTr="00CA3D4C">
        <w:trPr>
          <w:trHeight w:hRule="exact" w:val="432"/>
          <w:jc w:val="center"/>
        </w:trPr>
        <w:tc>
          <w:tcPr>
            <w:tcW w:w="1080" w:type="dxa"/>
            <w:vAlign w:val="center"/>
          </w:tcPr>
          <w:p w14:paraId="493F8282" w14:textId="77777777" w:rsidR="006E6AB9" w:rsidRPr="002A733C" w:rsidRDefault="006E6AB9" w:rsidP="00201411">
            <w:r>
              <w:t xml:space="preserve">GPA:  </w:t>
            </w:r>
            <w:r w:rsidRPr="00E8046F">
              <w:rPr>
                <w:color w:val="0070C0"/>
              </w:rPr>
              <w:fldChar w:fldCharType="begin">
                <w:ffData>
                  <w:name w:val="Text30"/>
                  <w:enabled/>
                  <w:calcOnExit w:val="0"/>
                  <w:textInput/>
                </w:ffData>
              </w:fldChar>
            </w:r>
            <w:bookmarkStart w:id="39" w:name="Text30"/>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tc>
        <w:bookmarkEnd w:id="39"/>
        <w:tc>
          <w:tcPr>
            <w:tcW w:w="1710" w:type="dxa"/>
            <w:gridSpan w:val="2"/>
            <w:vAlign w:val="center"/>
          </w:tcPr>
          <w:p w14:paraId="194C1621" w14:textId="1A5C2EAA" w:rsidR="006E6AB9" w:rsidRPr="002A733C" w:rsidRDefault="006E6AB9" w:rsidP="006E6AB9">
            <w:r>
              <w:t xml:space="preserve">Point Scale:  </w:t>
            </w:r>
            <w:r w:rsidRPr="00E8046F">
              <w:rPr>
                <w:color w:val="0070C0"/>
              </w:rPr>
              <w:fldChar w:fldCharType="begin">
                <w:ffData>
                  <w:name w:val="Text31"/>
                  <w:enabled/>
                  <w:calcOnExit w:val="0"/>
                  <w:textInput/>
                </w:ffData>
              </w:fldChar>
            </w:r>
            <w:bookmarkStart w:id="40" w:name="Text31"/>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40"/>
          </w:p>
        </w:tc>
        <w:tc>
          <w:tcPr>
            <w:tcW w:w="3600" w:type="dxa"/>
            <w:gridSpan w:val="2"/>
            <w:vAlign w:val="center"/>
          </w:tcPr>
          <w:p w14:paraId="16F9AAA9" w14:textId="759A23E1" w:rsidR="006E6AB9" w:rsidRDefault="006E6AB9" w:rsidP="00201411">
            <w:r>
              <w:t xml:space="preserve">Major(s):  </w:t>
            </w:r>
            <w:r w:rsidRPr="00E8046F">
              <w:rPr>
                <w:color w:val="0070C0"/>
              </w:rPr>
              <w:fldChar w:fldCharType="begin">
                <w:ffData>
                  <w:name w:val="Text32"/>
                  <w:enabled/>
                  <w:calcOnExit w:val="0"/>
                  <w:textInput/>
                </w:ffData>
              </w:fldChar>
            </w:r>
            <w:bookmarkStart w:id="41" w:name="Text32"/>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41"/>
          </w:p>
        </w:tc>
        <w:tc>
          <w:tcPr>
            <w:tcW w:w="3690" w:type="dxa"/>
            <w:gridSpan w:val="2"/>
            <w:vAlign w:val="center"/>
          </w:tcPr>
          <w:p w14:paraId="0314D17E" w14:textId="20B646BB" w:rsidR="006E6AB9" w:rsidRPr="002A733C" w:rsidRDefault="006E6AB9" w:rsidP="00201411">
            <w:r>
              <w:t xml:space="preserve">Minor(s):  </w:t>
            </w:r>
            <w:r w:rsidRPr="00E8046F">
              <w:rPr>
                <w:color w:val="0070C0"/>
              </w:rPr>
              <w:fldChar w:fldCharType="begin">
                <w:ffData>
                  <w:name w:val="Text33"/>
                  <w:enabled/>
                  <w:calcOnExit w:val="0"/>
                  <w:textInput/>
                </w:ffData>
              </w:fldChar>
            </w:r>
            <w:bookmarkStart w:id="42" w:name="Text33"/>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42"/>
          </w:p>
        </w:tc>
      </w:tr>
      <w:tr w:rsidR="0056038C" w:rsidRPr="002A733C" w14:paraId="19A9166E" w14:textId="77777777" w:rsidTr="00CA3D4C">
        <w:trPr>
          <w:trHeight w:hRule="exact" w:val="72"/>
          <w:jc w:val="center"/>
        </w:trPr>
        <w:tc>
          <w:tcPr>
            <w:tcW w:w="10080" w:type="dxa"/>
            <w:gridSpan w:val="7"/>
            <w:shd w:val="clear" w:color="auto" w:fill="A6A6A6" w:themeFill="background1" w:themeFillShade="A6"/>
            <w:vAlign w:val="center"/>
          </w:tcPr>
          <w:p w14:paraId="5AF23A07" w14:textId="77777777" w:rsidR="0056038C" w:rsidRDefault="0056038C" w:rsidP="00201411"/>
        </w:tc>
      </w:tr>
      <w:tr w:rsidR="0039190D" w:rsidRPr="002A733C" w14:paraId="1C9CFB5F" w14:textId="77777777" w:rsidTr="00CA3D4C">
        <w:trPr>
          <w:trHeight w:hRule="exact" w:val="432"/>
          <w:jc w:val="center"/>
        </w:trPr>
        <w:tc>
          <w:tcPr>
            <w:tcW w:w="4050" w:type="dxa"/>
            <w:gridSpan w:val="4"/>
            <w:vAlign w:val="center"/>
          </w:tcPr>
          <w:p w14:paraId="18689FE9" w14:textId="7214B903" w:rsidR="0039190D" w:rsidRDefault="0039190D" w:rsidP="00201411">
            <w:r>
              <w:t>Name of School:</w:t>
            </w:r>
            <w:r w:rsidR="001F06EE">
              <w:t xml:space="preserve">  </w:t>
            </w:r>
            <w:r w:rsidR="001F06EE" w:rsidRPr="00E8046F">
              <w:rPr>
                <w:color w:val="0070C0"/>
              </w:rPr>
              <w:fldChar w:fldCharType="begin">
                <w:ffData>
                  <w:name w:val="Text34"/>
                  <w:enabled/>
                  <w:calcOnExit w:val="0"/>
                  <w:textInput/>
                </w:ffData>
              </w:fldChar>
            </w:r>
            <w:bookmarkStart w:id="43" w:name="Text34"/>
            <w:r w:rsidR="001F06EE" w:rsidRPr="00E8046F">
              <w:rPr>
                <w:color w:val="0070C0"/>
              </w:rPr>
              <w:instrText xml:space="preserve"> FORMTEXT </w:instrText>
            </w:r>
            <w:r w:rsidR="001F06EE" w:rsidRPr="00E8046F">
              <w:rPr>
                <w:color w:val="0070C0"/>
              </w:rPr>
            </w:r>
            <w:r w:rsidR="001F06EE" w:rsidRPr="00E8046F">
              <w:rPr>
                <w:color w:val="0070C0"/>
              </w:rPr>
              <w:fldChar w:fldCharType="separate"/>
            </w:r>
            <w:r w:rsidR="001F06EE" w:rsidRPr="00E8046F">
              <w:rPr>
                <w:noProof/>
                <w:color w:val="0070C0"/>
              </w:rPr>
              <w:t> </w:t>
            </w:r>
            <w:r w:rsidR="001F06EE" w:rsidRPr="00E8046F">
              <w:rPr>
                <w:noProof/>
                <w:color w:val="0070C0"/>
              </w:rPr>
              <w:t> </w:t>
            </w:r>
            <w:r w:rsidR="001F06EE" w:rsidRPr="00E8046F">
              <w:rPr>
                <w:noProof/>
                <w:color w:val="0070C0"/>
              </w:rPr>
              <w:t> </w:t>
            </w:r>
            <w:r w:rsidR="001F06EE" w:rsidRPr="00E8046F">
              <w:rPr>
                <w:noProof/>
                <w:color w:val="0070C0"/>
              </w:rPr>
              <w:t> </w:t>
            </w:r>
            <w:r w:rsidR="001F06EE" w:rsidRPr="00E8046F">
              <w:rPr>
                <w:noProof/>
                <w:color w:val="0070C0"/>
              </w:rPr>
              <w:t> </w:t>
            </w:r>
            <w:r w:rsidR="001F06EE" w:rsidRPr="00E8046F">
              <w:rPr>
                <w:color w:val="0070C0"/>
              </w:rPr>
              <w:fldChar w:fldCharType="end"/>
            </w:r>
            <w:bookmarkEnd w:id="43"/>
          </w:p>
        </w:tc>
        <w:tc>
          <w:tcPr>
            <w:tcW w:w="6030" w:type="dxa"/>
            <w:gridSpan w:val="3"/>
            <w:vAlign w:val="center"/>
          </w:tcPr>
          <w:p w14:paraId="0644E8A0" w14:textId="17156EE1" w:rsidR="0039190D" w:rsidRDefault="0039190D" w:rsidP="00167CA2">
            <w:r>
              <w:t>City</w:t>
            </w:r>
            <w:r w:rsidR="00012909">
              <w:t>/State</w:t>
            </w:r>
            <w:r>
              <w:t>:</w:t>
            </w:r>
            <w:r w:rsidR="001F06EE">
              <w:t xml:space="preserve">  </w:t>
            </w:r>
            <w:r w:rsidR="001F06EE" w:rsidRPr="00E8046F">
              <w:rPr>
                <w:color w:val="0070C0"/>
              </w:rPr>
              <w:fldChar w:fldCharType="begin">
                <w:ffData>
                  <w:name w:val="Text35"/>
                  <w:enabled/>
                  <w:calcOnExit w:val="0"/>
                  <w:textInput/>
                </w:ffData>
              </w:fldChar>
            </w:r>
            <w:bookmarkStart w:id="44" w:name="Text35"/>
            <w:r w:rsidR="001F06EE" w:rsidRPr="00E8046F">
              <w:rPr>
                <w:color w:val="0070C0"/>
              </w:rPr>
              <w:instrText xml:space="preserve"> FORMTEXT </w:instrText>
            </w:r>
            <w:r w:rsidR="001F06EE" w:rsidRPr="00E8046F">
              <w:rPr>
                <w:color w:val="0070C0"/>
              </w:rPr>
            </w:r>
            <w:r w:rsidR="001F06EE" w:rsidRPr="00E8046F">
              <w:rPr>
                <w:color w:val="0070C0"/>
              </w:rPr>
              <w:fldChar w:fldCharType="separate"/>
            </w:r>
            <w:r w:rsidR="001F06EE" w:rsidRPr="00E8046F">
              <w:rPr>
                <w:noProof/>
                <w:color w:val="0070C0"/>
              </w:rPr>
              <w:t> </w:t>
            </w:r>
            <w:r w:rsidR="001F06EE" w:rsidRPr="00E8046F">
              <w:rPr>
                <w:noProof/>
                <w:color w:val="0070C0"/>
              </w:rPr>
              <w:t> </w:t>
            </w:r>
            <w:r w:rsidR="001F06EE" w:rsidRPr="00E8046F">
              <w:rPr>
                <w:noProof/>
                <w:color w:val="0070C0"/>
              </w:rPr>
              <w:t> </w:t>
            </w:r>
            <w:r w:rsidR="001F06EE" w:rsidRPr="00E8046F">
              <w:rPr>
                <w:noProof/>
                <w:color w:val="0070C0"/>
              </w:rPr>
              <w:t> </w:t>
            </w:r>
            <w:r w:rsidR="001F06EE" w:rsidRPr="00E8046F">
              <w:rPr>
                <w:noProof/>
                <w:color w:val="0070C0"/>
              </w:rPr>
              <w:t> </w:t>
            </w:r>
            <w:r w:rsidR="001F06EE" w:rsidRPr="00E8046F">
              <w:rPr>
                <w:color w:val="0070C0"/>
              </w:rPr>
              <w:fldChar w:fldCharType="end"/>
            </w:r>
            <w:bookmarkEnd w:id="44"/>
            <w:r w:rsidR="001F06EE">
              <w:t xml:space="preserve">, </w:t>
            </w:r>
            <w:r w:rsidR="00167CA2" w:rsidRPr="00E8046F">
              <w:rPr>
                <w:color w:val="0070C0"/>
              </w:rPr>
              <w:fldChar w:fldCharType="begin">
                <w:ffData>
                  <w:name w:val="Text36"/>
                  <w:enabled/>
                  <w:calcOnExit w:val="0"/>
                  <w:textInput>
                    <w:maxLength w:val="2"/>
                  </w:textInput>
                </w:ffData>
              </w:fldChar>
            </w:r>
            <w:bookmarkStart w:id="45" w:name="Text36"/>
            <w:r w:rsidR="00167CA2" w:rsidRPr="00E8046F">
              <w:rPr>
                <w:color w:val="0070C0"/>
              </w:rPr>
              <w:instrText xml:space="preserve"> FORMTEXT </w:instrText>
            </w:r>
            <w:r w:rsidR="00167CA2" w:rsidRPr="00E8046F">
              <w:rPr>
                <w:color w:val="0070C0"/>
              </w:rPr>
            </w:r>
            <w:r w:rsidR="00167CA2" w:rsidRPr="00E8046F">
              <w:rPr>
                <w:color w:val="0070C0"/>
              </w:rPr>
              <w:fldChar w:fldCharType="separate"/>
            </w:r>
            <w:r w:rsidR="00167CA2" w:rsidRPr="00E8046F">
              <w:rPr>
                <w:noProof/>
                <w:color w:val="0070C0"/>
              </w:rPr>
              <w:t> </w:t>
            </w:r>
            <w:r w:rsidR="00167CA2" w:rsidRPr="00E8046F">
              <w:rPr>
                <w:noProof/>
                <w:color w:val="0070C0"/>
              </w:rPr>
              <w:t> </w:t>
            </w:r>
            <w:r w:rsidR="00167CA2" w:rsidRPr="00E8046F">
              <w:rPr>
                <w:color w:val="0070C0"/>
              </w:rPr>
              <w:fldChar w:fldCharType="end"/>
            </w:r>
            <w:bookmarkEnd w:id="45"/>
          </w:p>
        </w:tc>
      </w:tr>
      <w:tr w:rsidR="0039190D" w:rsidRPr="002A733C" w14:paraId="1A33051C" w14:textId="77777777" w:rsidTr="00CA3D4C">
        <w:trPr>
          <w:trHeight w:hRule="exact" w:val="432"/>
          <w:jc w:val="center"/>
        </w:trPr>
        <w:tc>
          <w:tcPr>
            <w:tcW w:w="1421" w:type="dxa"/>
            <w:gridSpan w:val="2"/>
            <w:vAlign w:val="center"/>
          </w:tcPr>
          <w:p w14:paraId="1C92FF7B" w14:textId="1211C7F8" w:rsidR="0039190D" w:rsidRDefault="0039190D" w:rsidP="00201411">
            <w:r w:rsidRPr="002A733C">
              <w:t>From</w:t>
            </w:r>
            <w:r>
              <w:t>:</w:t>
            </w:r>
            <w:r w:rsidR="00E91B3A">
              <w:t xml:space="preserve">  </w:t>
            </w:r>
            <w:r w:rsidR="00E91B3A" w:rsidRPr="00E8046F">
              <w:rPr>
                <w:color w:val="0070C0"/>
              </w:rPr>
              <w:fldChar w:fldCharType="begin">
                <w:ffData>
                  <w:name w:val="Text39"/>
                  <w:enabled/>
                  <w:calcOnExit w:val="0"/>
                  <w:textInput/>
                </w:ffData>
              </w:fldChar>
            </w:r>
            <w:bookmarkStart w:id="46" w:name="Text39"/>
            <w:r w:rsidR="00E91B3A" w:rsidRPr="00E8046F">
              <w:rPr>
                <w:color w:val="0070C0"/>
              </w:rPr>
              <w:instrText xml:space="preserve"> FORMTEXT </w:instrText>
            </w:r>
            <w:r w:rsidR="00E91B3A" w:rsidRPr="00E8046F">
              <w:rPr>
                <w:color w:val="0070C0"/>
              </w:rPr>
            </w:r>
            <w:r w:rsidR="00E91B3A" w:rsidRPr="00E8046F">
              <w:rPr>
                <w:color w:val="0070C0"/>
              </w:rPr>
              <w:fldChar w:fldCharType="separate"/>
            </w:r>
            <w:r w:rsidR="00E91B3A" w:rsidRPr="00E8046F">
              <w:rPr>
                <w:noProof/>
                <w:color w:val="0070C0"/>
              </w:rPr>
              <w:t> </w:t>
            </w:r>
            <w:r w:rsidR="00E91B3A" w:rsidRPr="00E8046F">
              <w:rPr>
                <w:noProof/>
                <w:color w:val="0070C0"/>
              </w:rPr>
              <w:t> </w:t>
            </w:r>
            <w:r w:rsidR="00E91B3A" w:rsidRPr="00E8046F">
              <w:rPr>
                <w:noProof/>
                <w:color w:val="0070C0"/>
              </w:rPr>
              <w:t> </w:t>
            </w:r>
            <w:r w:rsidR="00E91B3A" w:rsidRPr="00E8046F">
              <w:rPr>
                <w:noProof/>
                <w:color w:val="0070C0"/>
              </w:rPr>
              <w:t> </w:t>
            </w:r>
            <w:r w:rsidR="00E91B3A" w:rsidRPr="00E8046F">
              <w:rPr>
                <w:noProof/>
                <w:color w:val="0070C0"/>
              </w:rPr>
              <w:t> </w:t>
            </w:r>
            <w:r w:rsidR="00E91B3A" w:rsidRPr="00E8046F">
              <w:rPr>
                <w:color w:val="0070C0"/>
              </w:rPr>
              <w:fldChar w:fldCharType="end"/>
            </w:r>
            <w:bookmarkEnd w:id="46"/>
          </w:p>
        </w:tc>
        <w:tc>
          <w:tcPr>
            <w:tcW w:w="1369" w:type="dxa"/>
            <w:vAlign w:val="center"/>
          </w:tcPr>
          <w:p w14:paraId="4E5FC802" w14:textId="1F1EEFAC" w:rsidR="0039190D" w:rsidRDefault="0039190D" w:rsidP="00201411">
            <w:r w:rsidRPr="002A733C">
              <w:t>To</w:t>
            </w:r>
            <w:r>
              <w:t>:</w:t>
            </w:r>
            <w:r w:rsidR="00E91B3A">
              <w:t xml:space="preserve">  </w:t>
            </w:r>
            <w:r w:rsidR="00E91B3A" w:rsidRPr="00E8046F">
              <w:rPr>
                <w:color w:val="0070C0"/>
              </w:rPr>
              <w:fldChar w:fldCharType="begin">
                <w:ffData>
                  <w:name w:val="Text40"/>
                  <w:enabled/>
                  <w:calcOnExit w:val="0"/>
                  <w:textInput/>
                </w:ffData>
              </w:fldChar>
            </w:r>
            <w:bookmarkStart w:id="47" w:name="Text40"/>
            <w:r w:rsidR="00E91B3A" w:rsidRPr="00E8046F">
              <w:rPr>
                <w:color w:val="0070C0"/>
              </w:rPr>
              <w:instrText xml:space="preserve"> FORMTEXT </w:instrText>
            </w:r>
            <w:r w:rsidR="00E91B3A" w:rsidRPr="00E8046F">
              <w:rPr>
                <w:color w:val="0070C0"/>
              </w:rPr>
            </w:r>
            <w:r w:rsidR="00E91B3A" w:rsidRPr="00E8046F">
              <w:rPr>
                <w:color w:val="0070C0"/>
              </w:rPr>
              <w:fldChar w:fldCharType="separate"/>
            </w:r>
            <w:r w:rsidR="00E91B3A" w:rsidRPr="00E8046F">
              <w:rPr>
                <w:noProof/>
                <w:color w:val="0070C0"/>
              </w:rPr>
              <w:t> </w:t>
            </w:r>
            <w:r w:rsidR="00E91B3A" w:rsidRPr="00E8046F">
              <w:rPr>
                <w:noProof/>
                <w:color w:val="0070C0"/>
              </w:rPr>
              <w:t> </w:t>
            </w:r>
            <w:r w:rsidR="00E91B3A" w:rsidRPr="00E8046F">
              <w:rPr>
                <w:noProof/>
                <w:color w:val="0070C0"/>
              </w:rPr>
              <w:t> </w:t>
            </w:r>
            <w:r w:rsidR="00E91B3A" w:rsidRPr="00E8046F">
              <w:rPr>
                <w:noProof/>
                <w:color w:val="0070C0"/>
              </w:rPr>
              <w:t> </w:t>
            </w:r>
            <w:r w:rsidR="00E91B3A" w:rsidRPr="00E8046F">
              <w:rPr>
                <w:noProof/>
                <w:color w:val="0070C0"/>
              </w:rPr>
              <w:t> </w:t>
            </w:r>
            <w:r w:rsidR="00E91B3A" w:rsidRPr="00E8046F">
              <w:rPr>
                <w:color w:val="0070C0"/>
              </w:rPr>
              <w:fldChar w:fldCharType="end"/>
            </w:r>
            <w:bookmarkEnd w:id="47"/>
          </w:p>
        </w:tc>
        <w:tc>
          <w:tcPr>
            <w:tcW w:w="3600" w:type="dxa"/>
            <w:gridSpan w:val="2"/>
            <w:vAlign w:val="center"/>
          </w:tcPr>
          <w:p w14:paraId="4B88C2A7" w14:textId="4FADF803" w:rsidR="0039190D" w:rsidRDefault="0039190D" w:rsidP="00201411">
            <w:r w:rsidRPr="002A733C">
              <w:t>Did you graduate?</w:t>
            </w:r>
            <w:r>
              <w:t xml:space="preserve">    </w:t>
            </w:r>
            <w:r w:rsidR="008A3FED" w:rsidRPr="008A3FED">
              <w:rPr>
                <w:b/>
                <w:sz w:val="20"/>
                <w:szCs w:val="20"/>
              </w:rPr>
              <w:fldChar w:fldCharType="begin">
                <w:ffData>
                  <w:name w:val="Check37"/>
                  <w:enabled/>
                  <w:calcOnExit w:val="0"/>
                  <w:checkBox>
                    <w:sizeAuto/>
                    <w:default w:val="0"/>
                  </w:checkBox>
                </w:ffData>
              </w:fldChar>
            </w:r>
            <w:r w:rsidR="008A3FED" w:rsidRPr="008A3FED">
              <w:rPr>
                <w:b/>
                <w:sz w:val="20"/>
                <w:szCs w:val="20"/>
              </w:rPr>
              <w:instrText xml:space="preserve"> FORMCHECKBOX </w:instrText>
            </w:r>
            <w:r w:rsidR="0055097D">
              <w:rPr>
                <w:b/>
                <w:sz w:val="20"/>
                <w:szCs w:val="20"/>
              </w:rPr>
            </w:r>
            <w:r w:rsidR="0055097D">
              <w:rPr>
                <w:b/>
                <w:sz w:val="20"/>
                <w:szCs w:val="20"/>
              </w:rPr>
              <w:fldChar w:fldCharType="separate"/>
            </w:r>
            <w:r w:rsidR="008A3FED" w:rsidRPr="008A3FED">
              <w:rPr>
                <w:b/>
                <w:sz w:val="20"/>
                <w:szCs w:val="20"/>
              </w:rPr>
              <w:fldChar w:fldCharType="end"/>
            </w:r>
            <w:r w:rsidR="008A3FED">
              <w:t xml:space="preserve">Yes     </w:t>
            </w:r>
            <w:r w:rsidR="008A3FED" w:rsidRPr="008A3FED">
              <w:rPr>
                <w:b/>
                <w:sz w:val="20"/>
                <w:szCs w:val="20"/>
              </w:rPr>
              <w:fldChar w:fldCharType="begin">
                <w:ffData>
                  <w:name w:val="Check38"/>
                  <w:enabled/>
                  <w:calcOnExit w:val="0"/>
                  <w:checkBox>
                    <w:sizeAuto/>
                    <w:default w:val="0"/>
                  </w:checkBox>
                </w:ffData>
              </w:fldChar>
            </w:r>
            <w:r w:rsidR="008A3FED" w:rsidRPr="008A3FED">
              <w:rPr>
                <w:b/>
                <w:sz w:val="20"/>
                <w:szCs w:val="20"/>
              </w:rPr>
              <w:instrText xml:space="preserve"> FORMCHECKBOX </w:instrText>
            </w:r>
            <w:r w:rsidR="0055097D">
              <w:rPr>
                <w:b/>
                <w:sz w:val="20"/>
                <w:szCs w:val="20"/>
              </w:rPr>
            </w:r>
            <w:r w:rsidR="0055097D">
              <w:rPr>
                <w:b/>
                <w:sz w:val="20"/>
                <w:szCs w:val="20"/>
              </w:rPr>
              <w:fldChar w:fldCharType="separate"/>
            </w:r>
            <w:r w:rsidR="008A3FED" w:rsidRPr="008A3FED">
              <w:rPr>
                <w:b/>
                <w:sz w:val="20"/>
                <w:szCs w:val="20"/>
              </w:rPr>
              <w:fldChar w:fldCharType="end"/>
            </w:r>
            <w:r w:rsidR="008A3FED">
              <w:t>No</w:t>
            </w:r>
          </w:p>
        </w:tc>
        <w:tc>
          <w:tcPr>
            <w:tcW w:w="3690" w:type="dxa"/>
            <w:gridSpan w:val="2"/>
            <w:vAlign w:val="center"/>
          </w:tcPr>
          <w:p w14:paraId="58A056E9" w14:textId="2A62559D" w:rsidR="0039190D" w:rsidRDefault="0039190D" w:rsidP="00201411">
            <w:r w:rsidRPr="002A733C">
              <w:t>Degree</w:t>
            </w:r>
            <w:r>
              <w:t>:</w:t>
            </w:r>
            <w:r w:rsidR="00E91B3A">
              <w:t xml:space="preserve">  </w:t>
            </w:r>
            <w:r w:rsidR="00E91B3A" w:rsidRPr="00E8046F">
              <w:rPr>
                <w:color w:val="0070C0"/>
              </w:rPr>
              <w:fldChar w:fldCharType="begin">
                <w:ffData>
                  <w:name w:val="Text41"/>
                  <w:enabled/>
                  <w:calcOnExit w:val="0"/>
                  <w:textInput/>
                </w:ffData>
              </w:fldChar>
            </w:r>
            <w:bookmarkStart w:id="48" w:name="Text41"/>
            <w:r w:rsidR="00E91B3A" w:rsidRPr="00E8046F">
              <w:rPr>
                <w:color w:val="0070C0"/>
              </w:rPr>
              <w:instrText xml:space="preserve"> FORMTEXT </w:instrText>
            </w:r>
            <w:r w:rsidR="00E91B3A" w:rsidRPr="00E8046F">
              <w:rPr>
                <w:color w:val="0070C0"/>
              </w:rPr>
            </w:r>
            <w:r w:rsidR="00E91B3A" w:rsidRPr="00E8046F">
              <w:rPr>
                <w:color w:val="0070C0"/>
              </w:rPr>
              <w:fldChar w:fldCharType="separate"/>
            </w:r>
            <w:r w:rsidR="00E91B3A" w:rsidRPr="00E8046F">
              <w:rPr>
                <w:noProof/>
                <w:color w:val="0070C0"/>
              </w:rPr>
              <w:t> </w:t>
            </w:r>
            <w:r w:rsidR="00E91B3A" w:rsidRPr="00E8046F">
              <w:rPr>
                <w:noProof/>
                <w:color w:val="0070C0"/>
              </w:rPr>
              <w:t> </w:t>
            </w:r>
            <w:r w:rsidR="00E91B3A" w:rsidRPr="00E8046F">
              <w:rPr>
                <w:noProof/>
                <w:color w:val="0070C0"/>
              </w:rPr>
              <w:t> </w:t>
            </w:r>
            <w:r w:rsidR="00E91B3A" w:rsidRPr="00E8046F">
              <w:rPr>
                <w:noProof/>
                <w:color w:val="0070C0"/>
              </w:rPr>
              <w:t> </w:t>
            </w:r>
            <w:r w:rsidR="00E91B3A" w:rsidRPr="00E8046F">
              <w:rPr>
                <w:noProof/>
                <w:color w:val="0070C0"/>
              </w:rPr>
              <w:t> </w:t>
            </w:r>
            <w:r w:rsidR="00E91B3A" w:rsidRPr="00E8046F">
              <w:rPr>
                <w:color w:val="0070C0"/>
              </w:rPr>
              <w:fldChar w:fldCharType="end"/>
            </w:r>
            <w:bookmarkEnd w:id="48"/>
          </w:p>
        </w:tc>
      </w:tr>
      <w:tr w:rsidR="006E6AB9" w:rsidRPr="002A733C" w14:paraId="7ACB9104" w14:textId="77777777" w:rsidTr="00CA3D4C">
        <w:trPr>
          <w:trHeight w:hRule="exact" w:val="432"/>
          <w:jc w:val="center"/>
        </w:trPr>
        <w:tc>
          <w:tcPr>
            <w:tcW w:w="1080" w:type="dxa"/>
            <w:vAlign w:val="center"/>
          </w:tcPr>
          <w:p w14:paraId="6BC4B0C5" w14:textId="77777777" w:rsidR="006E6AB9" w:rsidRDefault="006E6AB9" w:rsidP="00201411">
            <w:r>
              <w:t xml:space="preserve">GPA:  </w:t>
            </w:r>
            <w:r w:rsidRPr="00E8046F">
              <w:rPr>
                <w:color w:val="0070C0"/>
              </w:rPr>
              <w:fldChar w:fldCharType="begin">
                <w:ffData>
                  <w:name w:val="Text42"/>
                  <w:enabled/>
                  <w:calcOnExit w:val="0"/>
                  <w:textInput/>
                </w:ffData>
              </w:fldChar>
            </w:r>
            <w:bookmarkStart w:id="49" w:name="Text42"/>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tc>
        <w:bookmarkEnd w:id="49"/>
        <w:tc>
          <w:tcPr>
            <w:tcW w:w="1710" w:type="dxa"/>
            <w:gridSpan w:val="2"/>
            <w:vAlign w:val="center"/>
          </w:tcPr>
          <w:p w14:paraId="095BCCA9" w14:textId="5D76DE83" w:rsidR="006E6AB9" w:rsidRDefault="006E6AB9" w:rsidP="006E6AB9">
            <w:r>
              <w:t xml:space="preserve">Point Scale:  </w:t>
            </w:r>
            <w:r w:rsidRPr="00E8046F">
              <w:rPr>
                <w:color w:val="0070C0"/>
              </w:rPr>
              <w:fldChar w:fldCharType="begin">
                <w:ffData>
                  <w:name w:val="Text43"/>
                  <w:enabled/>
                  <w:calcOnExit w:val="0"/>
                  <w:textInput/>
                </w:ffData>
              </w:fldChar>
            </w:r>
            <w:bookmarkStart w:id="50" w:name="Text43"/>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50"/>
          </w:p>
        </w:tc>
        <w:tc>
          <w:tcPr>
            <w:tcW w:w="3600" w:type="dxa"/>
            <w:gridSpan w:val="2"/>
            <w:vAlign w:val="center"/>
          </w:tcPr>
          <w:p w14:paraId="21C71263" w14:textId="67C5A85B" w:rsidR="006E6AB9" w:rsidRDefault="006E6AB9" w:rsidP="00201411">
            <w:r>
              <w:t xml:space="preserve">Major(s):  </w:t>
            </w:r>
            <w:r w:rsidRPr="00E8046F">
              <w:rPr>
                <w:color w:val="0070C0"/>
              </w:rPr>
              <w:fldChar w:fldCharType="begin">
                <w:ffData>
                  <w:name w:val="Text44"/>
                  <w:enabled/>
                  <w:calcOnExit w:val="0"/>
                  <w:textInput/>
                </w:ffData>
              </w:fldChar>
            </w:r>
            <w:bookmarkStart w:id="51" w:name="Text44"/>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51"/>
          </w:p>
        </w:tc>
        <w:tc>
          <w:tcPr>
            <w:tcW w:w="3690" w:type="dxa"/>
            <w:gridSpan w:val="2"/>
            <w:vAlign w:val="center"/>
          </w:tcPr>
          <w:p w14:paraId="6D193322" w14:textId="6AC93F64" w:rsidR="006E6AB9" w:rsidRDefault="006E6AB9" w:rsidP="00201411">
            <w:r>
              <w:t xml:space="preserve">Minor(s):  </w:t>
            </w:r>
            <w:r w:rsidRPr="00E8046F">
              <w:rPr>
                <w:color w:val="0070C0"/>
              </w:rPr>
              <w:fldChar w:fldCharType="begin">
                <w:ffData>
                  <w:name w:val="Text45"/>
                  <w:enabled/>
                  <w:calcOnExit w:val="0"/>
                  <w:textInput/>
                </w:ffData>
              </w:fldChar>
            </w:r>
            <w:bookmarkStart w:id="52" w:name="Text45"/>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52"/>
          </w:p>
        </w:tc>
      </w:tr>
      <w:tr w:rsidR="0039190D" w:rsidRPr="002A733C" w14:paraId="5FD1EBA8" w14:textId="77777777" w:rsidTr="00CA3D4C">
        <w:trPr>
          <w:trHeight w:hRule="exact" w:val="72"/>
          <w:jc w:val="center"/>
        </w:trPr>
        <w:tc>
          <w:tcPr>
            <w:tcW w:w="10080" w:type="dxa"/>
            <w:gridSpan w:val="7"/>
            <w:shd w:val="clear" w:color="auto" w:fill="A6A6A6" w:themeFill="background1" w:themeFillShade="A6"/>
            <w:vAlign w:val="center"/>
          </w:tcPr>
          <w:p w14:paraId="393C77EF" w14:textId="77777777" w:rsidR="0039190D" w:rsidRDefault="0039190D" w:rsidP="00201411"/>
        </w:tc>
      </w:tr>
      <w:tr w:rsidR="0039190D" w14:paraId="0D91A965" w14:textId="77777777" w:rsidTr="00CA3D4C">
        <w:trPr>
          <w:trHeight w:hRule="exact" w:val="432"/>
          <w:jc w:val="center"/>
        </w:trPr>
        <w:tc>
          <w:tcPr>
            <w:tcW w:w="4050" w:type="dxa"/>
            <w:gridSpan w:val="4"/>
            <w:vAlign w:val="center"/>
          </w:tcPr>
          <w:p w14:paraId="4D5328ED" w14:textId="7088B234" w:rsidR="0039190D" w:rsidRDefault="0039190D" w:rsidP="00201411">
            <w:r>
              <w:t>Name of School:</w:t>
            </w:r>
            <w:r w:rsidR="00E91B3A">
              <w:t xml:space="preserve">  </w:t>
            </w:r>
            <w:r w:rsidR="00E91B3A" w:rsidRPr="00E8046F">
              <w:rPr>
                <w:color w:val="0070C0"/>
              </w:rPr>
              <w:fldChar w:fldCharType="begin">
                <w:ffData>
                  <w:name w:val="Text46"/>
                  <w:enabled/>
                  <w:calcOnExit w:val="0"/>
                  <w:textInput/>
                </w:ffData>
              </w:fldChar>
            </w:r>
            <w:bookmarkStart w:id="53" w:name="Text46"/>
            <w:r w:rsidR="00E91B3A" w:rsidRPr="00E8046F">
              <w:rPr>
                <w:color w:val="0070C0"/>
              </w:rPr>
              <w:instrText xml:space="preserve"> FORMTEXT </w:instrText>
            </w:r>
            <w:r w:rsidR="00E91B3A" w:rsidRPr="00E8046F">
              <w:rPr>
                <w:color w:val="0070C0"/>
              </w:rPr>
            </w:r>
            <w:r w:rsidR="00E91B3A" w:rsidRPr="00E8046F">
              <w:rPr>
                <w:color w:val="0070C0"/>
              </w:rPr>
              <w:fldChar w:fldCharType="separate"/>
            </w:r>
            <w:r w:rsidR="00E91B3A" w:rsidRPr="00E8046F">
              <w:rPr>
                <w:noProof/>
                <w:color w:val="0070C0"/>
              </w:rPr>
              <w:t> </w:t>
            </w:r>
            <w:r w:rsidR="00E91B3A" w:rsidRPr="00E8046F">
              <w:rPr>
                <w:noProof/>
                <w:color w:val="0070C0"/>
              </w:rPr>
              <w:t> </w:t>
            </w:r>
            <w:r w:rsidR="00E91B3A" w:rsidRPr="00E8046F">
              <w:rPr>
                <w:noProof/>
                <w:color w:val="0070C0"/>
              </w:rPr>
              <w:t> </w:t>
            </w:r>
            <w:r w:rsidR="00E91B3A" w:rsidRPr="00E8046F">
              <w:rPr>
                <w:noProof/>
                <w:color w:val="0070C0"/>
              </w:rPr>
              <w:t> </w:t>
            </w:r>
            <w:r w:rsidR="00E91B3A" w:rsidRPr="00E8046F">
              <w:rPr>
                <w:noProof/>
                <w:color w:val="0070C0"/>
              </w:rPr>
              <w:t> </w:t>
            </w:r>
            <w:r w:rsidR="00E91B3A" w:rsidRPr="00E8046F">
              <w:rPr>
                <w:color w:val="0070C0"/>
              </w:rPr>
              <w:fldChar w:fldCharType="end"/>
            </w:r>
            <w:bookmarkEnd w:id="53"/>
          </w:p>
        </w:tc>
        <w:tc>
          <w:tcPr>
            <w:tcW w:w="6030" w:type="dxa"/>
            <w:gridSpan w:val="3"/>
            <w:vAlign w:val="center"/>
          </w:tcPr>
          <w:p w14:paraId="1645C48A" w14:textId="13C114B7" w:rsidR="0039190D" w:rsidRDefault="0039190D" w:rsidP="00167CA2">
            <w:r>
              <w:t>City</w:t>
            </w:r>
            <w:r w:rsidR="00012909">
              <w:t>/State</w:t>
            </w:r>
            <w:r>
              <w:t>:</w:t>
            </w:r>
            <w:r w:rsidR="00E91B3A">
              <w:t xml:space="preserve">  </w:t>
            </w:r>
            <w:r w:rsidR="00E91B3A" w:rsidRPr="00E8046F">
              <w:rPr>
                <w:color w:val="0070C0"/>
              </w:rPr>
              <w:fldChar w:fldCharType="begin">
                <w:ffData>
                  <w:name w:val="Text47"/>
                  <w:enabled/>
                  <w:calcOnExit w:val="0"/>
                  <w:textInput/>
                </w:ffData>
              </w:fldChar>
            </w:r>
            <w:bookmarkStart w:id="54" w:name="Text47"/>
            <w:r w:rsidR="00E91B3A" w:rsidRPr="00E8046F">
              <w:rPr>
                <w:color w:val="0070C0"/>
              </w:rPr>
              <w:instrText xml:space="preserve"> FORMTEXT </w:instrText>
            </w:r>
            <w:r w:rsidR="00E91B3A" w:rsidRPr="00E8046F">
              <w:rPr>
                <w:color w:val="0070C0"/>
              </w:rPr>
            </w:r>
            <w:r w:rsidR="00E91B3A" w:rsidRPr="00E8046F">
              <w:rPr>
                <w:color w:val="0070C0"/>
              </w:rPr>
              <w:fldChar w:fldCharType="separate"/>
            </w:r>
            <w:r w:rsidR="00E91B3A" w:rsidRPr="00E8046F">
              <w:rPr>
                <w:noProof/>
                <w:color w:val="0070C0"/>
              </w:rPr>
              <w:t> </w:t>
            </w:r>
            <w:r w:rsidR="00E91B3A" w:rsidRPr="00E8046F">
              <w:rPr>
                <w:noProof/>
                <w:color w:val="0070C0"/>
              </w:rPr>
              <w:t> </w:t>
            </w:r>
            <w:r w:rsidR="00E91B3A" w:rsidRPr="00E8046F">
              <w:rPr>
                <w:noProof/>
                <w:color w:val="0070C0"/>
              </w:rPr>
              <w:t> </w:t>
            </w:r>
            <w:r w:rsidR="00E91B3A" w:rsidRPr="00E8046F">
              <w:rPr>
                <w:noProof/>
                <w:color w:val="0070C0"/>
              </w:rPr>
              <w:t> </w:t>
            </w:r>
            <w:r w:rsidR="00E91B3A" w:rsidRPr="00E8046F">
              <w:rPr>
                <w:noProof/>
                <w:color w:val="0070C0"/>
              </w:rPr>
              <w:t> </w:t>
            </w:r>
            <w:r w:rsidR="00E91B3A" w:rsidRPr="00E8046F">
              <w:rPr>
                <w:color w:val="0070C0"/>
              </w:rPr>
              <w:fldChar w:fldCharType="end"/>
            </w:r>
            <w:bookmarkEnd w:id="54"/>
            <w:r w:rsidR="00E91B3A">
              <w:t xml:space="preserve">, </w:t>
            </w:r>
            <w:r w:rsidR="00167CA2" w:rsidRPr="00E8046F">
              <w:rPr>
                <w:color w:val="0070C0"/>
              </w:rPr>
              <w:fldChar w:fldCharType="begin">
                <w:ffData>
                  <w:name w:val="Text48"/>
                  <w:enabled/>
                  <w:calcOnExit w:val="0"/>
                  <w:textInput>
                    <w:maxLength w:val="2"/>
                  </w:textInput>
                </w:ffData>
              </w:fldChar>
            </w:r>
            <w:bookmarkStart w:id="55" w:name="Text48"/>
            <w:r w:rsidR="00167CA2" w:rsidRPr="00E8046F">
              <w:rPr>
                <w:color w:val="0070C0"/>
              </w:rPr>
              <w:instrText xml:space="preserve"> FORMTEXT </w:instrText>
            </w:r>
            <w:r w:rsidR="00167CA2" w:rsidRPr="00E8046F">
              <w:rPr>
                <w:color w:val="0070C0"/>
              </w:rPr>
            </w:r>
            <w:r w:rsidR="00167CA2" w:rsidRPr="00E8046F">
              <w:rPr>
                <w:color w:val="0070C0"/>
              </w:rPr>
              <w:fldChar w:fldCharType="separate"/>
            </w:r>
            <w:r w:rsidR="00167CA2" w:rsidRPr="00E8046F">
              <w:rPr>
                <w:noProof/>
                <w:color w:val="0070C0"/>
              </w:rPr>
              <w:t> </w:t>
            </w:r>
            <w:r w:rsidR="00167CA2" w:rsidRPr="00E8046F">
              <w:rPr>
                <w:noProof/>
                <w:color w:val="0070C0"/>
              </w:rPr>
              <w:t> </w:t>
            </w:r>
            <w:r w:rsidR="00167CA2" w:rsidRPr="00E8046F">
              <w:rPr>
                <w:color w:val="0070C0"/>
              </w:rPr>
              <w:fldChar w:fldCharType="end"/>
            </w:r>
            <w:bookmarkEnd w:id="55"/>
          </w:p>
        </w:tc>
      </w:tr>
      <w:tr w:rsidR="0039190D" w14:paraId="4C7F05BA" w14:textId="77777777" w:rsidTr="00CA3D4C">
        <w:trPr>
          <w:trHeight w:hRule="exact" w:val="432"/>
          <w:jc w:val="center"/>
        </w:trPr>
        <w:tc>
          <w:tcPr>
            <w:tcW w:w="1421" w:type="dxa"/>
            <w:gridSpan w:val="2"/>
            <w:vAlign w:val="center"/>
          </w:tcPr>
          <w:p w14:paraId="281C3134" w14:textId="2A0D0F05" w:rsidR="0039190D" w:rsidRDefault="0039190D" w:rsidP="00201411">
            <w:r w:rsidRPr="002A733C">
              <w:t>From</w:t>
            </w:r>
            <w:r>
              <w:t>:</w:t>
            </w:r>
            <w:r w:rsidR="00E91B3A">
              <w:t xml:space="preserve">  </w:t>
            </w:r>
            <w:r w:rsidR="00E91B3A" w:rsidRPr="00E8046F">
              <w:rPr>
                <w:color w:val="0070C0"/>
              </w:rPr>
              <w:fldChar w:fldCharType="begin">
                <w:ffData>
                  <w:name w:val="Text49"/>
                  <w:enabled/>
                  <w:calcOnExit w:val="0"/>
                  <w:textInput/>
                </w:ffData>
              </w:fldChar>
            </w:r>
            <w:bookmarkStart w:id="56" w:name="Text49"/>
            <w:r w:rsidR="00E91B3A" w:rsidRPr="00E8046F">
              <w:rPr>
                <w:color w:val="0070C0"/>
              </w:rPr>
              <w:instrText xml:space="preserve"> FORMTEXT </w:instrText>
            </w:r>
            <w:r w:rsidR="00E91B3A" w:rsidRPr="00E8046F">
              <w:rPr>
                <w:color w:val="0070C0"/>
              </w:rPr>
            </w:r>
            <w:r w:rsidR="00E91B3A" w:rsidRPr="00E8046F">
              <w:rPr>
                <w:color w:val="0070C0"/>
              </w:rPr>
              <w:fldChar w:fldCharType="separate"/>
            </w:r>
            <w:r w:rsidR="00E91B3A" w:rsidRPr="00E8046F">
              <w:rPr>
                <w:noProof/>
                <w:color w:val="0070C0"/>
              </w:rPr>
              <w:t> </w:t>
            </w:r>
            <w:r w:rsidR="00E91B3A" w:rsidRPr="00E8046F">
              <w:rPr>
                <w:noProof/>
                <w:color w:val="0070C0"/>
              </w:rPr>
              <w:t> </w:t>
            </w:r>
            <w:r w:rsidR="00E91B3A" w:rsidRPr="00E8046F">
              <w:rPr>
                <w:noProof/>
                <w:color w:val="0070C0"/>
              </w:rPr>
              <w:t> </w:t>
            </w:r>
            <w:r w:rsidR="00E91B3A" w:rsidRPr="00E8046F">
              <w:rPr>
                <w:noProof/>
                <w:color w:val="0070C0"/>
              </w:rPr>
              <w:t> </w:t>
            </w:r>
            <w:r w:rsidR="00E91B3A" w:rsidRPr="00E8046F">
              <w:rPr>
                <w:noProof/>
                <w:color w:val="0070C0"/>
              </w:rPr>
              <w:t> </w:t>
            </w:r>
            <w:r w:rsidR="00E91B3A" w:rsidRPr="00E8046F">
              <w:rPr>
                <w:color w:val="0070C0"/>
              </w:rPr>
              <w:fldChar w:fldCharType="end"/>
            </w:r>
            <w:bookmarkEnd w:id="56"/>
          </w:p>
        </w:tc>
        <w:tc>
          <w:tcPr>
            <w:tcW w:w="1369" w:type="dxa"/>
            <w:vAlign w:val="center"/>
          </w:tcPr>
          <w:p w14:paraId="5C98637E" w14:textId="04E9559C" w:rsidR="0039190D" w:rsidRDefault="0039190D" w:rsidP="00201411">
            <w:r w:rsidRPr="002A733C">
              <w:t>To</w:t>
            </w:r>
            <w:r>
              <w:t>:</w:t>
            </w:r>
            <w:r w:rsidR="00E91B3A">
              <w:t xml:space="preserve">  </w:t>
            </w:r>
            <w:r w:rsidR="00E91B3A" w:rsidRPr="00E8046F">
              <w:rPr>
                <w:color w:val="0070C0"/>
              </w:rPr>
              <w:fldChar w:fldCharType="begin">
                <w:ffData>
                  <w:name w:val="Text50"/>
                  <w:enabled/>
                  <w:calcOnExit w:val="0"/>
                  <w:textInput/>
                </w:ffData>
              </w:fldChar>
            </w:r>
            <w:bookmarkStart w:id="57" w:name="Text50"/>
            <w:r w:rsidR="00E91B3A" w:rsidRPr="00E8046F">
              <w:rPr>
                <w:color w:val="0070C0"/>
              </w:rPr>
              <w:instrText xml:space="preserve"> FORMTEXT </w:instrText>
            </w:r>
            <w:r w:rsidR="00E91B3A" w:rsidRPr="00E8046F">
              <w:rPr>
                <w:color w:val="0070C0"/>
              </w:rPr>
            </w:r>
            <w:r w:rsidR="00E91B3A" w:rsidRPr="00E8046F">
              <w:rPr>
                <w:color w:val="0070C0"/>
              </w:rPr>
              <w:fldChar w:fldCharType="separate"/>
            </w:r>
            <w:r w:rsidR="00E91B3A" w:rsidRPr="00E8046F">
              <w:rPr>
                <w:noProof/>
                <w:color w:val="0070C0"/>
              </w:rPr>
              <w:t> </w:t>
            </w:r>
            <w:r w:rsidR="00E91B3A" w:rsidRPr="00E8046F">
              <w:rPr>
                <w:noProof/>
                <w:color w:val="0070C0"/>
              </w:rPr>
              <w:t> </w:t>
            </w:r>
            <w:r w:rsidR="00E91B3A" w:rsidRPr="00E8046F">
              <w:rPr>
                <w:noProof/>
                <w:color w:val="0070C0"/>
              </w:rPr>
              <w:t> </w:t>
            </w:r>
            <w:r w:rsidR="00E91B3A" w:rsidRPr="00E8046F">
              <w:rPr>
                <w:noProof/>
                <w:color w:val="0070C0"/>
              </w:rPr>
              <w:t> </w:t>
            </w:r>
            <w:r w:rsidR="00E91B3A" w:rsidRPr="00E8046F">
              <w:rPr>
                <w:noProof/>
                <w:color w:val="0070C0"/>
              </w:rPr>
              <w:t> </w:t>
            </w:r>
            <w:r w:rsidR="00E91B3A" w:rsidRPr="00E8046F">
              <w:rPr>
                <w:color w:val="0070C0"/>
              </w:rPr>
              <w:fldChar w:fldCharType="end"/>
            </w:r>
            <w:bookmarkEnd w:id="57"/>
          </w:p>
        </w:tc>
        <w:tc>
          <w:tcPr>
            <w:tcW w:w="3600" w:type="dxa"/>
            <w:gridSpan w:val="2"/>
            <w:vAlign w:val="center"/>
          </w:tcPr>
          <w:p w14:paraId="5D2DBD2D" w14:textId="7280B329" w:rsidR="0039190D" w:rsidRDefault="0039190D" w:rsidP="00201411">
            <w:r w:rsidRPr="002A733C">
              <w:t>Did you graduate?</w:t>
            </w:r>
            <w:r>
              <w:t xml:space="preserve">    </w:t>
            </w:r>
            <w:r w:rsidR="008A3FED" w:rsidRPr="008A3FED">
              <w:rPr>
                <w:b/>
                <w:sz w:val="20"/>
                <w:szCs w:val="20"/>
              </w:rPr>
              <w:fldChar w:fldCharType="begin">
                <w:ffData>
                  <w:name w:val="Check37"/>
                  <w:enabled/>
                  <w:calcOnExit w:val="0"/>
                  <w:checkBox>
                    <w:sizeAuto/>
                    <w:default w:val="0"/>
                  </w:checkBox>
                </w:ffData>
              </w:fldChar>
            </w:r>
            <w:r w:rsidR="008A3FED" w:rsidRPr="008A3FED">
              <w:rPr>
                <w:b/>
                <w:sz w:val="20"/>
                <w:szCs w:val="20"/>
              </w:rPr>
              <w:instrText xml:space="preserve"> FORMCHECKBOX </w:instrText>
            </w:r>
            <w:r w:rsidR="0055097D">
              <w:rPr>
                <w:b/>
                <w:sz w:val="20"/>
                <w:szCs w:val="20"/>
              </w:rPr>
            </w:r>
            <w:r w:rsidR="0055097D">
              <w:rPr>
                <w:b/>
                <w:sz w:val="20"/>
                <w:szCs w:val="20"/>
              </w:rPr>
              <w:fldChar w:fldCharType="separate"/>
            </w:r>
            <w:r w:rsidR="008A3FED" w:rsidRPr="008A3FED">
              <w:rPr>
                <w:b/>
                <w:sz w:val="20"/>
                <w:szCs w:val="20"/>
              </w:rPr>
              <w:fldChar w:fldCharType="end"/>
            </w:r>
            <w:r w:rsidR="008A3FED">
              <w:t xml:space="preserve">Yes     </w:t>
            </w:r>
            <w:r w:rsidR="008A3FED" w:rsidRPr="008A3FED">
              <w:rPr>
                <w:b/>
                <w:sz w:val="20"/>
                <w:szCs w:val="20"/>
              </w:rPr>
              <w:fldChar w:fldCharType="begin">
                <w:ffData>
                  <w:name w:val="Check38"/>
                  <w:enabled/>
                  <w:calcOnExit w:val="0"/>
                  <w:checkBox>
                    <w:sizeAuto/>
                    <w:default w:val="0"/>
                  </w:checkBox>
                </w:ffData>
              </w:fldChar>
            </w:r>
            <w:r w:rsidR="008A3FED" w:rsidRPr="008A3FED">
              <w:rPr>
                <w:b/>
                <w:sz w:val="20"/>
                <w:szCs w:val="20"/>
              </w:rPr>
              <w:instrText xml:space="preserve"> FORMCHECKBOX </w:instrText>
            </w:r>
            <w:r w:rsidR="0055097D">
              <w:rPr>
                <w:b/>
                <w:sz w:val="20"/>
                <w:szCs w:val="20"/>
              </w:rPr>
            </w:r>
            <w:r w:rsidR="0055097D">
              <w:rPr>
                <w:b/>
                <w:sz w:val="20"/>
                <w:szCs w:val="20"/>
              </w:rPr>
              <w:fldChar w:fldCharType="separate"/>
            </w:r>
            <w:r w:rsidR="008A3FED" w:rsidRPr="008A3FED">
              <w:rPr>
                <w:b/>
                <w:sz w:val="20"/>
                <w:szCs w:val="20"/>
              </w:rPr>
              <w:fldChar w:fldCharType="end"/>
            </w:r>
            <w:r w:rsidR="008A3FED">
              <w:t>No</w:t>
            </w:r>
          </w:p>
        </w:tc>
        <w:tc>
          <w:tcPr>
            <w:tcW w:w="3690" w:type="dxa"/>
            <w:gridSpan w:val="2"/>
            <w:vAlign w:val="center"/>
          </w:tcPr>
          <w:p w14:paraId="3EBF5079" w14:textId="5E0AD16F" w:rsidR="0039190D" w:rsidRDefault="0039190D" w:rsidP="00201411">
            <w:r w:rsidRPr="002A733C">
              <w:t>Degree</w:t>
            </w:r>
            <w:r>
              <w:t>:</w:t>
            </w:r>
            <w:r w:rsidR="00E91B3A">
              <w:t xml:space="preserve">  </w:t>
            </w:r>
            <w:r w:rsidR="00E91B3A" w:rsidRPr="00E8046F">
              <w:rPr>
                <w:color w:val="0070C0"/>
              </w:rPr>
              <w:fldChar w:fldCharType="begin">
                <w:ffData>
                  <w:name w:val="Text51"/>
                  <w:enabled/>
                  <w:calcOnExit w:val="0"/>
                  <w:textInput/>
                </w:ffData>
              </w:fldChar>
            </w:r>
            <w:bookmarkStart w:id="58" w:name="Text51"/>
            <w:r w:rsidR="00E91B3A" w:rsidRPr="00E8046F">
              <w:rPr>
                <w:color w:val="0070C0"/>
              </w:rPr>
              <w:instrText xml:space="preserve"> FORMTEXT </w:instrText>
            </w:r>
            <w:r w:rsidR="00E91B3A" w:rsidRPr="00E8046F">
              <w:rPr>
                <w:color w:val="0070C0"/>
              </w:rPr>
            </w:r>
            <w:r w:rsidR="00E91B3A" w:rsidRPr="00E8046F">
              <w:rPr>
                <w:color w:val="0070C0"/>
              </w:rPr>
              <w:fldChar w:fldCharType="separate"/>
            </w:r>
            <w:r w:rsidR="00E91B3A" w:rsidRPr="00E8046F">
              <w:rPr>
                <w:noProof/>
                <w:color w:val="0070C0"/>
              </w:rPr>
              <w:t> </w:t>
            </w:r>
            <w:r w:rsidR="00E91B3A" w:rsidRPr="00E8046F">
              <w:rPr>
                <w:noProof/>
                <w:color w:val="0070C0"/>
              </w:rPr>
              <w:t> </w:t>
            </w:r>
            <w:r w:rsidR="00E91B3A" w:rsidRPr="00E8046F">
              <w:rPr>
                <w:noProof/>
                <w:color w:val="0070C0"/>
              </w:rPr>
              <w:t> </w:t>
            </w:r>
            <w:r w:rsidR="00E91B3A" w:rsidRPr="00E8046F">
              <w:rPr>
                <w:noProof/>
                <w:color w:val="0070C0"/>
              </w:rPr>
              <w:t> </w:t>
            </w:r>
            <w:r w:rsidR="00E91B3A" w:rsidRPr="00E8046F">
              <w:rPr>
                <w:noProof/>
                <w:color w:val="0070C0"/>
              </w:rPr>
              <w:t> </w:t>
            </w:r>
            <w:r w:rsidR="00E91B3A" w:rsidRPr="00E8046F">
              <w:rPr>
                <w:color w:val="0070C0"/>
              </w:rPr>
              <w:fldChar w:fldCharType="end"/>
            </w:r>
            <w:bookmarkEnd w:id="58"/>
          </w:p>
        </w:tc>
      </w:tr>
      <w:tr w:rsidR="006E6AB9" w14:paraId="1D3C22A9" w14:textId="77777777" w:rsidTr="00CA3D4C">
        <w:trPr>
          <w:trHeight w:hRule="exact" w:val="432"/>
          <w:jc w:val="center"/>
        </w:trPr>
        <w:tc>
          <w:tcPr>
            <w:tcW w:w="1080" w:type="dxa"/>
            <w:vAlign w:val="center"/>
          </w:tcPr>
          <w:p w14:paraId="007D99CC" w14:textId="77777777" w:rsidR="006E6AB9" w:rsidRDefault="006E6AB9" w:rsidP="00201411">
            <w:r>
              <w:t xml:space="preserve">GPA:  </w:t>
            </w:r>
            <w:r w:rsidRPr="00E8046F">
              <w:rPr>
                <w:color w:val="0070C0"/>
              </w:rPr>
              <w:fldChar w:fldCharType="begin">
                <w:ffData>
                  <w:name w:val="Text52"/>
                  <w:enabled/>
                  <w:calcOnExit w:val="0"/>
                  <w:textInput/>
                </w:ffData>
              </w:fldChar>
            </w:r>
            <w:bookmarkStart w:id="59" w:name="Text52"/>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tc>
        <w:bookmarkEnd w:id="59"/>
        <w:tc>
          <w:tcPr>
            <w:tcW w:w="1710" w:type="dxa"/>
            <w:gridSpan w:val="2"/>
            <w:vAlign w:val="center"/>
          </w:tcPr>
          <w:p w14:paraId="53DE7629" w14:textId="07C79A0D" w:rsidR="006E6AB9" w:rsidRDefault="006E6AB9" w:rsidP="006E6AB9">
            <w:r>
              <w:t xml:space="preserve">Point  Scale:  </w:t>
            </w:r>
            <w:r w:rsidRPr="00E8046F">
              <w:rPr>
                <w:color w:val="0070C0"/>
              </w:rPr>
              <w:fldChar w:fldCharType="begin">
                <w:ffData>
                  <w:name w:val="Text53"/>
                  <w:enabled/>
                  <w:calcOnExit w:val="0"/>
                  <w:textInput/>
                </w:ffData>
              </w:fldChar>
            </w:r>
            <w:bookmarkStart w:id="60" w:name="Text53"/>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60"/>
          </w:p>
        </w:tc>
        <w:tc>
          <w:tcPr>
            <w:tcW w:w="3600" w:type="dxa"/>
            <w:gridSpan w:val="2"/>
            <w:vAlign w:val="center"/>
          </w:tcPr>
          <w:p w14:paraId="1867DF5C" w14:textId="586E562E" w:rsidR="006E6AB9" w:rsidRDefault="006E6AB9" w:rsidP="00201411">
            <w:r>
              <w:t xml:space="preserve">Major(s):  </w:t>
            </w:r>
            <w:r w:rsidRPr="00E8046F">
              <w:rPr>
                <w:color w:val="0070C0"/>
              </w:rPr>
              <w:fldChar w:fldCharType="begin">
                <w:ffData>
                  <w:name w:val="Text54"/>
                  <w:enabled/>
                  <w:calcOnExit w:val="0"/>
                  <w:textInput/>
                </w:ffData>
              </w:fldChar>
            </w:r>
            <w:bookmarkStart w:id="61" w:name="Text54"/>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61"/>
          </w:p>
        </w:tc>
        <w:tc>
          <w:tcPr>
            <w:tcW w:w="3690" w:type="dxa"/>
            <w:gridSpan w:val="2"/>
            <w:vAlign w:val="center"/>
          </w:tcPr>
          <w:p w14:paraId="63F08571" w14:textId="22B19652" w:rsidR="006E6AB9" w:rsidRDefault="006E6AB9" w:rsidP="00201411">
            <w:r>
              <w:t xml:space="preserve">Minor(s):  </w:t>
            </w:r>
            <w:r w:rsidRPr="00E8046F">
              <w:rPr>
                <w:color w:val="0070C0"/>
              </w:rPr>
              <w:fldChar w:fldCharType="begin">
                <w:ffData>
                  <w:name w:val="Text55"/>
                  <w:enabled/>
                  <w:calcOnExit w:val="0"/>
                  <w:textInput/>
                </w:ffData>
              </w:fldChar>
            </w:r>
            <w:bookmarkStart w:id="62" w:name="Text55"/>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62"/>
          </w:p>
        </w:tc>
      </w:tr>
      <w:tr w:rsidR="0039190D" w:rsidRPr="002A733C" w14:paraId="4EB8E66A" w14:textId="77777777" w:rsidTr="00CA3D4C">
        <w:trPr>
          <w:trHeight w:hRule="exact" w:val="72"/>
          <w:jc w:val="center"/>
        </w:trPr>
        <w:tc>
          <w:tcPr>
            <w:tcW w:w="10080" w:type="dxa"/>
            <w:gridSpan w:val="7"/>
            <w:shd w:val="clear" w:color="auto" w:fill="A6A6A6" w:themeFill="background1" w:themeFillShade="A6"/>
          </w:tcPr>
          <w:p w14:paraId="7E16E0BE" w14:textId="77777777" w:rsidR="0039190D" w:rsidRDefault="0039190D" w:rsidP="00F13788"/>
        </w:tc>
      </w:tr>
    </w:tbl>
    <w:p w14:paraId="1198429C" w14:textId="77777777" w:rsidR="0056038C" w:rsidRDefault="0056038C" w:rsidP="002A733C">
      <w:pPr>
        <w:rPr>
          <w:sz w:val="12"/>
          <w:szCs w:val="12"/>
        </w:rPr>
      </w:pPr>
    </w:p>
    <w:p w14:paraId="2B73ACFF" w14:textId="59FA3E83" w:rsidR="00562B17" w:rsidRPr="008B7C11" w:rsidRDefault="00562B17" w:rsidP="008B7C11">
      <w:pPr>
        <w:jc w:val="center"/>
        <w:rPr>
          <w:i/>
          <w:szCs w:val="16"/>
        </w:rPr>
      </w:pPr>
      <w:r w:rsidRPr="008B7C11">
        <w:rPr>
          <w:i/>
          <w:szCs w:val="16"/>
        </w:rPr>
        <w:t>Continue on next page…</w:t>
      </w:r>
    </w:p>
    <w:p w14:paraId="0FC07088" w14:textId="77777777" w:rsidR="00562B17" w:rsidRDefault="00562B17" w:rsidP="002A733C">
      <w:pPr>
        <w:rPr>
          <w:sz w:val="12"/>
          <w:szCs w:val="12"/>
        </w:rPr>
      </w:pPr>
    </w:p>
    <w:p w14:paraId="64A9C63B" w14:textId="77777777" w:rsidR="00562B17" w:rsidRDefault="00562B17" w:rsidP="002A733C">
      <w:pPr>
        <w:rPr>
          <w:sz w:val="12"/>
          <w:szCs w:val="12"/>
        </w:rPr>
      </w:pPr>
    </w:p>
    <w:p w14:paraId="6026A172" w14:textId="77777777" w:rsidR="00562B17" w:rsidRDefault="00562B17" w:rsidP="002A733C">
      <w:pPr>
        <w:rPr>
          <w:sz w:val="12"/>
          <w:szCs w:val="12"/>
        </w:rPr>
      </w:pPr>
    </w:p>
    <w:p w14:paraId="1C1C4878" w14:textId="77777777" w:rsidR="00562B17" w:rsidRDefault="00562B17" w:rsidP="002A733C">
      <w:pPr>
        <w:rPr>
          <w:sz w:val="12"/>
          <w:szCs w:val="12"/>
        </w:rPr>
      </w:pPr>
    </w:p>
    <w:p w14:paraId="6F0DFBC1" w14:textId="77777777" w:rsidR="007C0BA8" w:rsidRDefault="007C0BA8" w:rsidP="002A733C">
      <w:pPr>
        <w:rPr>
          <w:sz w:val="12"/>
          <w:szCs w:val="12"/>
        </w:rPr>
      </w:pPr>
    </w:p>
    <w:p w14:paraId="06800810" w14:textId="77777777" w:rsidR="007C0BA8" w:rsidRDefault="007C0BA8" w:rsidP="002A733C">
      <w:pPr>
        <w:rPr>
          <w:sz w:val="12"/>
          <w:szCs w:val="12"/>
        </w:rPr>
      </w:pPr>
    </w:p>
    <w:p w14:paraId="116747B5" w14:textId="77777777" w:rsidR="00562B17" w:rsidRDefault="00562B17" w:rsidP="002A733C">
      <w:pPr>
        <w:rPr>
          <w:sz w:val="12"/>
          <w:szCs w:val="12"/>
        </w:rPr>
      </w:pPr>
    </w:p>
    <w:p w14:paraId="4236A2E0" w14:textId="77777777" w:rsidR="00562B17" w:rsidRDefault="00562B17" w:rsidP="002A733C">
      <w:pPr>
        <w:rPr>
          <w:sz w:val="12"/>
          <w:szCs w:val="12"/>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1080"/>
        <w:gridCol w:w="341"/>
        <w:gridCol w:w="1369"/>
        <w:gridCol w:w="1260"/>
        <w:gridCol w:w="990"/>
        <w:gridCol w:w="1365"/>
        <w:gridCol w:w="3675"/>
      </w:tblGrid>
      <w:tr w:rsidR="00562B17" w14:paraId="618B3E7A" w14:textId="77777777" w:rsidTr="00167CA2">
        <w:trPr>
          <w:trHeight w:hRule="exact" w:val="288"/>
          <w:jc w:val="center"/>
        </w:trPr>
        <w:tc>
          <w:tcPr>
            <w:tcW w:w="10080" w:type="dxa"/>
            <w:gridSpan w:val="7"/>
            <w:tcBorders>
              <w:top w:val="single" w:sz="8" w:space="0" w:color="auto"/>
              <w:left w:val="single" w:sz="8" w:space="0" w:color="auto"/>
              <w:bottom w:val="single" w:sz="24" w:space="0" w:color="auto"/>
              <w:right w:val="single" w:sz="8" w:space="0" w:color="auto"/>
            </w:tcBorders>
            <w:shd w:val="clear" w:color="auto" w:fill="FFFF66"/>
          </w:tcPr>
          <w:p w14:paraId="0B65F596" w14:textId="6EBA0A49" w:rsidR="00562B17" w:rsidRPr="00562B17" w:rsidRDefault="00562B17" w:rsidP="001F06EE">
            <w:pPr>
              <w:rPr>
                <w:b/>
              </w:rPr>
            </w:pPr>
            <w:r w:rsidRPr="00562B17">
              <w:rPr>
                <w:b/>
              </w:rPr>
              <w:lastRenderedPageBreak/>
              <w:t>Education Continued</w:t>
            </w:r>
            <w:r w:rsidR="008B7C11">
              <w:rPr>
                <w:b/>
              </w:rPr>
              <w:t>…</w:t>
            </w:r>
          </w:p>
        </w:tc>
      </w:tr>
      <w:tr w:rsidR="00562B17" w14:paraId="5A56CE40" w14:textId="77777777" w:rsidTr="00167CA2">
        <w:trPr>
          <w:trHeight w:hRule="exact" w:val="432"/>
          <w:jc w:val="center"/>
        </w:trPr>
        <w:tc>
          <w:tcPr>
            <w:tcW w:w="4050" w:type="dxa"/>
            <w:gridSpan w:val="4"/>
            <w:tcBorders>
              <w:top w:val="single" w:sz="24" w:space="0" w:color="auto"/>
              <w:left w:val="single" w:sz="24" w:space="0" w:color="auto"/>
              <w:bottom w:val="single" w:sz="2" w:space="0" w:color="auto"/>
              <w:right w:val="single" w:sz="2" w:space="0" w:color="auto"/>
            </w:tcBorders>
            <w:vAlign w:val="center"/>
          </w:tcPr>
          <w:p w14:paraId="014DAE0F" w14:textId="7DFCA99B" w:rsidR="00562B17" w:rsidRDefault="00562B17" w:rsidP="00201411">
            <w:r>
              <w:t>Name of School:</w:t>
            </w:r>
            <w:r w:rsidR="002D767F">
              <w:t xml:space="preserve">  </w:t>
            </w:r>
            <w:r w:rsidR="002D767F" w:rsidRPr="00E8046F">
              <w:rPr>
                <w:color w:val="0070C0"/>
              </w:rPr>
              <w:fldChar w:fldCharType="begin">
                <w:ffData>
                  <w:name w:val="Text56"/>
                  <w:enabled/>
                  <w:calcOnExit w:val="0"/>
                  <w:textInput/>
                </w:ffData>
              </w:fldChar>
            </w:r>
            <w:bookmarkStart w:id="63" w:name="Text56"/>
            <w:r w:rsidR="002D767F" w:rsidRPr="00E8046F">
              <w:rPr>
                <w:color w:val="0070C0"/>
              </w:rPr>
              <w:instrText xml:space="preserve"> FORMTEXT </w:instrText>
            </w:r>
            <w:r w:rsidR="002D767F" w:rsidRPr="00E8046F">
              <w:rPr>
                <w:color w:val="0070C0"/>
              </w:rPr>
            </w:r>
            <w:r w:rsidR="002D767F" w:rsidRPr="00E8046F">
              <w:rPr>
                <w:color w:val="0070C0"/>
              </w:rPr>
              <w:fldChar w:fldCharType="separate"/>
            </w:r>
            <w:r w:rsidR="002D767F" w:rsidRPr="00E8046F">
              <w:rPr>
                <w:noProof/>
                <w:color w:val="0070C0"/>
              </w:rPr>
              <w:t> </w:t>
            </w:r>
            <w:r w:rsidR="002D767F" w:rsidRPr="00E8046F">
              <w:rPr>
                <w:noProof/>
                <w:color w:val="0070C0"/>
              </w:rPr>
              <w:t> </w:t>
            </w:r>
            <w:r w:rsidR="002D767F" w:rsidRPr="00E8046F">
              <w:rPr>
                <w:noProof/>
                <w:color w:val="0070C0"/>
              </w:rPr>
              <w:t> </w:t>
            </w:r>
            <w:r w:rsidR="002D767F" w:rsidRPr="00E8046F">
              <w:rPr>
                <w:noProof/>
                <w:color w:val="0070C0"/>
              </w:rPr>
              <w:t> </w:t>
            </w:r>
            <w:r w:rsidR="002D767F" w:rsidRPr="00E8046F">
              <w:rPr>
                <w:noProof/>
                <w:color w:val="0070C0"/>
              </w:rPr>
              <w:t> </w:t>
            </w:r>
            <w:r w:rsidR="002D767F" w:rsidRPr="00E8046F">
              <w:rPr>
                <w:color w:val="0070C0"/>
              </w:rPr>
              <w:fldChar w:fldCharType="end"/>
            </w:r>
            <w:bookmarkEnd w:id="63"/>
          </w:p>
        </w:tc>
        <w:tc>
          <w:tcPr>
            <w:tcW w:w="6030" w:type="dxa"/>
            <w:gridSpan w:val="3"/>
            <w:tcBorders>
              <w:top w:val="single" w:sz="24" w:space="0" w:color="auto"/>
              <w:left w:val="single" w:sz="2" w:space="0" w:color="auto"/>
              <w:bottom w:val="single" w:sz="2" w:space="0" w:color="auto"/>
              <w:right w:val="single" w:sz="24" w:space="0" w:color="auto"/>
            </w:tcBorders>
            <w:vAlign w:val="center"/>
          </w:tcPr>
          <w:p w14:paraId="1C1B31EB" w14:textId="04FF0DDF" w:rsidR="00562B17" w:rsidRDefault="00562B17" w:rsidP="00167CA2">
            <w:r>
              <w:t>City</w:t>
            </w:r>
            <w:r w:rsidR="007C0BA8">
              <w:t>/State</w:t>
            </w:r>
            <w:r>
              <w:t>:</w:t>
            </w:r>
            <w:r w:rsidR="002D767F">
              <w:t xml:space="preserve">  </w:t>
            </w:r>
            <w:r w:rsidR="002D767F" w:rsidRPr="00E8046F">
              <w:rPr>
                <w:color w:val="0070C0"/>
              </w:rPr>
              <w:fldChar w:fldCharType="begin">
                <w:ffData>
                  <w:name w:val="Text57"/>
                  <w:enabled/>
                  <w:calcOnExit w:val="0"/>
                  <w:textInput/>
                </w:ffData>
              </w:fldChar>
            </w:r>
            <w:bookmarkStart w:id="64" w:name="Text57"/>
            <w:r w:rsidR="002D767F" w:rsidRPr="00E8046F">
              <w:rPr>
                <w:color w:val="0070C0"/>
              </w:rPr>
              <w:instrText xml:space="preserve"> FORMTEXT </w:instrText>
            </w:r>
            <w:r w:rsidR="002D767F" w:rsidRPr="00E8046F">
              <w:rPr>
                <w:color w:val="0070C0"/>
              </w:rPr>
            </w:r>
            <w:r w:rsidR="002D767F" w:rsidRPr="00E8046F">
              <w:rPr>
                <w:color w:val="0070C0"/>
              </w:rPr>
              <w:fldChar w:fldCharType="separate"/>
            </w:r>
            <w:r w:rsidR="002D767F" w:rsidRPr="00E8046F">
              <w:rPr>
                <w:noProof/>
                <w:color w:val="0070C0"/>
              </w:rPr>
              <w:t> </w:t>
            </w:r>
            <w:r w:rsidR="002D767F" w:rsidRPr="00E8046F">
              <w:rPr>
                <w:noProof/>
                <w:color w:val="0070C0"/>
              </w:rPr>
              <w:t> </w:t>
            </w:r>
            <w:r w:rsidR="002D767F" w:rsidRPr="00E8046F">
              <w:rPr>
                <w:noProof/>
                <w:color w:val="0070C0"/>
              </w:rPr>
              <w:t> </w:t>
            </w:r>
            <w:r w:rsidR="002D767F" w:rsidRPr="00E8046F">
              <w:rPr>
                <w:noProof/>
                <w:color w:val="0070C0"/>
              </w:rPr>
              <w:t> </w:t>
            </w:r>
            <w:r w:rsidR="002D767F" w:rsidRPr="00E8046F">
              <w:rPr>
                <w:noProof/>
                <w:color w:val="0070C0"/>
              </w:rPr>
              <w:t> </w:t>
            </w:r>
            <w:r w:rsidR="002D767F" w:rsidRPr="00E8046F">
              <w:rPr>
                <w:color w:val="0070C0"/>
              </w:rPr>
              <w:fldChar w:fldCharType="end"/>
            </w:r>
            <w:bookmarkEnd w:id="64"/>
            <w:r w:rsidR="00FA2E71">
              <w:t xml:space="preserve">, </w:t>
            </w:r>
            <w:r w:rsidR="00167CA2" w:rsidRPr="00E8046F">
              <w:rPr>
                <w:color w:val="0070C0"/>
              </w:rPr>
              <w:fldChar w:fldCharType="begin">
                <w:ffData>
                  <w:name w:val="Text58"/>
                  <w:enabled/>
                  <w:calcOnExit w:val="0"/>
                  <w:textInput>
                    <w:maxLength w:val="2"/>
                  </w:textInput>
                </w:ffData>
              </w:fldChar>
            </w:r>
            <w:bookmarkStart w:id="65" w:name="Text58"/>
            <w:r w:rsidR="00167CA2" w:rsidRPr="00E8046F">
              <w:rPr>
                <w:color w:val="0070C0"/>
              </w:rPr>
              <w:instrText xml:space="preserve"> FORMTEXT </w:instrText>
            </w:r>
            <w:r w:rsidR="00167CA2" w:rsidRPr="00E8046F">
              <w:rPr>
                <w:color w:val="0070C0"/>
              </w:rPr>
            </w:r>
            <w:r w:rsidR="00167CA2" w:rsidRPr="00E8046F">
              <w:rPr>
                <w:color w:val="0070C0"/>
              </w:rPr>
              <w:fldChar w:fldCharType="separate"/>
            </w:r>
            <w:r w:rsidR="00167CA2" w:rsidRPr="00E8046F">
              <w:rPr>
                <w:noProof/>
                <w:color w:val="0070C0"/>
              </w:rPr>
              <w:t> </w:t>
            </w:r>
            <w:r w:rsidR="00167CA2" w:rsidRPr="00E8046F">
              <w:rPr>
                <w:noProof/>
                <w:color w:val="0070C0"/>
              </w:rPr>
              <w:t> </w:t>
            </w:r>
            <w:r w:rsidR="00167CA2" w:rsidRPr="00E8046F">
              <w:rPr>
                <w:color w:val="0070C0"/>
              </w:rPr>
              <w:fldChar w:fldCharType="end"/>
            </w:r>
            <w:bookmarkEnd w:id="65"/>
          </w:p>
        </w:tc>
      </w:tr>
      <w:tr w:rsidR="00562B17" w14:paraId="07AFD50B" w14:textId="77777777" w:rsidTr="007F2B9E">
        <w:trPr>
          <w:trHeight w:hRule="exact" w:val="432"/>
          <w:jc w:val="center"/>
        </w:trPr>
        <w:tc>
          <w:tcPr>
            <w:tcW w:w="1421" w:type="dxa"/>
            <w:gridSpan w:val="2"/>
            <w:tcBorders>
              <w:top w:val="single" w:sz="2" w:space="0" w:color="auto"/>
              <w:left w:val="single" w:sz="24" w:space="0" w:color="auto"/>
              <w:bottom w:val="single" w:sz="2" w:space="0" w:color="auto"/>
              <w:right w:val="single" w:sz="2" w:space="0" w:color="auto"/>
            </w:tcBorders>
            <w:vAlign w:val="center"/>
          </w:tcPr>
          <w:p w14:paraId="4F335656" w14:textId="2427B645" w:rsidR="00562B17" w:rsidRDefault="00562B17" w:rsidP="007F2B9E">
            <w:r w:rsidRPr="002A733C">
              <w:t>From</w:t>
            </w:r>
            <w:r>
              <w:t>:</w:t>
            </w:r>
            <w:r w:rsidR="00FA2E71">
              <w:t xml:space="preserve">  </w:t>
            </w:r>
            <w:r w:rsidR="00FA2E71" w:rsidRPr="00E8046F">
              <w:rPr>
                <w:color w:val="0070C0"/>
              </w:rPr>
              <w:fldChar w:fldCharType="begin">
                <w:ffData>
                  <w:name w:val="Text59"/>
                  <w:enabled/>
                  <w:calcOnExit w:val="0"/>
                  <w:textInput/>
                </w:ffData>
              </w:fldChar>
            </w:r>
            <w:bookmarkStart w:id="66" w:name="Text59"/>
            <w:r w:rsidR="00FA2E71" w:rsidRPr="00E8046F">
              <w:rPr>
                <w:color w:val="0070C0"/>
              </w:rPr>
              <w:instrText xml:space="preserve"> FORMTEXT </w:instrText>
            </w:r>
            <w:r w:rsidR="00FA2E71" w:rsidRPr="00E8046F">
              <w:rPr>
                <w:color w:val="0070C0"/>
              </w:rPr>
            </w:r>
            <w:r w:rsidR="00FA2E71" w:rsidRPr="00E8046F">
              <w:rPr>
                <w:color w:val="0070C0"/>
              </w:rPr>
              <w:fldChar w:fldCharType="separate"/>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color w:val="0070C0"/>
              </w:rPr>
              <w:fldChar w:fldCharType="end"/>
            </w:r>
            <w:bookmarkEnd w:id="66"/>
          </w:p>
        </w:tc>
        <w:tc>
          <w:tcPr>
            <w:tcW w:w="1369" w:type="dxa"/>
            <w:tcBorders>
              <w:top w:val="single" w:sz="2" w:space="0" w:color="auto"/>
              <w:left w:val="single" w:sz="2" w:space="0" w:color="auto"/>
              <w:bottom w:val="single" w:sz="2" w:space="0" w:color="auto"/>
              <w:right w:val="single" w:sz="2" w:space="0" w:color="auto"/>
            </w:tcBorders>
            <w:vAlign w:val="center"/>
          </w:tcPr>
          <w:p w14:paraId="7F8404BE" w14:textId="0B584864" w:rsidR="00562B17" w:rsidRDefault="00562B17" w:rsidP="00201411">
            <w:r w:rsidRPr="002A733C">
              <w:t>To</w:t>
            </w:r>
            <w:r>
              <w:t>:</w:t>
            </w:r>
            <w:r w:rsidR="00FA2E71">
              <w:t xml:space="preserve">  </w:t>
            </w:r>
            <w:r w:rsidR="00FA2E71" w:rsidRPr="00E8046F">
              <w:rPr>
                <w:color w:val="0070C0"/>
              </w:rPr>
              <w:fldChar w:fldCharType="begin">
                <w:ffData>
                  <w:name w:val="Text60"/>
                  <w:enabled/>
                  <w:calcOnExit w:val="0"/>
                  <w:textInput/>
                </w:ffData>
              </w:fldChar>
            </w:r>
            <w:bookmarkStart w:id="67" w:name="Text60"/>
            <w:r w:rsidR="00FA2E71" w:rsidRPr="00E8046F">
              <w:rPr>
                <w:color w:val="0070C0"/>
              </w:rPr>
              <w:instrText xml:space="preserve"> FORMTEXT </w:instrText>
            </w:r>
            <w:r w:rsidR="00FA2E71" w:rsidRPr="00E8046F">
              <w:rPr>
                <w:color w:val="0070C0"/>
              </w:rPr>
            </w:r>
            <w:r w:rsidR="00FA2E71" w:rsidRPr="00E8046F">
              <w:rPr>
                <w:color w:val="0070C0"/>
              </w:rPr>
              <w:fldChar w:fldCharType="separate"/>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color w:val="0070C0"/>
              </w:rPr>
              <w:fldChar w:fldCharType="end"/>
            </w:r>
            <w:bookmarkEnd w:id="67"/>
          </w:p>
        </w:tc>
        <w:tc>
          <w:tcPr>
            <w:tcW w:w="3615" w:type="dxa"/>
            <w:gridSpan w:val="3"/>
            <w:tcBorders>
              <w:top w:val="single" w:sz="2" w:space="0" w:color="auto"/>
              <w:left w:val="single" w:sz="2" w:space="0" w:color="auto"/>
              <w:bottom w:val="single" w:sz="2" w:space="0" w:color="auto"/>
              <w:right w:val="single" w:sz="2" w:space="0" w:color="auto"/>
            </w:tcBorders>
            <w:vAlign w:val="center"/>
          </w:tcPr>
          <w:p w14:paraId="06B6F59F" w14:textId="404951BE" w:rsidR="00562B17" w:rsidRDefault="00562B17" w:rsidP="00201411">
            <w:r w:rsidRPr="002A733C">
              <w:t>Did you graduate?</w:t>
            </w:r>
            <w:r>
              <w:t xml:space="preserve">    </w:t>
            </w:r>
            <w:r w:rsidR="008A3FED" w:rsidRPr="008A3FED">
              <w:rPr>
                <w:b/>
                <w:sz w:val="20"/>
                <w:szCs w:val="20"/>
              </w:rPr>
              <w:fldChar w:fldCharType="begin">
                <w:ffData>
                  <w:name w:val="Check37"/>
                  <w:enabled/>
                  <w:calcOnExit w:val="0"/>
                  <w:checkBox>
                    <w:sizeAuto/>
                    <w:default w:val="0"/>
                  </w:checkBox>
                </w:ffData>
              </w:fldChar>
            </w:r>
            <w:r w:rsidR="008A3FED" w:rsidRPr="008A3FED">
              <w:rPr>
                <w:b/>
                <w:sz w:val="20"/>
                <w:szCs w:val="20"/>
              </w:rPr>
              <w:instrText xml:space="preserve"> FORMCHECKBOX </w:instrText>
            </w:r>
            <w:r w:rsidR="0055097D">
              <w:rPr>
                <w:b/>
                <w:sz w:val="20"/>
                <w:szCs w:val="20"/>
              </w:rPr>
            </w:r>
            <w:r w:rsidR="0055097D">
              <w:rPr>
                <w:b/>
                <w:sz w:val="20"/>
                <w:szCs w:val="20"/>
              </w:rPr>
              <w:fldChar w:fldCharType="separate"/>
            </w:r>
            <w:r w:rsidR="008A3FED" w:rsidRPr="008A3FED">
              <w:rPr>
                <w:b/>
                <w:sz w:val="20"/>
                <w:szCs w:val="20"/>
              </w:rPr>
              <w:fldChar w:fldCharType="end"/>
            </w:r>
            <w:r w:rsidR="008A3FED">
              <w:t xml:space="preserve">Yes     </w:t>
            </w:r>
            <w:r w:rsidR="008A3FED" w:rsidRPr="008A3FED">
              <w:rPr>
                <w:b/>
                <w:sz w:val="20"/>
                <w:szCs w:val="20"/>
              </w:rPr>
              <w:fldChar w:fldCharType="begin">
                <w:ffData>
                  <w:name w:val="Check38"/>
                  <w:enabled/>
                  <w:calcOnExit w:val="0"/>
                  <w:checkBox>
                    <w:sizeAuto/>
                    <w:default w:val="0"/>
                  </w:checkBox>
                </w:ffData>
              </w:fldChar>
            </w:r>
            <w:r w:rsidR="008A3FED" w:rsidRPr="008A3FED">
              <w:rPr>
                <w:b/>
                <w:sz w:val="20"/>
                <w:szCs w:val="20"/>
              </w:rPr>
              <w:instrText xml:space="preserve"> FORMCHECKBOX </w:instrText>
            </w:r>
            <w:r w:rsidR="0055097D">
              <w:rPr>
                <w:b/>
                <w:sz w:val="20"/>
                <w:szCs w:val="20"/>
              </w:rPr>
            </w:r>
            <w:r w:rsidR="0055097D">
              <w:rPr>
                <w:b/>
                <w:sz w:val="20"/>
                <w:szCs w:val="20"/>
              </w:rPr>
              <w:fldChar w:fldCharType="separate"/>
            </w:r>
            <w:r w:rsidR="008A3FED" w:rsidRPr="008A3FED">
              <w:rPr>
                <w:b/>
                <w:sz w:val="20"/>
                <w:szCs w:val="20"/>
              </w:rPr>
              <w:fldChar w:fldCharType="end"/>
            </w:r>
            <w:r w:rsidR="008A3FED">
              <w:t>No</w:t>
            </w:r>
          </w:p>
        </w:tc>
        <w:tc>
          <w:tcPr>
            <w:tcW w:w="3675" w:type="dxa"/>
            <w:tcBorders>
              <w:top w:val="single" w:sz="2" w:space="0" w:color="auto"/>
              <w:left w:val="single" w:sz="2" w:space="0" w:color="auto"/>
              <w:bottom w:val="single" w:sz="2" w:space="0" w:color="auto"/>
              <w:right w:val="single" w:sz="24" w:space="0" w:color="auto"/>
            </w:tcBorders>
            <w:vAlign w:val="center"/>
          </w:tcPr>
          <w:p w14:paraId="33F98D55" w14:textId="473D7F94" w:rsidR="00562B17" w:rsidRDefault="00562B17" w:rsidP="00201411">
            <w:r w:rsidRPr="002A733C">
              <w:t>Degree</w:t>
            </w:r>
            <w:r>
              <w:t>:</w:t>
            </w:r>
            <w:r w:rsidR="00FA2E71">
              <w:t xml:space="preserve">  </w:t>
            </w:r>
            <w:r w:rsidR="00FA2E71" w:rsidRPr="00E8046F">
              <w:rPr>
                <w:color w:val="0070C0"/>
              </w:rPr>
              <w:fldChar w:fldCharType="begin">
                <w:ffData>
                  <w:name w:val="Text61"/>
                  <w:enabled/>
                  <w:calcOnExit w:val="0"/>
                  <w:textInput/>
                </w:ffData>
              </w:fldChar>
            </w:r>
            <w:bookmarkStart w:id="68" w:name="Text61"/>
            <w:r w:rsidR="00FA2E71" w:rsidRPr="00E8046F">
              <w:rPr>
                <w:color w:val="0070C0"/>
              </w:rPr>
              <w:instrText xml:space="preserve"> FORMTEXT </w:instrText>
            </w:r>
            <w:r w:rsidR="00FA2E71" w:rsidRPr="00E8046F">
              <w:rPr>
                <w:color w:val="0070C0"/>
              </w:rPr>
            </w:r>
            <w:r w:rsidR="00FA2E71" w:rsidRPr="00E8046F">
              <w:rPr>
                <w:color w:val="0070C0"/>
              </w:rPr>
              <w:fldChar w:fldCharType="separate"/>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color w:val="0070C0"/>
              </w:rPr>
              <w:fldChar w:fldCharType="end"/>
            </w:r>
            <w:bookmarkEnd w:id="68"/>
          </w:p>
        </w:tc>
      </w:tr>
      <w:tr w:rsidR="006E6AB9" w14:paraId="721D1C2E" w14:textId="77777777" w:rsidTr="007F2B9E">
        <w:trPr>
          <w:trHeight w:hRule="exact" w:val="432"/>
          <w:jc w:val="center"/>
        </w:trPr>
        <w:tc>
          <w:tcPr>
            <w:tcW w:w="1080" w:type="dxa"/>
            <w:tcBorders>
              <w:top w:val="single" w:sz="2" w:space="0" w:color="auto"/>
              <w:left w:val="single" w:sz="24" w:space="0" w:color="auto"/>
              <w:bottom w:val="single" w:sz="2" w:space="0" w:color="auto"/>
              <w:right w:val="single" w:sz="2" w:space="0" w:color="auto"/>
            </w:tcBorders>
            <w:vAlign w:val="center"/>
          </w:tcPr>
          <w:p w14:paraId="5959AB71" w14:textId="77777777" w:rsidR="006E6AB9" w:rsidRDefault="006E6AB9" w:rsidP="007F2B9E">
            <w:r>
              <w:t xml:space="preserve">GPA:  </w:t>
            </w:r>
            <w:r w:rsidRPr="00E8046F">
              <w:rPr>
                <w:color w:val="0070C0"/>
              </w:rPr>
              <w:fldChar w:fldCharType="begin">
                <w:ffData>
                  <w:name w:val="Text62"/>
                  <w:enabled/>
                  <w:calcOnExit w:val="0"/>
                  <w:textInput/>
                </w:ffData>
              </w:fldChar>
            </w:r>
            <w:bookmarkStart w:id="69" w:name="Text62"/>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tc>
        <w:bookmarkEnd w:id="69"/>
        <w:tc>
          <w:tcPr>
            <w:tcW w:w="1710" w:type="dxa"/>
            <w:gridSpan w:val="2"/>
            <w:tcBorders>
              <w:top w:val="single" w:sz="2" w:space="0" w:color="auto"/>
              <w:left w:val="single" w:sz="2" w:space="0" w:color="auto"/>
              <w:bottom w:val="single" w:sz="2" w:space="0" w:color="auto"/>
              <w:right w:val="single" w:sz="2" w:space="0" w:color="auto"/>
            </w:tcBorders>
            <w:vAlign w:val="center"/>
          </w:tcPr>
          <w:p w14:paraId="15B64898" w14:textId="39FC06C2" w:rsidR="006E6AB9" w:rsidRDefault="006E6AB9" w:rsidP="007F2B9E">
            <w:r>
              <w:t xml:space="preserve">Point  Scale:  </w:t>
            </w:r>
            <w:r w:rsidRPr="00E8046F">
              <w:rPr>
                <w:color w:val="0070C0"/>
              </w:rPr>
              <w:fldChar w:fldCharType="begin">
                <w:ffData>
                  <w:name w:val="Text63"/>
                  <w:enabled/>
                  <w:calcOnExit w:val="0"/>
                  <w:textInput/>
                </w:ffData>
              </w:fldChar>
            </w:r>
            <w:bookmarkStart w:id="70" w:name="Text63"/>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70"/>
          </w:p>
        </w:tc>
        <w:tc>
          <w:tcPr>
            <w:tcW w:w="3615" w:type="dxa"/>
            <w:gridSpan w:val="3"/>
            <w:tcBorders>
              <w:top w:val="single" w:sz="2" w:space="0" w:color="auto"/>
              <w:left w:val="single" w:sz="2" w:space="0" w:color="auto"/>
              <w:bottom w:val="single" w:sz="2" w:space="0" w:color="auto"/>
              <w:right w:val="single" w:sz="2" w:space="0" w:color="auto"/>
            </w:tcBorders>
            <w:vAlign w:val="center"/>
          </w:tcPr>
          <w:p w14:paraId="0D0BA71E" w14:textId="167428FE" w:rsidR="006E6AB9" w:rsidRDefault="006E6AB9" w:rsidP="00201411">
            <w:r>
              <w:t xml:space="preserve">Major(s):  </w:t>
            </w:r>
            <w:r w:rsidRPr="00E8046F">
              <w:rPr>
                <w:color w:val="0070C0"/>
              </w:rPr>
              <w:fldChar w:fldCharType="begin">
                <w:ffData>
                  <w:name w:val="Text64"/>
                  <w:enabled/>
                  <w:calcOnExit w:val="0"/>
                  <w:textInput/>
                </w:ffData>
              </w:fldChar>
            </w:r>
            <w:bookmarkStart w:id="71" w:name="Text64"/>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71"/>
          </w:p>
        </w:tc>
        <w:tc>
          <w:tcPr>
            <w:tcW w:w="3675" w:type="dxa"/>
            <w:tcBorders>
              <w:top w:val="single" w:sz="2" w:space="0" w:color="auto"/>
              <w:left w:val="single" w:sz="2" w:space="0" w:color="auto"/>
              <w:bottom w:val="single" w:sz="2" w:space="0" w:color="auto"/>
              <w:right w:val="single" w:sz="24" w:space="0" w:color="auto"/>
            </w:tcBorders>
            <w:vAlign w:val="center"/>
          </w:tcPr>
          <w:p w14:paraId="1316F0B5" w14:textId="4A58AAB6" w:rsidR="006E6AB9" w:rsidRDefault="006E6AB9" w:rsidP="00201411">
            <w:r>
              <w:t xml:space="preserve">Minor(s):  </w:t>
            </w:r>
            <w:r w:rsidRPr="00E8046F">
              <w:rPr>
                <w:color w:val="0070C0"/>
              </w:rPr>
              <w:fldChar w:fldCharType="begin">
                <w:ffData>
                  <w:name w:val="Text65"/>
                  <w:enabled/>
                  <w:calcOnExit w:val="0"/>
                  <w:textInput/>
                </w:ffData>
              </w:fldChar>
            </w:r>
            <w:bookmarkStart w:id="72" w:name="Text65"/>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72"/>
          </w:p>
        </w:tc>
      </w:tr>
      <w:tr w:rsidR="00562B17" w14:paraId="5B9B62DD" w14:textId="77777777" w:rsidTr="00167CA2">
        <w:trPr>
          <w:trHeight w:hRule="exact" w:val="72"/>
          <w:jc w:val="center"/>
        </w:trPr>
        <w:tc>
          <w:tcPr>
            <w:tcW w:w="10080" w:type="dxa"/>
            <w:gridSpan w:val="7"/>
            <w:tcBorders>
              <w:top w:val="single" w:sz="2" w:space="0" w:color="auto"/>
              <w:left w:val="single" w:sz="24" w:space="0" w:color="auto"/>
              <w:bottom w:val="single" w:sz="2" w:space="0" w:color="auto"/>
              <w:right w:val="single" w:sz="24" w:space="0" w:color="auto"/>
            </w:tcBorders>
            <w:shd w:val="clear" w:color="auto" w:fill="A6A6A6" w:themeFill="background1" w:themeFillShade="A6"/>
            <w:vAlign w:val="center"/>
          </w:tcPr>
          <w:p w14:paraId="61CEF50A" w14:textId="77777777" w:rsidR="00562B17" w:rsidRDefault="00562B17" w:rsidP="00201411"/>
        </w:tc>
      </w:tr>
      <w:tr w:rsidR="00562B17" w14:paraId="2E029EC0" w14:textId="77777777" w:rsidTr="00167CA2">
        <w:trPr>
          <w:trHeight w:hRule="exact" w:val="432"/>
          <w:jc w:val="center"/>
        </w:trPr>
        <w:tc>
          <w:tcPr>
            <w:tcW w:w="4050" w:type="dxa"/>
            <w:gridSpan w:val="4"/>
            <w:tcBorders>
              <w:top w:val="single" w:sz="2" w:space="0" w:color="auto"/>
              <w:left w:val="single" w:sz="24" w:space="0" w:color="auto"/>
              <w:bottom w:val="single" w:sz="2" w:space="0" w:color="auto"/>
              <w:right w:val="single" w:sz="2" w:space="0" w:color="auto"/>
            </w:tcBorders>
            <w:vAlign w:val="center"/>
          </w:tcPr>
          <w:p w14:paraId="732C9724" w14:textId="2C89685E" w:rsidR="00562B17" w:rsidRDefault="00562B17" w:rsidP="00201411">
            <w:r>
              <w:t>Name of School:</w:t>
            </w:r>
            <w:r w:rsidR="00FA2E71">
              <w:t xml:space="preserve">  </w:t>
            </w:r>
            <w:r w:rsidR="00FA2E71" w:rsidRPr="00E8046F">
              <w:rPr>
                <w:color w:val="0070C0"/>
              </w:rPr>
              <w:fldChar w:fldCharType="begin">
                <w:ffData>
                  <w:name w:val="Text66"/>
                  <w:enabled/>
                  <w:calcOnExit w:val="0"/>
                  <w:textInput/>
                </w:ffData>
              </w:fldChar>
            </w:r>
            <w:bookmarkStart w:id="73" w:name="Text66"/>
            <w:r w:rsidR="00FA2E71" w:rsidRPr="00E8046F">
              <w:rPr>
                <w:color w:val="0070C0"/>
              </w:rPr>
              <w:instrText xml:space="preserve"> FORMTEXT </w:instrText>
            </w:r>
            <w:r w:rsidR="00FA2E71" w:rsidRPr="00E8046F">
              <w:rPr>
                <w:color w:val="0070C0"/>
              </w:rPr>
            </w:r>
            <w:r w:rsidR="00FA2E71" w:rsidRPr="00E8046F">
              <w:rPr>
                <w:color w:val="0070C0"/>
              </w:rPr>
              <w:fldChar w:fldCharType="separate"/>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color w:val="0070C0"/>
              </w:rPr>
              <w:fldChar w:fldCharType="end"/>
            </w:r>
            <w:bookmarkEnd w:id="73"/>
          </w:p>
        </w:tc>
        <w:tc>
          <w:tcPr>
            <w:tcW w:w="6030" w:type="dxa"/>
            <w:gridSpan w:val="3"/>
            <w:tcBorders>
              <w:top w:val="single" w:sz="2" w:space="0" w:color="auto"/>
              <w:left w:val="single" w:sz="2" w:space="0" w:color="auto"/>
              <w:bottom w:val="single" w:sz="2" w:space="0" w:color="auto"/>
              <w:right w:val="single" w:sz="24" w:space="0" w:color="auto"/>
            </w:tcBorders>
            <w:vAlign w:val="center"/>
          </w:tcPr>
          <w:p w14:paraId="10AF3EA3" w14:textId="3AC3A5FA" w:rsidR="00562B17" w:rsidRDefault="00562B17" w:rsidP="00167CA2">
            <w:r>
              <w:t>City</w:t>
            </w:r>
            <w:r w:rsidR="007C0BA8">
              <w:t>/State</w:t>
            </w:r>
            <w:r>
              <w:t>:</w:t>
            </w:r>
            <w:r w:rsidR="00FA2E71">
              <w:t xml:space="preserve">  </w:t>
            </w:r>
            <w:r w:rsidR="00FA2E71" w:rsidRPr="00E8046F">
              <w:rPr>
                <w:color w:val="0070C0"/>
              </w:rPr>
              <w:fldChar w:fldCharType="begin">
                <w:ffData>
                  <w:name w:val="Text67"/>
                  <w:enabled/>
                  <w:calcOnExit w:val="0"/>
                  <w:textInput/>
                </w:ffData>
              </w:fldChar>
            </w:r>
            <w:bookmarkStart w:id="74" w:name="Text67"/>
            <w:r w:rsidR="00FA2E71" w:rsidRPr="00E8046F">
              <w:rPr>
                <w:color w:val="0070C0"/>
              </w:rPr>
              <w:instrText xml:space="preserve"> FORMTEXT </w:instrText>
            </w:r>
            <w:r w:rsidR="00FA2E71" w:rsidRPr="00E8046F">
              <w:rPr>
                <w:color w:val="0070C0"/>
              </w:rPr>
            </w:r>
            <w:r w:rsidR="00FA2E71" w:rsidRPr="00E8046F">
              <w:rPr>
                <w:color w:val="0070C0"/>
              </w:rPr>
              <w:fldChar w:fldCharType="separate"/>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color w:val="0070C0"/>
              </w:rPr>
              <w:fldChar w:fldCharType="end"/>
            </w:r>
            <w:bookmarkEnd w:id="74"/>
            <w:r w:rsidR="00FA2E71">
              <w:t xml:space="preserve">, </w:t>
            </w:r>
            <w:r w:rsidR="00167CA2" w:rsidRPr="00E8046F">
              <w:rPr>
                <w:color w:val="0070C0"/>
              </w:rPr>
              <w:fldChar w:fldCharType="begin">
                <w:ffData>
                  <w:name w:val="Text68"/>
                  <w:enabled/>
                  <w:calcOnExit w:val="0"/>
                  <w:textInput>
                    <w:maxLength w:val="2"/>
                  </w:textInput>
                </w:ffData>
              </w:fldChar>
            </w:r>
            <w:bookmarkStart w:id="75" w:name="Text68"/>
            <w:r w:rsidR="00167CA2" w:rsidRPr="00E8046F">
              <w:rPr>
                <w:color w:val="0070C0"/>
              </w:rPr>
              <w:instrText xml:space="preserve"> FORMTEXT </w:instrText>
            </w:r>
            <w:r w:rsidR="00167CA2" w:rsidRPr="00E8046F">
              <w:rPr>
                <w:color w:val="0070C0"/>
              </w:rPr>
            </w:r>
            <w:r w:rsidR="00167CA2" w:rsidRPr="00E8046F">
              <w:rPr>
                <w:color w:val="0070C0"/>
              </w:rPr>
              <w:fldChar w:fldCharType="separate"/>
            </w:r>
            <w:r w:rsidR="00167CA2" w:rsidRPr="00E8046F">
              <w:rPr>
                <w:noProof/>
                <w:color w:val="0070C0"/>
              </w:rPr>
              <w:t> </w:t>
            </w:r>
            <w:r w:rsidR="00167CA2" w:rsidRPr="00E8046F">
              <w:rPr>
                <w:noProof/>
                <w:color w:val="0070C0"/>
              </w:rPr>
              <w:t> </w:t>
            </w:r>
            <w:r w:rsidR="00167CA2" w:rsidRPr="00E8046F">
              <w:rPr>
                <w:color w:val="0070C0"/>
              </w:rPr>
              <w:fldChar w:fldCharType="end"/>
            </w:r>
            <w:bookmarkEnd w:id="75"/>
          </w:p>
        </w:tc>
      </w:tr>
      <w:tr w:rsidR="00562B17" w14:paraId="2B308EC9" w14:textId="77777777" w:rsidTr="007F2B9E">
        <w:trPr>
          <w:trHeight w:hRule="exact" w:val="432"/>
          <w:jc w:val="center"/>
        </w:trPr>
        <w:tc>
          <w:tcPr>
            <w:tcW w:w="1421" w:type="dxa"/>
            <w:gridSpan w:val="2"/>
            <w:tcBorders>
              <w:top w:val="single" w:sz="2" w:space="0" w:color="auto"/>
              <w:left w:val="single" w:sz="24" w:space="0" w:color="auto"/>
              <w:bottom w:val="single" w:sz="2" w:space="0" w:color="auto"/>
              <w:right w:val="single" w:sz="2" w:space="0" w:color="auto"/>
            </w:tcBorders>
            <w:vAlign w:val="center"/>
          </w:tcPr>
          <w:p w14:paraId="3590F3AF" w14:textId="5632FE64" w:rsidR="00562B17" w:rsidRDefault="00562B17" w:rsidP="007F2B9E">
            <w:r w:rsidRPr="002A733C">
              <w:t>From</w:t>
            </w:r>
            <w:r>
              <w:t>:</w:t>
            </w:r>
            <w:r w:rsidR="00FA2E71">
              <w:t xml:space="preserve">  </w:t>
            </w:r>
            <w:r w:rsidR="00FA2E71" w:rsidRPr="00E8046F">
              <w:rPr>
                <w:color w:val="0070C0"/>
              </w:rPr>
              <w:fldChar w:fldCharType="begin">
                <w:ffData>
                  <w:name w:val="Text69"/>
                  <w:enabled/>
                  <w:calcOnExit w:val="0"/>
                  <w:textInput/>
                </w:ffData>
              </w:fldChar>
            </w:r>
            <w:bookmarkStart w:id="76" w:name="Text69"/>
            <w:r w:rsidR="00FA2E71" w:rsidRPr="00E8046F">
              <w:rPr>
                <w:color w:val="0070C0"/>
              </w:rPr>
              <w:instrText xml:space="preserve"> FORMTEXT </w:instrText>
            </w:r>
            <w:r w:rsidR="00FA2E71" w:rsidRPr="00E8046F">
              <w:rPr>
                <w:color w:val="0070C0"/>
              </w:rPr>
            </w:r>
            <w:r w:rsidR="00FA2E71" w:rsidRPr="00E8046F">
              <w:rPr>
                <w:color w:val="0070C0"/>
              </w:rPr>
              <w:fldChar w:fldCharType="separate"/>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color w:val="0070C0"/>
              </w:rPr>
              <w:fldChar w:fldCharType="end"/>
            </w:r>
            <w:bookmarkEnd w:id="76"/>
          </w:p>
        </w:tc>
        <w:tc>
          <w:tcPr>
            <w:tcW w:w="1369" w:type="dxa"/>
            <w:tcBorders>
              <w:top w:val="single" w:sz="2" w:space="0" w:color="auto"/>
              <w:left w:val="single" w:sz="2" w:space="0" w:color="auto"/>
              <w:bottom w:val="single" w:sz="2" w:space="0" w:color="auto"/>
              <w:right w:val="single" w:sz="2" w:space="0" w:color="auto"/>
            </w:tcBorders>
            <w:vAlign w:val="center"/>
          </w:tcPr>
          <w:p w14:paraId="14E14270" w14:textId="2AC6FD5C" w:rsidR="00562B17" w:rsidRDefault="00562B17" w:rsidP="007F2B9E">
            <w:r w:rsidRPr="002A733C">
              <w:t>To</w:t>
            </w:r>
            <w:r>
              <w:t>:</w:t>
            </w:r>
            <w:r w:rsidR="00FA2E71">
              <w:t xml:space="preserve">  </w:t>
            </w:r>
            <w:r w:rsidR="00FA2E71" w:rsidRPr="00E8046F">
              <w:rPr>
                <w:color w:val="0070C0"/>
              </w:rPr>
              <w:fldChar w:fldCharType="begin">
                <w:ffData>
                  <w:name w:val="Text70"/>
                  <w:enabled/>
                  <w:calcOnExit w:val="0"/>
                  <w:textInput/>
                </w:ffData>
              </w:fldChar>
            </w:r>
            <w:bookmarkStart w:id="77" w:name="Text70"/>
            <w:r w:rsidR="00FA2E71" w:rsidRPr="00E8046F">
              <w:rPr>
                <w:color w:val="0070C0"/>
              </w:rPr>
              <w:instrText xml:space="preserve"> FORMTEXT </w:instrText>
            </w:r>
            <w:r w:rsidR="00FA2E71" w:rsidRPr="00E8046F">
              <w:rPr>
                <w:color w:val="0070C0"/>
              </w:rPr>
            </w:r>
            <w:r w:rsidR="00FA2E71" w:rsidRPr="00E8046F">
              <w:rPr>
                <w:color w:val="0070C0"/>
              </w:rPr>
              <w:fldChar w:fldCharType="separate"/>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color w:val="0070C0"/>
              </w:rPr>
              <w:fldChar w:fldCharType="end"/>
            </w:r>
            <w:bookmarkEnd w:id="77"/>
          </w:p>
        </w:tc>
        <w:tc>
          <w:tcPr>
            <w:tcW w:w="3615" w:type="dxa"/>
            <w:gridSpan w:val="3"/>
            <w:tcBorders>
              <w:top w:val="single" w:sz="2" w:space="0" w:color="auto"/>
              <w:left w:val="single" w:sz="2" w:space="0" w:color="auto"/>
              <w:bottom w:val="single" w:sz="2" w:space="0" w:color="auto"/>
              <w:right w:val="single" w:sz="2" w:space="0" w:color="auto"/>
            </w:tcBorders>
            <w:vAlign w:val="center"/>
          </w:tcPr>
          <w:p w14:paraId="20BE8F91" w14:textId="13C60D14" w:rsidR="00562B17" w:rsidRDefault="00562B17" w:rsidP="007F2B9E">
            <w:r w:rsidRPr="002A733C">
              <w:t>Did you graduate?</w:t>
            </w:r>
            <w:r>
              <w:t xml:space="preserve">    </w:t>
            </w:r>
            <w:r w:rsidR="008A3FED" w:rsidRPr="008A3FED">
              <w:rPr>
                <w:b/>
                <w:sz w:val="20"/>
                <w:szCs w:val="20"/>
              </w:rPr>
              <w:fldChar w:fldCharType="begin">
                <w:ffData>
                  <w:name w:val="Check37"/>
                  <w:enabled/>
                  <w:calcOnExit w:val="0"/>
                  <w:checkBox>
                    <w:sizeAuto/>
                    <w:default w:val="0"/>
                  </w:checkBox>
                </w:ffData>
              </w:fldChar>
            </w:r>
            <w:r w:rsidR="008A3FED" w:rsidRPr="008A3FED">
              <w:rPr>
                <w:b/>
                <w:sz w:val="20"/>
                <w:szCs w:val="20"/>
              </w:rPr>
              <w:instrText xml:space="preserve"> FORMCHECKBOX </w:instrText>
            </w:r>
            <w:r w:rsidR="0055097D">
              <w:rPr>
                <w:b/>
                <w:sz w:val="20"/>
                <w:szCs w:val="20"/>
              </w:rPr>
            </w:r>
            <w:r w:rsidR="0055097D">
              <w:rPr>
                <w:b/>
                <w:sz w:val="20"/>
                <w:szCs w:val="20"/>
              </w:rPr>
              <w:fldChar w:fldCharType="separate"/>
            </w:r>
            <w:r w:rsidR="008A3FED" w:rsidRPr="008A3FED">
              <w:rPr>
                <w:b/>
                <w:sz w:val="20"/>
                <w:szCs w:val="20"/>
              </w:rPr>
              <w:fldChar w:fldCharType="end"/>
            </w:r>
            <w:r w:rsidR="008A3FED">
              <w:t xml:space="preserve">Yes     </w:t>
            </w:r>
            <w:r w:rsidR="008A3FED" w:rsidRPr="008A3FED">
              <w:rPr>
                <w:b/>
                <w:sz w:val="20"/>
                <w:szCs w:val="20"/>
              </w:rPr>
              <w:fldChar w:fldCharType="begin">
                <w:ffData>
                  <w:name w:val="Check38"/>
                  <w:enabled/>
                  <w:calcOnExit w:val="0"/>
                  <w:checkBox>
                    <w:sizeAuto/>
                    <w:default w:val="0"/>
                  </w:checkBox>
                </w:ffData>
              </w:fldChar>
            </w:r>
            <w:r w:rsidR="008A3FED" w:rsidRPr="008A3FED">
              <w:rPr>
                <w:b/>
                <w:sz w:val="20"/>
                <w:szCs w:val="20"/>
              </w:rPr>
              <w:instrText xml:space="preserve"> FORMCHECKBOX </w:instrText>
            </w:r>
            <w:r w:rsidR="0055097D">
              <w:rPr>
                <w:b/>
                <w:sz w:val="20"/>
                <w:szCs w:val="20"/>
              </w:rPr>
            </w:r>
            <w:r w:rsidR="0055097D">
              <w:rPr>
                <w:b/>
                <w:sz w:val="20"/>
                <w:szCs w:val="20"/>
              </w:rPr>
              <w:fldChar w:fldCharType="separate"/>
            </w:r>
            <w:r w:rsidR="008A3FED" w:rsidRPr="008A3FED">
              <w:rPr>
                <w:b/>
                <w:sz w:val="20"/>
                <w:szCs w:val="20"/>
              </w:rPr>
              <w:fldChar w:fldCharType="end"/>
            </w:r>
            <w:r w:rsidR="008A3FED">
              <w:t>No</w:t>
            </w:r>
          </w:p>
        </w:tc>
        <w:tc>
          <w:tcPr>
            <w:tcW w:w="3675" w:type="dxa"/>
            <w:tcBorders>
              <w:top w:val="single" w:sz="2" w:space="0" w:color="auto"/>
              <w:left w:val="single" w:sz="2" w:space="0" w:color="auto"/>
              <w:bottom w:val="single" w:sz="2" w:space="0" w:color="auto"/>
              <w:right w:val="single" w:sz="24" w:space="0" w:color="auto"/>
            </w:tcBorders>
            <w:vAlign w:val="center"/>
          </w:tcPr>
          <w:p w14:paraId="49966F17" w14:textId="239F0D24" w:rsidR="00562B17" w:rsidRDefault="00562B17" w:rsidP="007F2B9E">
            <w:r w:rsidRPr="002A733C">
              <w:t>Degree</w:t>
            </w:r>
            <w:r>
              <w:t>:</w:t>
            </w:r>
            <w:r w:rsidR="00FA2E71">
              <w:t xml:space="preserve">  </w:t>
            </w:r>
            <w:r w:rsidR="00FA2E71" w:rsidRPr="00E8046F">
              <w:rPr>
                <w:color w:val="0070C0"/>
              </w:rPr>
              <w:fldChar w:fldCharType="begin">
                <w:ffData>
                  <w:name w:val="Text71"/>
                  <w:enabled/>
                  <w:calcOnExit w:val="0"/>
                  <w:textInput/>
                </w:ffData>
              </w:fldChar>
            </w:r>
            <w:bookmarkStart w:id="78" w:name="Text71"/>
            <w:r w:rsidR="00FA2E71" w:rsidRPr="00E8046F">
              <w:rPr>
                <w:color w:val="0070C0"/>
              </w:rPr>
              <w:instrText xml:space="preserve"> FORMTEXT </w:instrText>
            </w:r>
            <w:r w:rsidR="00FA2E71" w:rsidRPr="00E8046F">
              <w:rPr>
                <w:color w:val="0070C0"/>
              </w:rPr>
            </w:r>
            <w:r w:rsidR="00FA2E71" w:rsidRPr="00E8046F">
              <w:rPr>
                <w:color w:val="0070C0"/>
              </w:rPr>
              <w:fldChar w:fldCharType="separate"/>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color w:val="0070C0"/>
              </w:rPr>
              <w:fldChar w:fldCharType="end"/>
            </w:r>
            <w:bookmarkEnd w:id="78"/>
          </w:p>
        </w:tc>
      </w:tr>
      <w:tr w:rsidR="00167CA2" w14:paraId="465BE0BC" w14:textId="77777777" w:rsidTr="006E6AB9">
        <w:trPr>
          <w:trHeight w:hRule="exact" w:val="432"/>
          <w:jc w:val="center"/>
        </w:trPr>
        <w:tc>
          <w:tcPr>
            <w:tcW w:w="1080" w:type="dxa"/>
            <w:tcBorders>
              <w:top w:val="single" w:sz="2" w:space="0" w:color="auto"/>
              <w:left w:val="single" w:sz="24" w:space="0" w:color="auto"/>
              <w:bottom w:val="single" w:sz="2" w:space="0" w:color="auto"/>
              <w:right w:val="single" w:sz="2" w:space="0" w:color="auto"/>
            </w:tcBorders>
            <w:vAlign w:val="center"/>
          </w:tcPr>
          <w:p w14:paraId="4BFDEAE1" w14:textId="241D51D3" w:rsidR="00167CA2" w:rsidRDefault="00167CA2" w:rsidP="00167CA2">
            <w:r>
              <w:t xml:space="preserve">GPA:  </w:t>
            </w:r>
            <w:bookmarkStart w:id="79" w:name="Text72"/>
            <w:r w:rsidRPr="00E8046F">
              <w:rPr>
                <w:color w:val="0070C0"/>
              </w:rPr>
              <w:fldChar w:fldCharType="begin">
                <w:ffData>
                  <w:name w:val=""/>
                  <w:enabled/>
                  <w:calcOnExit w:val="0"/>
                  <w:textInput>
                    <w:maxLength w:val="4"/>
                  </w:textInput>
                </w:ffData>
              </w:fldChar>
            </w:r>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p>
        </w:tc>
        <w:bookmarkEnd w:id="79"/>
        <w:tc>
          <w:tcPr>
            <w:tcW w:w="1710" w:type="dxa"/>
            <w:gridSpan w:val="2"/>
            <w:tcBorders>
              <w:top w:val="single" w:sz="2" w:space="0" w:color="auto"/>
              <w:left w:val="single" w:sz="2" w:space="0" w:color="auto"/>
              <w:bottom w:val="single" w:sz="2" w:space="0" w:color="auto"/>
              <w:right w:val="single" w:sz="2" w:space="0" w:color="auto"/>
            </w:tcBorders>
            <w:vAlign w:val="center"/>
          </w:tcPr>
          <w:p w14:paraId="666CCB2C" w14:textId="7EC34A46" w:rsidR="00167CA2" w:rsidRDefault="00167CA2" w:rsidP="00167CA2">
            <w:r>
              <w:t xml:space="preserve">Point Scale:  </w:t>
            </w:r>
            <w:r w:rsidRPr="00E8046F">
              <w:rPr>
                <w:color w:val="0070C0"/>
              </w:rPr>
              <w:fldChar w:fldCharType="begin">
                <w:ffData>
                  <w:name w:val="Text73"/>
                  <w:enabled/>
                  <w:calcOnExit w:val="0"/>
                  <w:textInput/>
                </w:ffData>
              </w:fldChar>
            </w:r>
            <w:bookmarkStart w:id="80" w:name="Text73"/>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80"/>
          </w:p>
        </w:tc>
        <w:tc>
          <w:tcPr>
            <w:tcW w:w="3615" w:type="dxa"/>
            <w:gridSpan w:val="3"/>
            <w:tcBorders>
              <w:top w:val="single" w:sz="2" w:space="0" w:color="auto"/>
              <w:left w:val="single" w:sz="2" w:space="0" w:color="auto"/>
              <w:bottom w:val="single" w:sz="2" w:space="0" w:color="auto"/>
              <w:right w:val="single" w:sz="2" w:space="0" w:color="auto"/>
            </w:tcBorders>
            <w:vAlign w:val="center"/>
          </w:tcPr>
          <w:p w14:paraId="76BB3235" w14:textId="2974917A" w:rsidR="00167CA2" w:rsidRDefault="00167CA2" w:rsidP="00201411">
            <w:r>
              <w:t xml:space="preserve">Major(s):  </w:t>
            </w:r>
            <w:r w:rsidRPr="00E8046F">
              <w:rPr>
                <w:color w:val="0070C0"/>
              </w:rPr>
              <w:fldChar w:fldCharType="begin">
                <w:ffData>
                  <w:name w:val="Text74"/>
                  <w:enabled/>
                  <w:calcOnExit w:val="0"/>
                  <w:textInput/>
                </w:ffData>
              </w:fldChar>
            </w:r>
            <w:bookmarkStart w:id="81" w:name="Text74"/>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81"/>
          </w:p>
        </w:tc>
        <w:tc>
          <w:tcPr>
            <w:tcW w:w="3675" w:type="dxa"/>
            <w:tcBorders>
              <w:top w:val="single" w:sz="2" w:space="0" w:color="auto"/>
              <w:left w:val="single" w:sz="2" w:space="0" w:color="auto"/>
              <w:bottom w:val="single" w:sz="2" w:space="0" w:color="auto"/>
              <w:right w:val="single" w:sz="24" w:space="0" w:color="auto"/>
            </w:tcBorders>
            <w:vAlign w:val="center"/>
          </w:tcPr>
          <w:p w14:paraId="06820DE6" w14:textId="55B777F5" w:rsidR="00167CA2" w:rsidRDefault="00167CA2" w:rsidP="00201411">
            <w:r>
              <w:t xml:space="preserve">Minor(s):  </w:t>
            </w:r>
            <w:r w:rsidRPr="00E8046F">
              <w:rPr>
                <w:color w:val="0070C0"/>
              </w:rPr>
              <w:fldChar w:fldCharType="begin">
                <w:ffData>
                  <w:name w:val="Text75"/>
                  <w:enabled/>
                  <w:calcOnExit w:val="0"/>
                  <w:textInput/>
                </w:ffData>
              </w:fldChar>
            </w:r>
            <w:bookmarkStart w:id="82" w:name="Text75"/>
            <w:r w:rsidRPr="00E8046F">
              <w:rPr>
                <w:color w:val="0070C0"/>
              </w:rPr>
              <w:instrText xml:space="preserve"> FORMTEXT </w:instrText>
            </w:r>
            <w:r w:rsidRPr="00E8046F">
              <w:rPr>
                <w:color w:val="0070C0"/>
              </w:rPr>
            </w:r>
            <w:r w:rsidRPr="00E8046F">
              <w:rPr>
                <w:color w:val="0070C0"/>
              </w:rPr>
              <w:fldChar w:fldCharType="separate"/>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noProof/>
                <w:color w:val="0070C0"/>
              </w:rPr>
              <w:t> </w:t>
            </w:r>
            <w:r w:rsidRPr="00E8046F">
              <w:rPr>
                <w:color w:val="0070C0"/>
              </w:rPr>
              <w:fldChar w:fldCharType="end"/>
            </w:r>
            <w:bookmarkEnd w:id="82"/>
          </w:p>
        </w:tc>
      </w:tr>
      <w:tr w:rsidR="00715927" w14:paraId="789AB6D3" w14:textId="77777777" w:rsidTr="00167CA2">
        <w:trPr>
          <w:trHeight w:hRule="exact" w:val="72"/>
          <w:jc w:val="center"/>
        </w:trPr>
        <w:tc>
          <w:tcPr>
            <w:tcW w:w="10080" w:type="dxa"/>
            <w:gridSpan w:val="7"/>
            <w:tcBorders>
              <w:top w:val="single" w:sz="2" w:space="0" w:color="auto"/>
              <w:left w:val="single" w:sz="24" w:space="0" w:color="auto"/>
              <w:bottom w:val="single" w:sz="2" w:space="0" w:color="auto"/>
              <w:right w:val="single" w:sz="24" w:space="0" w:color="auto"/>
            </w:tcBorders>
            <w:shd w:val="clear" w:color="auto" w:fill="A6A6A6" w:themeFill="background1" w:themeFillShade="A6"/>
            <w:vAlign w:val="center"/>
          </w:tcPr>
          <w:p w14:paraId="2FD424F6" w14:textId="77777777" w:rsidR="00715927" w:rsidRDefault="00715927" w:rsidP="001F06EE"/>
        </w:tc>
      </w:tr>
      <w:tr w:rsidR="00562B17" w14:paraId="419926D6" w14:textId="77777777" w:rsidTr="00167CA2">
        <w:trPr>
          <w:trHeight w:hRule="exact" w:val="432"/>
          <w:jc w:val="center"/>
        </w:trPr>
        <w:tc>
          <w:tcPr>
            <w:tcW w:w="5040" w:type="dxa"/>
            <w:gridSpan w:val="5"/>
            <w:tcBorders>
              <w:top w:val="single" w:sz="2" w:space="0" w:color="auto"/>
              <w:left w:val="single" w:sz="24" w:space="0" w:color="auto"/>
              <w:bottom w:val="single" w:sz="24" w:space="0" w:color="auto"/>
              <w:right w:val="single" w:sz="2" w:space="0" w:color="auto"/>
            </w:tcBorders>
            <w:vAlign w:val="center"/>
          </w:tcPr>
          <w:p w14:paraId="4DC95E45" w14:textId="21191CD9" w:rsidR="00562B17" w:rsidRDefault="00562B17" w:rsidP="00FA2E71">
            <w:r>
              <w:t xml:space="preserve">Number of Graduate Credits Beyond Bachelor’s Degree: </w:t>
            </w:r>
            <w:r w:rsidR="00FA2E71" w:rsidRPr="00E8046F">
              <w:rPr>
                <w:color w:val="0070C0"/>
              </w:rPr>
              <w:fldChar w:fldCharType="begin">
                <w:ffData>
                  <w:name w:val="Text76"/>
                  <w:enabled/>
                  <w:calcOnExit w:val="0"/>
                  <w:textInput/>
                </w:ffData>
              </w:fldChar>
            </w:r>
            <w:bookmarkStart w:id="83" w:name="Text76"/>
            <w:r w:rsidR="00FA2E71" w:rsidRPr="00E8046F">
              <w:rPr>
                <w:color w:val="0070C0"/>
              </w:rPr>
              <w:instrText xml:space="preserve"> FORMTEXT </w:instrText>
            </w:r>
            <w:r w:rsidR="00FA2E71" w:rsidRPr="00E8046F">
              <w:rPr>
                <w:color w:val="0070C0"/>
              </w:rPr>
            </w:r>
            <w:r w:rsidR="00FA2E71" w:rsidRPr="00E8046F">
              <w:rPr>
                <w:color w:val="0070C0"/>
              </w:rPr>
              <w:fldChar w:fldCharType="separate"/>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color w:val="0070C0"/>
              </w:rPr>
              <w:fldChar w:fldCharType="end"/>
            </w:r>
            <w:bookmarkEnd w:id="83"/>
          </w:p>
        </w:tc>
        <w:tc>
          <w:tcPr>
            <w:tcW w:w="5040" w:type="dxa"/>
            <w:gridSpan w:val="2"/>
            <w:tcBorders>
              <w:top w:val="single" w:sz="2" w:space="0" w:color="auto"/>
              <w:left w:val="single" w:sz="2" w:space="0" w:color="auto"/>
              <w:bottom w:val="single" w:sz="24" w:space="0" w:color="auto"/>
              <w:right w:val="single" w:sz="24" w:space="0" w:color="auto"/>
            </w:tcBorders>
            <w:vAlign w:val="center"/>
          </w:tcPr>
          <w:p w14:paraId="41324BF7" w14:textId="3FF09B50" w:rsidR="00562B17" w:rsidRDefault="00562B17" w:rsidP="00FA2E71">
            <w:r>
              <w:t xml:space="preserve">Number of Graduate Credits Beyond Master’s Degree: </w:t>
            </w:r>
            <w:r w:rsidR="00FA2E71" w:rsidRPr="00E8046F">
              <w:rPr>
                <w:color w:val="0070C0"/>
              </w:rPr>
              <w:fldChar w:fldCharType="begin">
                <w:ffData>
                  <w:name w:val="Text77"/>
                  <w:enabled/>
                  <w:calcOnExit w:val="0"/>
                  <w:textInput/>
                </w:ffData>
              </w:fldChar>
            </w:r>
            <w:bookmarkStart w:id="84" w:name="Text77"/>
            <w:r w:rsidR="00FA2E71" w:rsidRPr="00E8046F">
              <w:rPr>
                <w:color w:val="0070C0"/>
              </w:rPr>
              <w:instrText xml:space="preserve"> FORMTEXT </w:instrText>
            </w:r>
            <w:r w:rsidR="00FA2E71" w:rsidRPr="00E8046F">
              <w:rPr>
                <w:color w:val="0070C0"/>
              </w:rPr>
            </w:r>
            <w:r w:rsidR="00FA2E71" w:rsidRPr="00E8046F">
              <w:rPr>
                <w:color w:val="0070C0"/>
              </w:rPr>
              <w:fldChar w:fldCharType="separate"/>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color w:val="0070C0"/>
              </w:rPr>
              <w:fldChar w:fldCharType="end"/>
            </w:r>
            <w:bookmarkEnd w:id="84"/>
          </w:p>
        </w:tc>
      </w:tr>
    </w:tbl>
    <w:p w14:paraId="59BD77F3" w14:textId="77777777" w:rsidR="00935E87" w:rsidRPr="00580857" w:rsidRDefault="00935E87" w:rsidP="002A733C">
      <w:pPr>
        <w:rPr>
          <w:sz w:val="24"/>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10080"/>
      </w:tblGrid>
      <w:tr w:rsidR="00760BE4" w:rsidRPr="002A733C" w14:paraId="19BB8DE3" w14:textId="77777777" w:rsidTr="009F7874">
        <w:trPr>
          <w:trHeight w:hRule="exact" w:val="288"/>
          <w:jc w:val="center"/>
        </w:trPr>
        <w:tc>
          <w:tcPr>
            <w:tcW w:w="10080" w:type="dxa"/>
            <w:tcBorders>
              <w:top w:val="single" w:sz="8" w:space="0" w:color="auto"/>
              <w:left w:val="single" w:sz="8" w:space="0" w:color="auto"/>
              <w:bottom w:val="single" w:sz="24" w:space="0" w:color="auto"/>
              <w:right w:val="single" w:sz="8" w:space="0" w:color="auto"/>
            </w:tcBorders>
            <w:shd w:val="clear" w:color="auto" w:fill="FFFF66"/>
            <w:vAlign w:val="center"/>
          </w:tcPr>
          <w:p w14:paraId="39F2267E" w14:textId="7FC76B0C" w:rsidR="00760BE4" w:rsidRPr="002A733C" w:rsidRDefault="00760BE4" w:rsidP="00F13788">
            <w:pPr>
              <w:pStyle w:val="Heading2"/>
            </w:pPr>
            <w:r>
              <w:t>extracurricular activities</w:t>
            </w:r>
          </w:p>
        </w:tc>
      </w:tr>
      <w:tr w:rsidR="00760BE4" w:rsidRPr="00296FC0" w14:paraId="497D15E9" w14:textId="77777777" w:rsidTr="00201411">
        <w:trPr>
          <w:trHeight w:hRule="exact" w:val="432"/>
          <w:jc w:val="center"/>
        </w:trPr>
        <w:tc>
          <w:tcPr>
            <w:tcW w:w="10080" w:type="dxa"/>
            <w:tcBorders>
              <w:top w:val="single" w:sz="24" w:space="0" w:color="auto"/>
              <w:left w:val="single" w:sz="24" w:space="0" w:color="auto"/>
              <w:bottom w:val="single" w:sz="2" w:space="0" w:color="auto"/>
              <w:right w:val="single" w:sz="24" w:space="0" w:color="auto"/>
            </w:tcBorders>
            <w:vAlign w:val="center"/>
          </w:tcPr>
          <w:p w14:paraId="4B3EF656" w14:textId="5096C12E" w:rsidR="00760BE4" w:rsidRPr="00760BE4" w:rsidRDefault="00760BE4" w:rsidP="00201411">
            <w:r w:rsidRPr="00760BE4">
              <w:t>High School</w:t>
            </w:r>
            <w:r>
              <w:t>:</w:t>
            </w:r>
            <w:r w:rsidR="00FA2E71">
              <w:t xml:space="preserve">  </w:t>
            </w:r>
            <w:r w:rsidR="00FA2E71" w:rsidRPr="00E8046F">
              <w:rPr>
                <w:color w:val="0070C0"/>
              </w:rPr>
              <w:fldChar w:fldCharType="begin">
                <w:ffData>
                  <w:name w:val="Text78"/>
                  <w:enabled/>
                  <w:calcOnExit w:val="0"/>
                  <w:textInput/>
                </w:ffData>
              </w:fldChar>
            </w:r>
            <w:bookmarkStart w:id="85" w:name="Text78"/>
            <w:r w:rsidR="00FA2E71" w:rsidRPr="00E8046F">
              <w:rPr>
                <w:color w:val="0070C0"/>
              </w:rPr>
              <w:instrText xml:space="preserve"> FORMTEXT </w:instrText>
            </w:r>
            <w:r w:rsidR="00FA2E71" w:rsidRPr="00E8046F">
              <w:rPr>
                <w:color w:val="0070C0"/>
              </w:rPr>
            </w:r>
            <w:r w:rsidR="00FA2E71" w:rsidRPr="00E8046F">
              <w:rPr>
                <w:color w:val="0070C0"/>
              </w:rPr>
              <w:fldChar w:fldCharType="separate"/>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color w:val="0070C0"/>
              </w:rPr>
              <w:fldChar w:fldCharType="end"/>
            </w:r>
            <w:bookmarkEnd w:id="85"/>
          </w:p>
        </w:tc>
      </w:tr>
      <w:tr w:rsidR="00760BE4" w:rsidRPr="002A733C" w14:paraId="6D848D04" w14:textId="77777777" w:rsidTr="00201411">
        <w:trPr>
          <w:trHeight w:hRule="exact" w:val="432"/>
          <w:jc w:val="center"/>
        </w:trPr>
        <w:tc>
          <w:tcPr>
            <w:tcW w:w="10080" w:type="dxa"/>
            <w:tcBorders>
              <w:top w:val="single" w:sz="2" w:space="0" w:color="auto"/>
              <w:left w:val="single" w:sz="24" w:space="0" w:color="auto"/>
              <w:bottom w:val="single" w:sz="24" w:space="0" w:color="auto"/>
              <w:right w:val="single" w:sz="24" w:space="0" w:color="auto"/>
            </w:tcBorders>
            <w:vAlign w:val="center"/>
          </w:tcPr>
          <w:p w14:paraId="4ABDC6E8" w14:textId="4E0BCE7E" w:rsidR="00760BE4" w:rsidRPr="002A733C" w:rsidRDefault="00760BE4" w:rsidP="00201411">
            <w:r>
              <w:t>College:</w:t>
            </w:r>
            <w:r w:rsidR="00FA2E71">
              <w:t xml:space="preserve">  </w:t>
            </w:r>
            <w:r w:rsidR="00FA2E71" w:rsidRPr="00E8046F">
              <w:rPr>
                <w:color w:val="0070C0"/>
              </w:rPr>
              <w:fldChar w:fldCharType="begin">
                <w:ffData>
                  <w:name w:val="Text79"/>
                  <w:enabled/>
                  <w:calcOnExit w:val="0"/>
                  <w:textInput/>
                </w:ffData>
              </w:fldChar>
            </w:r>
            <w:bookmarkStart w:id="86" w:name="Text79"/>
            <w:r w:rsidR="00FA2E71" w:rsidRPr="00E8046F">
              <w:rPr>
                <w:color w:val="0070C0"/>
              </w:rPr>
              <w:instrText xml:space="preserve"> FORMTEXT </w:instrText>
            </w:r>
            <w:r w:rsidR="00FA2E71" w:rsidRPr="00E8046F">
              <w:rPr>
                <w:color w:val="0070C0"/>
              </w:rPr>
            </w:r>
            <w:r w:rsidR="00FA2E71" w:rsidRPr="00E8046F">
              <w:rPr>
                <w:color w:val="0070C0"/>
              </w:rPr>
              <w:fldChar w:fldCharType="separate"/>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color w:val="0070C0"/>
              </w:rPr>
              <w:fldChar w:fldCharType="end"/>
            </w:r>
            <w:bookmarkEnd w:id="86"/>
          </w:p>
        </w:tc>
      </w:tr>
    </w:tbl>
    <w:p w14:paraId="5E86BD28" w14:textId="77777777" w:rsidR="00434E89" w:rsidRPr="00580857" w:rsidRDefault="00434E89" w:rsidP="002A733C">
      <w:pPr>
        <w:rPr>
          <w:sz w:val="24"/>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5130"/>
        <w:gridCol w:w="1440"/>
        <w:gridCol w:w="1800"/>
        <w:gridCol w:w="1710"/>
      </w:tblGrid>
      <w:tr w:rsidR="00935E87" w:rsidRPr="002A733C" w14:paraId="4DC03F25" w14:textId="77777777" w:rsidTr="00C5665E">
        <w:trPr>
          <w:trHeight w:hRule="exact" w:val="288"/>
          <w:jc w:val="center"/>
        </w:trPr>
        <w:tc>
          <w:tcPr>
            <w:tcW w:w="10080" w:type="dxa"/>
            <w:gridSpan w:val="4"/>
            <w:tcBorders>
              <w:top w:val="single" w:sz="8" w:space="0" w:color="auto"/>
              <w:left w:val="single" w:sz="8" w:space="0" w:color="auto"/>
              <w:bottom w:val="single" w:sz="24" w:space="0" w:color="auto"/>
              <w:right w:val="single" w:sz="8" w:space="0" w:color="auto"/>
            </w:tcBorders>
            <w:shd w:val="clear" w:color="auto" w:fill="FFFF66"/>
            <w:vAlign w:val="center"/>
          </w:tcPr>
          <w:p w14:paraId="428A4685" w14:textId="0A3519B7" w:rsidR="00935E87" w:rsidRPr="002A733C" w:rsidRDefault="00A11269" w:rsidP="00A94BDC">
            <w:pPr>
              <w:pStyle w:val="Heading2"/>
            </w:pPr>
            <w:r>
              <w:t>E</w:t>
            </w:r>
            <w:r w:rsidR="00935E87">
              <w:t>xperience</w:t>
            </w:r>
            <w:r w:rsidR="00A94BDC">
              <w:t xml:space="preserve"> </w:t>
            </w:r>
            <w:r w:rsidR="00935E87" w:rsidRPr="00935E87">
              <w:rPr>
                <w:sz w:val="12"/>
                <w:szCs w:val="12"/>
              </w:rPr>
              <w:t>(</w:t>
            </w:r>
            <w:r w:rsidR="00512C2C">
              <w:rPr>
                <w:sz w:val="12"/>
                <w:szCs w:val="12"/>
              </w:rPr>
              <w:t>List most resent first)</w:t>
            </w:r>
          </w:p>
        </w:tc>
      </w:tr>
      <w:tr w:rsidR="00935E87" w:rsidRPr="00296FC0" w14:paraId="2A943D29" w14:textId="77777777" w:rsidTr="00431CEE">
        <w:trPr>
          <w:trHeight w:hRule="exact" w:val="271"/>
          <w:jc w:val="center"/>
        </w:trPr>
        <w:tc>
          <w:tcPr>
            <w:tcW w:w="10080" w:type="dxa"/>
            <w:gridSpan w:val="4"/>
            <w:tcBorders>
              <w:top w:val="single" w:sz="24" w:space="0" w:color="auto"/>
              <w:left w:val="single" w:sz="24" w:space="0" w:color="auto"/>
              <w:bottom w:val="single" w:sz="2" w:space="0" w:color="auto"/>
              <w:right w:val="single" w:sz="24" w:space="0" w:color="auto"/>
            </w:tcBorders>
            <w:shd w:val="clear" w:color="auto" w:fill="C2D69B" w:themeFill="accent3" w:themeFillTint="99"/>
            <w:vAlign w:val="center"/>
          </w:tcPr>
          <w:p w14:paraId="63435EAF" w14:textId="0F3B4D09" w:rsidR="00935E87" w:rsidRPr="00296FC0" w:rsidRDefault="00935E87" w:rsidP="00F13788">
            <w:pPr>
              <w:rPr>
                <w:b/>
              </w:rPr>
            </w:pPr>
            <w:r>
              <w:rPr>
                <w:b/>
              </w:rPr>
              <w:t>Student Teaching or Practicum Experience</w:t>
            </w:r>
          </w:p>
        </w:tc>
      </w:tr>
      <w:tr w:rsidR="00434E89" w:rsidRPr="002A733C" w14:paraId="6732D4CF" w14:textId="77777777" w:rsidTr="00201411">
        <w:trPr>
          <w:trHeight w:hRule="exact" w:val="432"/>
          <w:jc w:val="center"/>
        </w:trPr>
        <w:tc>
          <w:tcPr>
            <w:tcW w:w="5130" w:type="dxa"/>
            <w:tcBorders>
              <w:top w:val="single" w:sz="2" w:space="0" w:color="auto"/>
              <w:left w:val="single" w:sz="24" w:space="0" w:color="auto"/>
              <w:bottom w:val="single" w:sz="2" w:space="0" w:color="auto"/>
              <w:right w:val="single" w:sz="2" w:space="0" w:color="auto"/>
            </w:tcBorders>
            <w:vAlign w:val="center"/>
          </w:tcPr>
          <w:p w14:paraId="13FB22B7" w14:textId="03ED0238" w:rsidR="00434E89" w:rsidRPr="002A733C" w:rsidRDefault="00434E89" w:rsidP="00201411">
            <w:r>
              <w:t>District Name:</w:t>
            </w:r>
            <w:r w:rsidR="00FA2E71">
              <w:t xml:space="preserve">  </w:t>
            </w:r>
            <w:r w:rsidR="00FA2E71" w:rsidRPr="00E8046F">
              <w:rPr>
                <w:color w:val="0070C0"/>
              </w:rPr>
              <w:fldChar w:fldCharType="begin">
                <w:ffData>
                  <w:name w:val="Text80"/>
                  <w:enabled/>
                  <w:calcOnExit w:val="0"/>
                  <w:textInput/>
                </w:ffData>
              </w:fldChar>
            </w:r>
            <w:bookmarkStart w:id="87" w:name="Text80"/>
            <w:r w:rsidR="00FA2E71" w:rsidRPr="00E8046F">
              <w:rPr>
                <w:color w:val="0070C0"/>
              </w:rPr>
              <w:instrText xml:space="preserve"> FORMTEXT </w:instrText>
            </w:r>
            <w:r w:rsidR="00FA2E71" w:rsidRPr="00E8046F">
              <w:rPr>
                <w:color w:val="0070C0"/>
              </w:rPr>
            </w:r>
            <w:r w:rsidR="00FA2E71" w:rsidRPr="00E8046F">
              <w:rPr>
                <w:color w:val="0070C0"/>
              </w:rPr>
              <w:fldChar w:fldCharType="separate"/>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color w:val="0070C0"/>
              </w:rPr>
              <w:fldChar w:fldCharType="end"/>
            </w:r>
            <w:bookmarkEnd w:id="87"/>
          </w:p>
        </w:tc>
        <w:tc>
          <w:tcPr>
            <w:tcW w:w="4950" w:type="dxa"/>
            <w:gridSpan w:val="3"/>
            <w:tcBorders>
              <w:top w:val="single" w:sz="2" w:space="0" w:color="auto"/>
              <w:left w:val="single" w:sz="2" w:space="0" w:color="auto"/>
              <w:bottom w:val="single" w:sz="2" w:space="0" w:color="auto"/>
              <w:right w:val="single" w:sz="24" w:space="0" w:color="auto"/>
            </w:tcBorders>
            <w:vAlign w:val="center"/>
          </w:tcPr>
          <w:p w14:paraId="246F91A3" w14:textId="5135CA20" w:rsidR="00434E89" w:rsidRPr="002A733C" w:rsidRDefault="00434E89" w:rsidP="00201411">
            <w:r>
              <w:t>Cooperating Teacher:</w:t>
            </w:r>
            <w:r w:rsidR="00FA2E71">
              <w:t xml:space="preserve">  </w:t>
            </w:r>
            <w:r w:rsidR="00FA2E71" w:rsidRPr="00E8046F">
              <w:rPr>
                <w:color w:val="0070C0"/>
              </w:rPr>
              <w:fldChar w:fldCharType="begin">
                <w:ffData>
                  <w:name w:val="Text81"/>
                  <w:enabled/>
                  <w:calcOnExit w:val="0"/>
                  <w:textInput/>
                </w:ffData>
              </w:fldChar>
            </w:r>
            <w:bookmarkStart w:id="88" w:name="Text81"/>
            <w:r w:rsidR="00FA2E71" w:rsidRPr="00E8046F">
              <w:rPr>
                <w:color w:val="0070C0"/>
              </w:rPr>
              <w:instrText xml:space="preserve"> FORMTEXT </w:instrText>
            </w:r>
            <w:r w:rsidR="00FA2E71" w:rsidRPr="00E8046F">
              <w:rPr>
                <w:color w:val="0070C0"/>
              </w:rPr>
            </w:r>
            <w:r w:rsidR="00FA2E71" w:rsidRPr="00E8046F">
              <w:rPr>
                <w:color w:val="0070C0"/>
              </w:rPr>
              <w:fldChar w:fldCharType="separate"/>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color w:val="0070C0"/>
              </w:rPr>
              <w:fldChar w:fldCharType="end"/>
            </w:r>
            <w:bookmarkEnd w:id="88"/>
          </w:p>
        </w:tc>
      </w:tr>
      <w:tr w:rsidR="00434E89" w:rsidRPr="002A733C" w14:paraId="64938640" w14:textId="77777777" w:rsidTr="00201411">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78B11AD7" w14:textId="36E8EB19" w:rsidR="00434E89" w:rsidRDefault="00434E89" w:rsidP="00201411">
            <w:r>
              <w:t>School Address:</w:t>
            </w:r>
            <w:r w:rsidR="00FA2E71">
              <w:t xml:space="preserve">  </w:t>
            </w:r>
            <w:r w:rsidR="00FA2E71" w:rsidRPr="00E8046F">
              <w:rPr>
                <w:color w:val="0070C0"/>
              </w:rPr>
              <w:fldChar w:fldCharType="begin">
                <w:ffData>
                  <w:name w:val="Text82"/>
                  <w:enabled/>
                  <w:calcOnExit w:val="0"/>
                  <w:textInput/>
                </w:ffData>
              </w:fldChar>
            </w:r>
            <w:bookmarkStart w:id="89" w:name="Text82"/>
            <w:r w:rsidR="00FA2E71" w:rsidRPr="00E8046F">
              <w:rPr>
                <w:color w:val="0070C0"/>
              </w:rPr>
              <w:instrText xml:space="preserve"> FORMTEXT </w:instrText>
            </w:r>
            <w:r w:rsidR="00FA2E71" w:rsidRPr="00E8046F">
              <w:rPr>
                <w:color w:val="0070C0"/>
              </w:rPr>
            </w:r>
            <w:r w:rsidR="00FA2E71" w:rsidRPr="00E8046F">
              <w:rPr>
                <w:color w:val="0070C0"/>
              </w:rPr>
              <w:fldChar w:fldCharType="separate"/>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color w:val="0070C0"/>
              </w:rPr>
              <w:fldChar w:fldCharType="end"/>
            </w:r>
            <w:bookmarkEnd w:id="89"/>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56CF2A38" w14:textId="733C5692" w:rsidR="00434E89" w:rsidRDefault="00434E89" w:rsidP="00201411">
            <w:r>
              <w:t>Phone #:</w:t>
            </w:r>
            <w:r w:rsidR="00FA2E71">
              <w:t xml:space="preserve">  </w:t>
            </w:r>
            <w:r w:rsidR="00FA2E71" w:rsidRPr="00E8046F">
              <w:rPr>
                <w:color w:val="0070C0"/>
              </w:rPr>
              <w:fldChar w:fldCharType="begin">
                <w:ffData>
                  <w:name w:val="Text83"/>
                  <w:enabled/>
                  <w:calcOnExit w:val="0"/>
                  <w:textInput/>
                </w:ffData>
              </w:fldChar>
            </w:r>
            <w:bookmarkStart w:id="90" w:name="Text83"/>
            <w:r w:rsidR="00FA2E71" w:rsidRPr="00E8046F">
              <w:rPr>
                <w:color w:val="0070C0"/>
              </w:rPr>
              <w:instrText xml:space="preserve"> FORMTEXT </w:instrText>
            </w:r>
            <w:r w:rsidR="00FA2E71" w:rsidRPr="00E8046F">
              <w:rPr>
                <w:color w:val="0070C0"/>
              </w:rPr>
            </w:r>
            <w:r w:rsidR="00FA2E71" w:rsidRPr="00E8046F">
              <w:rPr>
                <w:color w:val="0070C0"/>
              </w:rPr>
              <w:fldChar w:fldCharType="separate"/>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color w:val="0070C0"/>
              </w:rPr>
              <w:fldChar w:fldCharType="end"/>
            </w:r>
            <w:bookmarkEnd w:id="90"/>
          </w:p>
        </w:tc>
      </w:tr>
      <w:tr w:rsidR="00A11269" w:rsidRPr="002A733C" w14:paraId="53B331FB" w14:textId="77777777" w:rsidTr="00201411">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36C40576" w14:textId="4CCDA6E3" w:rsidR="00A11269" w:rsidRPr="002A733C" w:rsidRDefault="00A11269" w:rsidP="00201411">
            <w:r>
              <w:t>Grade/Subject Taught:</w:t>
            </w:r>
            <w:r w:rsidR="00FA2E71">
              <w:t xml:space="preserve">  </w:t>
            </w:r>
            <w:r w:rsidR="00FA2E71" w:rsidRPr="00E8046F">
              <w:rPr>
                <w:color w:val="0070C0"/>
              </w:rPr>
              <w:fldChar w:fldCharType="begin">
                <w:ffData>
                  <w:name w:val="Text84"/>
                  <w:enabled/>
                  <w:calcOnExit w:val="0"/>
                  <w:textInput/>
                </w:ffData>
              </w:fldChar>
            </w:r>
            <w:bookmarkStart w:id="91" w:name="Text84"/>
            <w:r w:rsidR="00FA2E71" w:rsidRPr="00E8046F">
              <w:rPr>
                <w:color w:val="0070C0"/>
              </w:rPr>
              <w:instrText xml:space="preserve"> FORMTEXT </w:instrText>
            </w:r>
            <w:r w:rsidR="00FA2E71" w:rsidRPr="00E8046F">
              <w:rPr>
                <w:color w:val="0070C0"/>
              </w:rPr>
            </w:r>
            <w:r w:rsidR="00FA2E71" w:rsidRPr="00E8046F">
              <w:rPr>
                <w:color w:val="0070C0"/>
              </w:rPr>
              <w:fldChar w:fldCharType="separate"/>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noProof/>
                <w:color w:val="0070C0"/>
              </w:rPr>
              <w:t> </w:t>
            </w:r>
            <w:r w:rsidR="00FA2E71" w:rsidRPr="00E8046F">
              <w:rPr>
                <w:color w:val="0070C0"/>
              </w:rPr>
              <w:fldChar w:fldCharType="end"/>
            </w:r>
            <w:bookmarkEnd w:id="91"/>
          </w:p>
        </w:tc>
        <w:tc>
          <w:tcPr>
            <w:tcW w:w="1800" w:type="dxa"/>
            <w:tcBorders>
              <w:top w:val="single" w:sz="2" w:space="0" w:color="auto"/>
              <w:left w:val="single" w:sz="2" w:space="0" w:color="auto"/>
              <w:bottom w:val="single" w:sz="2" w:space="0" w:color="auto"/>
              <w:right w:val="single" w:sz="2" w:space="0" w:color="auto"/>
            </w:tcBorders>
            <w:vAlign w:val="center"/>
          </w:tcPr>
          <w:p w14:paraId="30512E3F" w14:textId="19471D86" w:rsidR="00A11269" w:rsidRDefault="00A11269" w:rsidP="00201411">
            <w:r>
              <w:t>From:</w:t>
            </w:r>
            <w:r w:rsidR="00FA2E71">
              <w:t xml:space="preserve">  </w:t>
            </w:r>
            <w:r w:rsidR="006E6AB9" w:rsidRPr="00E8046F">
              <w:rPr>
                <w:color w:val="0070C0"/>
              </w:rPr>
              <w:fldChar w:fldCharType="begin">
                <w:ffData>
                  <w:name w:val="Text85"/>
                  <w:enabled/>
                  <w:calcOnExit w:val="0"/>
                  <w:textInput>
                    <w:maxLength w:val="3"/>
                  </w:textInput>
                </w:ffData>
              </w:fldChar>
            </w:r>
            <w:bookmarkStart w:id="92" w:name="Text85"/>
            <w:r w:rsidR="006E6AB9" w:rsidRPr="00E8046F">
              <w:rPr>
                <w:color w:val="0070C0"/>
              </w:rPr>
              <w:instrText xml:space="preserve"> FORMTEXT </w:instrText>
            </w:r>
            <w:r w:rsidR="006E6AB9" w:rsidRPr="00E8046F">
              <w:rPr>
                <w:color w:val="0070C0"/>
              </w:rPr>
            </w:r>
            <w:r w:rsidR="006E6AB9" w:rsidRPr="00E8046F">
              <w:rPr>
                <w:color w:val="0070C0"/>
              </w:rPr>
              <w:fldChar w:fldCharType="separate"/>
            </w:r>
            <w:r w:rsidR="006E6AB9" w:rsidRPr="00E8046F">
              <w:rPr>
                <w:noProof/>
                <w:color w:val="0070C0"/>
              </w:rPr>
              <w:t> </w:t>
            </w:r>
            <w:r w:rsidR="006E6AB9" w:rsidRPr="00E8046F">
              <w:rPr>
                <w:noProof/>
                <w:color w:val="0070C0"/>
              </w:rPr>
              <w:t> </w:t>
            </w:r>
            <w:r w:rsidR="006E6AB9" w:rsidRPr="00E8046F">
              <w:rPr>
                <w:noProof/>
                <w:color w:val="0070C0"/>
              </w:rPr>
              <w:t> </w:t>
            </w:r>
            <w:r w:rsidR="006E6AB9" w:rsidRPr="00E8046F">
              <w:rPr>
                <w:color w:val="0070C0"/>
              </w:rPr>
              <w:fldChar w:fldCharType="end"/>
            </w:r>
            <w:bookmarkEnd w:id="92"/>
            <w:r w:rsidR="00D1179C">
              <w:t>/</w:t>
            </w:r>
            <w:r w:rsidR="00D1179C" w:rsidRPr="00E8046F">
              <w:rPr>
                <w:color w:val="0070C0"/>
              </w:rPr>
              <w:fldChar w:fldCharType="begin">
                <w:ffData>
                  <w:name w:val="Text192"/>
                  <w:enabled/>
                  <w:calcOnExit w:val="0"/>
                  <w:textInput>
                    <w:maxLength w:val="4"/>
                  </w:textInput>
                </w:ffData>
              </w:fldChar>
            </w:r>
            <w:bookmarkStart w:id="93" w:name="Text192"/>
            <w:r w:rsidR="00D1179C" w:rsidRPr="00E8046F">
              <w:rPr>
                <w:color w:val="0070C0"/>
              </w:rPr>
              <w:instrText xml:space="preserve"> FORMTEXT </w:instrText>
            </w:r>
            <w:r w:rsidR="00D1179C" w:rsidRPr="00E8046F">
              <w:rPr>
                <w:color w:val="0070C0"/>
              </w:rPr>
            </w:r>
            <w:r w:rsidR="00D1179C" w:rsidRPr="00E8046F">
              <w:rPr>
                <w:color w:val="0070C0"/>
              </w:rPr>
              <w:fldChar w:fldCharType="separate"/>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color w:val="0070C0"/>
              </w:rPr>
              <w:fldChar w:fldCharType="end"/>
            </w:r>
            <w:bookmarkEnd w:id="93"/>
          </w:p>
          <w:p w14:paraId="19124B53" w14:textId="3567F6FC" w:rsidR="00A11269" w:rsidRPr="002A733C" w:rsidRDefault="00A11269" w:rsidP="00201411">
            <w:r w:rsidRPr="00A11269">
              <w:rPr>
                <w:sz w:val="12"/>
                <w:szCs w:val="12"/>
              </w:rPr>
              <w:t>Month/Year</w:t>
            </w:r>
          </w:p>
        </w:tc>
        <w:tc>
          <w:tcPr>
            <w:tcW w:w="1710" w:type="dxa"/>
            <w:tcBorders>
              <w:top w:val="single" w:sz="2" w:space="0" w:color="auto"/>
              <w:left w:val="single" w:sz="2" w:space="0" w:color="auto"/>
              <w:bottom w:val="single" w:sz="2" w:space="0" w:color="auto"/>
              <w:right w:val="single" w:sz="24" w:space="0" w:color="auto"/>
            </w:tcBorders>
            <w:vAlign w:val="center"/>
          </w:tcPr>
          <w:p w14:paraId="3A0AAB21" w14:textId="141EB23F" w:rsidR="00A11269" w:rsidRDefault="00A11269" w:rsidP="00201411">
            <w:r>
              <w:t>To:</w:t>
            </w:r>
            <w:r w:rsidR="00FA2E71">
              <w:t xml:space="preserve">  </w:t>
            </w:r>
            <w:r w:rsidR="006E6AB9" w:rsidRPr="00E8046F">
              <w:rPr>
                <w:color w:val="0070C0"/>
              </w:rPr>
              <w:fldChar w:fldCharType="begin">
                <w:ffData>
                  <w:name w:val="Text85"/>
                  <w:enabled/>
                  <w:calcOnExit w:val="0"/>
                  <w:textInput>
                    <w:maxLength w:val="3"/>
                  </w:textInput>
                </w:ffData>
              </w:fldChar>
            </w:r>
            <w:r w:rsidR="006E6AB9" w:rsidRPr="00E8046F">
              <w:rPr>
                <w:color w:val="0070C0"/>
              </w:rPr>
              <w:instrText xml:space="preserve"> FORMTEXT </w:instrText>
            </w:r>
            <w:r w:rsidR="006E6AB9" w:rsidRPr="00E8046F">
              <w:rPr>
                <w:color w:val="0070C0"/>
              </w:rPr>
            </w:r>
            <w:r w:rsidR="006E6AB9" w:rsidRPr="00E8046F">
              <w:rPr>
                <w:color w:val="0070C0"/>
              </w:rPr>
              <w:fldChar w:fldCharType="separate"/>
            </w:r>
            <w:r w:rsidR="006E6AB9" w:rsidRPr="00E8046F">
              <w:rPr>
                <w:noProof/>
                <w:color w:val="0070C0"/>
              </w:rPr>
              <w:t> </w:t>
            </w:r>
            <w:r w:rsidR="006E6AB9" w:rsidRPr="00E8046F">
              <w:rPr>
                <w:noProof/>
                <w:color w:val="0070C0"/>
              </w:rPr>
              <w:t> </w:t>
            </w:r>
            <w:r w:rsidR="006E6AB9" w:rsidRPr="00E8046F">
              <w:rPr>
                <w:noProof/>
                <w:color w:val="0070C0"/>
              </w:rPr>
              <w:t> </w:t>
            </w:r>
            <w:r w:rsidR="006E6AB9" w:rsidRPr="00E8046F">
              <w:rPr>
                <w:color w:val="0070C0"/>
              </w:rPr>
              <w:fldChar w:fldCharType="end"/>
            </w:r>
            <w:r w:rsidR="00D1179C">
              <w:t>/</w:t>
            </w:r>
            <w:r w:rsidR="00D1179C" w:rsidRPr="00E8046F">
              <w:rPr>
                <w:color w:val="0070C0"/>
              </w:rPr>
              <w:fldChar w:fldCharType="begin">
                <w:ffData>
                  <w:name w:val="Text192"/>
                  <w:enabled/>
                  <w:calcOnExit w:val="0"/>
                  <w:textInput>
                    <w:maxLength w:val="4"/>
                  </w:textInput>
                </w:ffData>
              </w:fldChar>
            </w:r>
            <w:r w:rsidR="00D1179C" w:rsidRPr="00E8046F">
              <w:rPr>
                <w:color w:val="0070C0"/>
              </w:rPr>
              <w:instrText xml:space="preserve"> FORMTEXT </w:instrText>
            </w:r>
            <w:r w:rsidR="00D1179C" w:rsidRPr="00E8046F">
              <w:rPr>
                <w:color w:val="0070C0"/>
              </w:rPr>
            </w:r>
            <w:r w:rsidR="00D1179C" w:rsidRPr="00E8046F">
              <w:rPr>
                <w:color w:val="0070C0"/>
              </w:rPr>
              <w:fldChar w:fldCharType="separate"/>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color w:val="0070C0"/>
              </w:rPr>
              <w:fldChar w:fldCharType="end"/>
            </w:r>
          </w:p>
          <w:p w14:paraId="6DE05F41" w14:textId="4653D4F3" w:rsidR="00A11269" w:rsidRPr="002A733C" w:rsidRDefault="00A11269" w:rsidP="00201411">
            <w:r w:rsidRPr="00A11269">
              <w:rPr>
                <w:sz w:val="12"/>
                <w:szCs w:val="12"/>
              </w:rPr>
              <w:t>Month/Year</w:t>
            </w:r>
          </w:p>
        </w:tc>
      </w:tr>
      <w:tr w:rsidR="00434E89" w:rsidRPr="002A733C" w14:paraId="013FD505" w14:textId="77777777" w:rsidTr="00434E89">
        <w:trPr>
          <w:trHeight w:hRule="exact" w:val="72"/>
          <w:jc w:val="center"/>
        </w:trPr>
        <w:tc>
          <w:tcPr>
            <w:tcW w:w="10080" w:type="dxa"/>
            <w:gridSpan w:val="4"/>
            <w:tcBorders>
              <w:top w:val="single" w:sz="2" w:space="0" w:color="auto"/>
              <w:left w:val="single" w:sz="24" w:space="0" w:color="auto"/>
              <w:bottom w:val="single" w:sz="2" w:space="0" w:color="auto"/>
              <w:right w:val="single" w:sz="24" w:space="0" w:color="auto"/>
            </w:tcBorders>
            <w:shd w:val="clear" w:color="auto" w:fill="A6A6A6" w:themeFill="background1" w:themeFillShade="A6"/>
          </w:tcPr>
          <w:p w14:paraId="5C88A571" w14:textId="77777777" w:rsidR="00434E89" w:rsidRDefault="00434E89" w:rsidP="00434E89">
            <w:pPr>
              <w:rPr>
                <w:sz w:val="12"/>
                <w:szCs w:val="12"/>
              </w:rPr>
            </w:pPr>
          </w:p>
        </w:tc>
      </w:tr>
      <w:tr w:rsidR="00434E89" w:rsidRPr="002A733C" w14:paraId="3F706340" w14:textId="77777777" w:rsidTr="00201411">
        <w:trPr>
          <w:trHeight w:hRule="exact" w:val="432"/>
          <w:jc w:val="center"/>
        </w:trPr>
        <w:tc>
          <w:tcPr>
            <w:tcW w:w="5130" w:type="dxa"/>
            <w:tcBorders>
              <w:top w:val="single" w:sz="2" w:space="0" w:color="auto"/>
              <w:left w:val="single" w:sz="24" w:space="0" w:color="auto"/>
              <w:bottom w:val="single" w:sz="2" w:space="0" w:color="auto"/>
              <w:right w:val="single" w:sz="2" w:space="0" w:color="auto"/>
            </w:tcBorders>
            <w:vAlign w:val="center"/>
          </w:tcPr>
          <w:p w14:paraId="1316CBA3" w14:textId="5C0735AA" w:rsidR="00434E89" w:rsidRPr="002A733C" w:rsidRDefault="00434E89" w:rsidP="00201411">
            <w:r>
              <w:t>District Name:</w:t>
            </w:r>
            <w:r w:rsidR="006A3C24">
              <w:t xml:space="preserve">  </w:t>
            </w:r>
            <w:r w:rsidR="006A3C24" w:rsidRPr="00E8046F">
              <w:rPr>
                <w:color w:val="0070C0"/>
              </w:rPr>
              <w:fldChar w:fldCharType="begin">
                <w:ffData>
                  <w:name w:val="Text87"/>
                  <w:enabled/>
                  <w:calcOnExit w:val="0"/>
                  <w:textInput/>
                </w:ffData>
              </w:fldChar>
            </w:r>
            <w:bookmarkStart w:id="94" w:name="Text87"/>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94"/>
          </w:p>
        </w:tc>
        <w:tc>
          <w:tcPr>
            <w:tcW w:w="4950" w:type="dxa"/>
            <w:gridSpan w:val="3"/>
            <w:tcBorders>
              <w:top w:val="single" w:sz="2" w:space="0" w:color="auto"/>
              <w:left w:val="single" w:sz="2" w:space="0" w:color="auto"/>
              <w:bottom w:val="single" w:sz="2" w:space="0" w:color="auto"/>
              <w:right w:val="single" w:sz="24" w:space="0" w:color="auto"/>
            </w:tcBorders>
            <w:vAlign w:val="center"/>
          </w:tcPr>
          <w:p w14:paraId="6C8EDAE5" w14:textId="5036E894" w:rsidR="00434E89" w:rsidRPr="002A733C" w:rsidRDefault="00434E89" w:rsidP="00201411">
            <w:r>
              <w:t>Cooperating Teacher:</w:t>
            </w:r>
            <w:r w:rsidR="006A3C24">
              <w:t xml:space="preserve">  </w:t>
            </w:r>
            <w:r w:rsidR="006A3C24" w:rsidRPr="00E8046F">
              <w:rPr>
                <w:color w:val="0070C0"/>
              </w:rPr>
              <w:fldChar w:fldCharType="begin">
                <w:ffData>
                  <w:name w:val="Text88"/>
                  <w:enabled/>
                  <w:calcOnExit w:val="0"/>
                  <w:textInput/>
                </w:ffData>
              </w:fldChar>
            </w:r>
            <w:bookmarkStart w:id="95" w:name="Text88"/>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95"/>
          </w:p>
        </w:tc>
      </w:tr>
      <w:tr w:rsidR="00434E89" w14:paraId="57F0215E" w14:textId="77777777" w:rsidTr="00201411">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559C62FE" w14:textId="785064FE" w:rsidR="00434E89" w:rsidRDefault="00434E89" w:rsidP="00201411">
            <w:r>
              <w:t>School Address:</w:t>
            </w:r>
            <w:r w:rsidR="006A3C24">
              <w:t xml:space="preserve">  </w:t>
            </w:r>
            <w:r w:rsidR="006A3C24" w:rsidRPr="00E8046F">
              <w:rPr>
                <w:color w:val="0070C0"/>
              </w:rPr>
              <w:fldChar w:fldCharType="begin">
                <w:ffData>
                  <w:name w:val="Text89"/>
                  <w:enabled/>
                  <w:calcOnExit w:val="0"/>
                  <w:textInput/>
                </w:ffData>
              </w:fldChar>
            </w:r>
            <w:bookmarkStart w:id="96" w:name="Text89"/>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96"/>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6B8E94D2" w14:textId="23D14146" w:rsidR="00434E89" w:rsidRDefault="00434E89" w:rsidP="00201411">
            <w:r>
              <w:t>Phone #:</w:t>
            </w:r>
            <w:r w:rsidR="006A3C24">
              <w:t xml:space="preserve">  </w:t>
            </w:r>
            <w:r w:rsidR="006A3C24" w:rsidRPr="00E8046F">
              <w:rPr>
                <w:color w:val="0070C0"/>
              </w:rPr>
              <w:fldChar w:fldCharType="begin">
                <w:ffData>
                  <w:name w:val="Text90"/>
                  <w:enabled/>
                  <w:calcOnExit w:val="0"/>
                  <w:textInput/>
                </w:ffData>
              </w:fldChar>
            </w:r>
            <w:bookmarkStart w:id="97" w:name="Text90"/>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97"/>
          </w:p>
        </w:tc>
      </w:tr>
      <w:tr w:rsidR="00A11269" w:rsidRPr="002A733C" w14:paraId="10ABD9C7" w14:textId="77777777" w:rsidTr="00201411">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323CEE56" w14:textId="08767F5E" w:rsidR="00A11269" w:rsidRPr="002A733C" w:rsidRDefault="00A11269" w:rsidP="00201411">
            <w:r>
              <w:t>Grade/Subject Taught:</w:t>
            </w:r>
            <w:r w:rsidR="006A3C24">
              <w:t xml:space="preserve">  </w:t>
            </w:r>
            <w:r w:rsidR="006A3C24" w:rsidRPr="00E8046F">
              <w:rPr>
                <w:color w:val="0070C0"/>
              </w:rPr>
              <w:fldChar w:fldCharType="begin">
                <w:ffData>
                  <w:name w:val="Text91"/>
                  <w:enabled/>
                  <w:calcOnExit w:val="0"/>
                  <w:textInput/>
                </w:ffData>
              </w:fldChar>
            </w:r>
            <w:bookmarkStart w:id="98" w:name="Text91"/>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98"/>
          </w:p>
        </w:tc>
        <w:tc>
          <w:tcPr>
            <w:tcW w:w="1800" w:type="dxa"/>
            <w:tcBorders>
              <w:top w:val="single" w:sz="2" w:space="0" w:color="auto"/>
              <w:left w:val="single" w:sz="2" w:space="0" w:color="auto"/>
              <w:bottom w:val="single" w:sz="2" w:space="0" w:color="auto"/>
              <w:right w:val="single" w:sz="2" w:space="0" w:color="auto"/>
            </w:tcBorders>
            <w:vAlign w:val="center"/>
          </w:tcPr>
          <w:p w14:paraId="00ED943C" w14:textId="02A4ED8F" w:rsidR="00A11269" w:rsidRDefault="00A11269" w:rsidP="00201411">
            <w:r>
              <w:t>From:</w:t>
            </w:r>
            <w:r w:rsidR="006A3C24">
              <w:t xml:space="preserve">  </w:t>
            </w:r>
            <w:r w:rsidR="006E6AB9" w:rsidRPr="00E8046F">
              <w:rPr>
                <w:color w:val="0070C0"/>
              </w:rPr>
              <w:fldChar w:fldCharType="begin">
                <w:ffData>
                  <w:name w:val="Text85"/>
                  <w:enabled/>
                  <w:calcOnExit w:val="0"/>
                  <w:textInput>
                    <w:maxLength w:val="3"/>
                  </w:textInput>
                </w:ffData>
              </w:fldChar>
            </w:r>
            <w:r w:rsidR="006E6AB9" w:rsidRPr="00E8046F">
              <w:rPr>
                <w:color w:val="0070C0"/>
              </w:rPr>
              <w:instrText xml:space="preserve"> FORMTEXT </w:instrText>
            </w:r>
            <w:r w:rsidR="006E6AB9" w:rsidRPr="00E8046F">
              <w:rPr>
                <w:color w:val="0070C0"/>
              </w:rPr>
            </w:r>
            <w:r w:rsidR="006E6AB9" w:rsidRPr="00E8046F">
              <w:rPr>
                <w:color w:val="0070C0"/>
              </w:rPr>
              <w:fldChar w:fldCharType="separate"/>
            </w:r>
            <w:r w:rsidR="006E6AB9" w:rsidRPr="00E8046F">
              <w:rPr>
                <w:noProof/>
                <w:color w:val="0070C0"/>
              </w:rPr>
              <w:t> </w:t>
            </w:r>
            <w:r w:rsidR="006E6AB9" w:rsidRPr="00E8046F">
              <w:rPr>
                <w:noProof/>
                <w:color w:val="0070C0"/>
              </w:rPr>
              <w:t> </w:t>
            </w:r>
            <w:r w:rsidR="006E6AB9" w:rsidRPr="00E8046F">
              <w:rPr>
                <w:noProof/>
                <w:color w:val="0070C0"/>
              </w:rPr>
              <w:t> </w:t>
            </w:r>
            <w:r w:rsidR="006E6AB9" w:rsidRPr="00E8046F">
              <w:rPr>
                <w:color w:val="0070C0"/>
              </w:rPr>
              <w:fldChar w:fldCharType="end"/>
            </w:r>
            <w:r w:rsidR="00D1179C">
              <w:t>/</w:t>
            </w:r>
            <w:r w:rsidR="00D1179C" w:rsidRPr="00E8046F">
              <w:rPr>
                <w:color w:val="0070C0"/>
              </w:rPr>
              <w:fldChar w:fldCharType="begin">
                <w:ffData>
                  <w:name w:val="Text192"/>
                  <w:enabled/>
                  <w:calcOnExit w:val="0"/>
                  <w:textInput>
                    <w:maxLength w:val="4"/>
                  </w:textInput>
                </w:ffData>
              </w:fldChar>
            </w:r>
            <w:r w:rsidR="00D1179C" w:rsidRPr="00E8046F">
              <w:rPr>
                <w:color w:val="0070C0"/>
              </w:rPr>
              <w:instrText xml:space="preserve"> FORMTEXT </w:instrText>
            </w:r>
            <w:r w:rsidR="00D1179C" w:rsidRPr="00E8046F">
              <w:rPr>
                <w:color w:val="0070C0"/>
              </w:rPr>
            </w:r>
            <w:r w:rsidR="00D1179C" w:rsidRPr="00E8046F">
              <w:rPr>
                <w:color w:val="0070C0"/>
              </w:rPr>
              <w:fldChar w:fldCharType="separate"/>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color w:val="0070C0"/>
              </w:rPr>
              <w:fldChar w:fldCharType="end"/>
            </w:r>
          </w:p>
          <w:p w14:paraId="56682831" w14:textId="355C7473" w:rsidR="00A11269" w:rsidRPr="002A733C" w:rsidRDefault="00A11269" w:rsidP="00201411">
            <w:r w:rsidRPr="00A11269">
              <w:rPr>
                <w:sz w:val="12"/>
                <w:szCs w:val="12"/>
              </w:rPr>
              <w:t>Month/Year</w:t>
            </w:r>
          </w:p>
        </w:tc>
        <w:tc>
          <w:tcPr>
            <w:tcW w:w="1710" w:type="dxa"/>
            <w:tcBorders>
              <w:top w:val="single" w:sz="2" w:space="0" w:color="auto"/>
              <w:left w:val="single" w:sz="2" w:space="0" w:color="auto"/>
              <w:bottom w:val="single" w:sz="2" w:space="0" w:color="auto"/>
              <w:right w:val="single" w:sz="24" w:space="0" w:color="auto"/>
            </w:tcBorders>
            <w:vAlign w:val="center"/>
          </w:tcPr>
          <w:p w14:paraId="1E34CD8B" w14:textId="31EE6D1E" w:rsidR="00A11269" w:rsidRDefault="00A11269" w:rsidP="00201411">
            <w:r>
              <w:t>To:</w:t>
            </w:r>
            <w:r w:rsidR="006A3C24">
              <w:t xml:space="preserve">  </w:t>
            </w:r>
            <w:r w:rsidR="006E6AB9" w:rsidRPr="00E8046F">
              <w:rPr>
                <w:color w:val="0070C0"/>
              </w:rPr>
              <w:fldChar w:fldCharType="begin">
                <w:ffData>
                  <w:name w:val="Text85"/>
                  <w:enabled/>
                  <w:calcOnExit w:val="0"/>
                  <w:textInput>
                    <w:maxLength w:val="3"/>
                  </w:textInput>
                </w:ffData>
              </w:fldChar>
            </w:r>
            <w:r w:rsidR="006E6AB9" w:rsidRPr="00E8046F">
              <w:rPr>
                <w:color w:val="0070C0"/>
              </w:rPr>
              <w:instrText xml:space="preserve"> FORMTEXT </w:instrText>
            </w:r>
            <w:r w:rsidR="006E6AB9" w:rsidRPr="00E8046F">
              <w:rPr>
                <w:color w:val="0070C0"/>
              </w:rPr>
            </w:r>
            <w:r w:rsidR="006E6AB9" w:rsidRPr="00E8046F">
              <w:rPr>
                <w:color w:val="0070C0"/>
              </w:rPr>
              <w:fldChar w:fldCharType="separate"/>
            </w:r>
            <w:r w:rsidR="006E6AB9" w:rsidRPr="00E8046F">
              <w:rPr>
                <w:noProof/>
                <w:color w:val="0070C0"/>
              </w:rPr>
              <w:t> </w:t>
            </w:r>
            <w:r w:rsidR="006E6AB9" w:rsidRPr="00E8046F">
              <w:rPr>
                <w:noProof/>
                <w:color w:val="0070C0"/>
              </w:rPr>
              <w:t> </w:t>
            </w:r>
            <w:r w:rsidR="006E6AB9" w:rsidRPr="00E8046F">
              <w:rPr>
                <w:noProof/>
                <w:color w:val="0070C0"/>
              </w:rPr>
              <w:t> </w:t>
            </w:r>
            <w:r w:rsidR="006E6AB9" w:rsidRPr="00E8046F">
              <w:rPr>
                <w:color w:val="0070C0"/>
              </w:rPr>
              <w:fldChar w:fldCharType="end"/>
            </w:r>
            <w:r w:rsidR="00D1179C">
              <w:t>/</w:t>
            </w:r>
            <w:r w:rsidR="00D1179C" w:rsidRPr="00E8046F">
              <w:rPr>
                <w:color w:val="0070C0"/>
              </w:rPr>
              <w:fldChar w:fldCharType="begin">
                <w:ffData>
                  <w:name w:val="Text192"/>
                  <w:enabled/>
                  <w:calcOnExit w:val="0"/>
                  <w:textInput>
                    <w:maxLength w:val="4"/>
                  </w:textInput>
                </w:ffData>
              </w:fldChar>
            </w:r>
            <w:r w:rsidR="00D1179C" w:rsidRPr="00E8046F">
              <w:rPr>
                <w:color w:val="0070C0"/>
              </w:rPr>
              <w:instrText xml:space="preserve"> FORMTEXT </w:instrText>
            </w:r>
            <w:r w:rsidR="00D1179C" w:rsidRPr="00E8046F">
              <w:rPr>
                <w:color w:val="0070C0"/>
              </w:rPr>
            </w:r>
            <w:r w:rsidR="00D1179C" w:rsidRPr="00E8046F">
              <w:rPr>
                <w:color w:val="0070C0"/>
              </w:rPr>
              <w:fldChar w:fldCharType="separate"/>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color w:val="0070C0"/>
              </w:rPr>
              <w:fldChar w:fldCharType="end"/>
            </w:r>
          </w:p>
          <w:p w14:paraId="773A3FBB" w14:textId="6ABDFFD8" w:rsidR="00A11269" w:rsidRPr="002A733C" w:rsidRDefault="00A11269" w:rsidP="00201411">
            <w:r w:rsidRPr="00A11269">
              <w:rPr>
                <w:sz w:val="12"/>
                <w:szCs w:val="12"/>
              </w:rPr>
              <w:t>Month/Year</w:t>
            </w:r>
          </w:p>
        </w:tc>
      </w:tr>
      <w:tr w:rsidR="00434E89" w:rsidRPr="002A733C" w14:paraId="6860EAE0" w14:textId="77777777" w:rsidTr="00201411">
        <w:trPr>
          <w:trHeight w:hRule="exact" w:val="72"/>
          <w:jc w:val="center"/>
        </w:trPr>
        <w:tc>
          <w:tcPr>
            <w:tcW w:w="10080" w:type="dxa"/>
            <w:gridSpan w:val="4"/>
            <w:tcBorders>
              <w:top w:val="single" w:sz="2" w:space="0" w:color="auto"/>
              <w:left w:val="single" w:sz="24" w:space="0" w:color="auto"/>
              <w:bottom w:val="single" w:sz="2" w:space="0" w:color="auto"/>
              <w:right w:val="single" w:sz="24" w:space="0" w:color="auto"/>
            </w:tcBorders>
            <w:shd w:val="clear" w:color="auto" w:fill="A6A6A6" w:themeFill="background1" w:themeFillShade="A6"/>
            <w:vAlign w:val="center"/>
          </w:tcPr>
          <w:p w14:paraId="45444D93" w14:textId="77777777" w:rsidR="00434E89" w:rsidRDefault="00434E89" w:rsidP="00201411">
            <w:pPr>
              <w:rPr>
                <w:sz w:val="12"/>
                <w:szCs w:val="12"/>
              </w:rPr>
            </w:pPr>
          </w:p>
        </w:tc>
      </w:tr>
      <w:tr w:rsidR="00434E89" w:rsidRPr="002A733C" w14:paraId="3BF0B429" w14:textId="77777777" w:rsidTr="00201411">
        <w:trPr>
          <w:trHeight w:hRule="exact" w:val="432"/>
          <w:jc w:val="center"/>
        </w:trPr>
        <w:tc>
          <w:tcPr>
            <w:tcW w:w="5130" w:type="dxa"/>
            <w:tcBorders>
              <w:top w:val="single" w:sz="2" w:space="0" w:color="auto"/>
              <w:left w:val="single" w:sz="24" w:space="0" w:color="auto"/>
              <w:bottom w:val="single" w:sz="2" w:space="0" w:color="auto"/>
              <w:right w:val="single" w:sz="2" w:space="0" w:color="auto"/>
            </w:tcBorders>
            <w:vAlign w:val="center"/>
          </w:tcPr>
          <w:p w14:paraId="7CD4E0B5" w14:textId="241D3569" w:rsidR="00434E89" w:rsidRPr="002A733C" w:rsidRDefault="00434E89" w:rsidP="00201411">
            <w:r>
              <w:t>District Name:</w:t>
            </w:r>
            <w:r w:rsidR="006A3C24">
              <w:t xml:space="preserve">  </w:t>
            </w:r>
            <w:r w:rsidR="006A3C24" w:rsidRPr="00E8046F">
              <w:rPr>
                <w:color w:val="0070C0"/>
              </w:rPr>
              <w:fldChar w:fldCharType="begin">
                <w:ffData>
                  <w:name w:val="Text94"/>
                  <w:enabled/>
                  <w:calcOnExit w:val="0"/>
                  <w:textInput/>
                </w:ffData>
              </w:fldChar>
            </w:r>
            <w:bookmarkStart w:id="99" w:name="Text94"/>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99"/>
          </w:p>
        </w:tc>
        <w:tc>
          <w:tcPr>
            <w:tcW w:w="4950" w:type="dxa"/>
            <w:gridSpan w:val="3"/>
            <w:tcBorders>
              <w:top w:val="single" w:sz="2" w:space="0" w:color="auto"/>
              <w:left w:val="single" w:sz="2" w:space="0" w:color="auto"/>
              <w:bottom w:val="single" w:sz="2" w:space="0" w:color="auto"/>
              <w:right w:val="single" w:sz="24" w:space="0" w:color="auto"/>
            </w:tcBorders>
            <w:vAlign w:val="center"/>
          </w:tcPr>
          <w:p w14:paraId="0DBD8DAC" w14:textId="006CDDC7" w:rsidR="00434E89" w:rsidRPr="002A733C" w:rsidRDefault="00434E89" w:rsidP="00201411">
            <w:r>
              <w:t>Cooperating Teacher:</w:t>
            </w:r>
            <w:r w:rsidR="006A3C24">
              <w:t xml:space="preserve">  </w:t>
            </w:r>
            <w:r w:rsidR="006A3C24" w:rsidRPr="00E8046F">
              <w:rPr>
                <w:color w:val="0070C0"/>
              </w:rPr>
              <w:fldChar w:fldCharType="begin">
                <w:ffData>
                  <w:name w:val="Text95"/>
                  <w:enabled/>
                  <w:calcOnExit w:val="0"/>
                  <w:textInput/>
                </w:ffData>
              </w:fldChar>
            </w:r>
            <w:bookmarkStart w:id="100" w:name="Text95"/>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100"/>
          </w:p>
        </w:tc>
      </w:tr>
      <w:tr w:rsidR="00434E89" w14:paraId="4B37EDA6" w14:textId="77777777" w:rsidTr="00201411">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1C3C56F9" w14:textId="7197ACEC" w:rsidR="00434E89" w:rsidRDefault="00434E89" w:rsidP="00201411">
            <w:r>
              <w:t>School Address:</w:t>
            </w:r>
            <w:r w:rsidR="006A3C24">
              <w:t xml:space="preserve">  </w:t>
            </w:r>
            <w:r w:rsidR="006A3C24" w:rsidRPr="00E8046F">
              <w:rPr>
                <w:color w:val="0070C0"/>
              </w:rPr>
              <w:fldChar w:fldCharType="begin">
                <w:ffData>
                  <w:name w:val="Text96"/>
                  <w:enabled/>
                  <w:calcOnExit w:val="0"/>
                  <w:textInput/>
                </w:ffData>
              </w:fldChar>
            </w:r>
            <w:bookmarkStart w:id="101" w:name="Text96"/>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101"/>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51E14C46" w14:textId="4C0E395C" w:rsidR="00434E89" w:rsidRDefault="00434E89" w:rsidP="00201411">
            <w:r>
              <w:t>Phone #:</w:t>
            </w:r>
            <w:r w:rsidR="006A3C24">
              <w:t xml:space="preserve">  </w:t>
            </w:r>
            <w:r w:rsidR="006A3C24" w:rsidRPr="00E8046F">
              <w:rPr>
                <w:color w:val="0070C0"/>
              </w:rPr>
              <w:fldChar w:fldCharType="begin">
                <w:ffData>
                  <w:name w:val="Text97"/>
                  <w:enabled/>
                  <w:calcOnExit w:val="0"/>
                  <w:textInput/>
                </w:ffData>
              </w:fldChar>
            </w:r>
            <w:bookmarkStart w:id="102" w:name="Text97"/>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102"/>
          </w:p>
        </w:tc>
      </w:tr>
      <w:tr w:rsidR="00A11269" w:rsidRPr="002A733C" w14:paraId="3C42A7FB" w14:textId="77777777" w:rsidTr="00201411">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3BA4D970" w14:textId="482D6AC6" w:rsidR="00A11269" w:rsidRPr="002A733C" w:rsidRDefault="00A11269" w:rsidP="00201411">
            <w:r>
              <w:t>Grade/Subject Taught:</w:t>
            </w:r>
            <w:r w:rsidR="006A3C24">
              <w:t xml:space="preserve">  </w:t>
            </w:r>
            <w:r w:rsidR="006A3C24" w:rsidRPr="00E8046F">
              <w:rPr>
                <w:color w:val="0070C0"/>
              </w:rPr>
              <w:fldChar w:fldCharType="begin">
                <w:ffData>
                  <w:name w:val="Text98"/>
                  <w:enabled/>
                  <w:calcOnExit w:val="0"/>
                  <w:textInput/>
                </w:ffData>
              </w:fldChar>
            </w:r>
            <w:bookmarkStart w:id="103" w:name="Text98"/>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103"/>
          </w:p>
        </w:tc>
        <w:tc>
          <w:tcPr>
            <w:tcW w:w="1800" w:type="dxa"/>
            <w:tcBorders>
              <w:top w:val="single" w:sz="2" w:space="0" w:color="auto"/>
              <w:left w:val="single" w:sz="2" w:space="0" w:color="auto"/>
              <w:bottom w:val="single" w:sz="2" w:space="0" w:color="auto"/>
              <w:right w:val="single" w:sz="2" w:space="0" w:color="auto"/>
            </w:tcBorders>
            <w:vAlign w:val="center"/>
          </w:tcPr>
          <w:p w14:paraId="1C7D3759" w14:textId="0E44171D" w:rsidR="00A11269" w:rsidRDefault="00A11269" w:rsidP="00201411">
            <w:r>
              <w:t>From:</w:t>
            </w:r>
            <w:r w:rsidR="006A3C24">
              <w:t xml:space="preserve">  </w:t>
            </w:r>
            <w:r w:rsidR="006E6AB9" w:rsidRPr="00E8046F">
              <w:rPr>
                <w:color w:val="0070C0"/>
              </w:rPr>
              <w:fldChar w:fldCharType="begin">
                <w:ffData>
                  <w:name w:val="Text85"/>
                  <w:enabled/>
                  <w:calcOnExit w:val="0"/>
                  <w:textInput>
                    <w:maxLength w:val="3"/>
                  </w:textInput>
                </w:ffData>
              </w:fldChar>
            </w:r>
            <w:r w:rsidR="006E6AB9" w:rsidRPr="00E8046F">
              <w:rPr>
                <w:color w:val="0070C0"/>
              </w:rPr>
              <w:instrText xml:space="preserve"> FORMTEXT </w:instrText>
            </w:r>
            <w:r w:rsidR="006E6AB9" w:rsidRPr="00E8046F">
              <w:rPr>
                <w:color w:val="0070C0"/>
              </w:rPr>
            </w:r>
            <w:r w:rsidR="006E6AB9" w:rsidRPr="00E8046F">
              <w:rPr>
                <w:color w:val="0070C0"/>
              </w:rPr>
              <w:fldChar w:fldCharType="separate"/>
            </w:r>
            <w:r w:rsidR="006E6AB9" w:rsidRPr="00E8046F">
              <w:rPr>
                <w:noProof/>
                <w:color w:val="0070C0"/>
              </w:rPr>
              <w:t> </w:t>
            </w:r>
            <w:r w:rsidR="006E6AB9" w:rsidRPr="00E8046F">
              <w:rPr>
                <w:noProof/>
                <w:color w:val="0070C0"/>
              </w:rPr>
              <w:t> </w:t>
            </w:r>
            <w:r w:rsidR="006E6AB9" w:rsidRPr="00E8046F">
              <w:rPr>
                <w:noProof/>
                <w:color w:val="0070C0"/>
              </w:rPr>
              <w:t> </w:t>
            </w:r>
            <w:r w:rsidR="006E6AB9" w:rsidRPr="00E8046F">
              <w:rPr>
                <w:color w:val="0070C0"/>
              </w:rPr>
              <w:fldChar w:fldCharType="end"/>
            </w:r>
            <w:r w:rsidR="00D1179C">
              <w:t>/</w:t>
            </w:r>
            <w:r w:rsidR="00D1179C" w:rsidRPr="00E8046F">
              <w:rPr>
                <w:color w:val="0070C0"/>
              </w:rPr>
              <w:fldChar w:fldCharType="begin">
                <w:ffData>
                  <w:name w:val="Text192"/>
                  <w:enabled/>
                  <w:calcOnExit w:val="0"/>
                  <w:textInput>
                    <w:maxLength w:val="4"/>
                  </w:textInput>
                </w:ffData>
              </w:fldChar>
            </w:r>
            <w:r w:rsidR="00D1179C" w:rsidRPr="00E8046F">
              <w:rPr>
                <w:color w:val="0070C0"/>
              </w:rPr>
              <w:instrText xml:space="preserve"> FORMTEXT </w:instrText>
            </w:r>
            <w:r w:rsidR="00D1179C" w:rsidRPr="00E8046F">
              <w:rPr>
                <w:color w:val="0070C0"/>
              </w:rPr>
            </w:r>
            <w:r w:rsidR="00D1179C" w:rsidRPr="00E8046F">
              <w:rPr>
                <w:color w:val="0070C0"/>
              </w:rPr>
              <w:fldChar w:fldCharType="separate"/>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color w:val="0070C0"/>
              </w:rPr>
              <w:fldChar w:fldCharType="end"/>
            </w:r>
          </w:p>
          <w:p w14:paraId="1DE3945C" w14:textId="0AC11479" w:rsidR="00A11269" w:rsidRPr="002A733C" w:rsidRDefault="00A11269" w:rsidP="00201411">
            <w:r w:rsidRPr="00A11269">
              <w:rPr>
                <w:sz w:val="12"/>
                <w:szCs w:val="12"/>
              </w:rPr>
              <w:t>Month/Year</w:t>
            </w:r>
          </w:p>
        </w:tc>
        <w:tc>
          <w:tcPr>
            <w:tcW w:w="1710" w:type="dxa"/>
            <w:tcBorders>
              <w:top w:val="single" w:sz="2" w:space="0" w:color="auto"/>
              <w:left w:val="single" w:sz="2" w:space="0" w:color="auto"/>
              <w:bottom w:val="single" w:sz="2" w:space="0" w:color="auto"/>
              <w:right w:val="single" w:sz="24" w:space="0" w:color="auto"/>
            </w:tcBorders>
            <w:vAlign w:val="center"/>
          </w:tcPr>
          <w:p w14:paraId="70DB998C" w14:textId="1CB21A95" w:rsidR="00A11269" w:rsidRDefault="00A11269" w:rsidP="00201411">
            <w:r>
              <w:t>To:</w:t>
            </w:r>
            <w:r w:rsidR="006A3C24">
              <w:t xml:space="preserve">  </w:t>
            </w:r>
            <w:r w:rsidR="006E6AB9" w:rsidRPr="00E8046F">
              <w:rPr>
                <w:color w:val="0070C0"/>
              </w:rPr>
              <w:fldChar w:fldCharType="begin">
                <w:ffData>
                  <w:name w:val="Text85"/>
                  <w:enabled/>
                  <w:calcOnExit w:val="0"/>
                  <w:textInput>
                    <w:maxLength w:val="3"/>
                  </w:textInput>
                </w:ffData>
              </w:fldChar>
            </w:r>
            <w:r w:rsidR="006E6AB9" w:rsidRPr="00E8046F">
              <w:rPr>
                <w:color w:val="0070C0"/>
              </w:rPr>
              <w:instrText xml:space="preserve"> FORMTEXT </w:instrText>
            </w:r>
            <w:r w:rsidR="006E6AB9" w:rsidRPr="00E8046F">
              <w:rPr>
                <w:color w:val="0070C0"/>
              </w:rPr>
            </w:r>
            <w:r w:rsidR="006E6AB9" w:rsidRPr="00E8046F">
              <w:rPr>
                <w:color w:val="0070C0"/>
              </w:rPr>
              <w:fldChar w:fldCharType="separate"/>
            </w:r>
            <w:r w:rsidR="006E6AB9" w:rsidRPr="00E8046F">
              <w:rPr>
                <w:noProof/>
                <w:color w:val="0070C0"/>
              </w:rPr>
              <w:t> </w:t>
            </w:r>
            <w:r w:rsidR="006E6AB9" w:rsidRPr="00E8046F">
              <w:rPr>
                <w:noProof/>
                <w:color w:val="0070C0"/>
              </w:rPr>
              <w:t> </w:t>
            </w:r>
            <w:r w:rsidR="006E6AB9" w:rsidRPr="00E8046F">
              <w:rPr>
                <w:noProof/>
                <w:color w:val="0070C0"/>
              </w:rPr>
              <w:t> </w:t>
            </w:r>
            <w:r w:rsidR="006E6AB9" w:rsidRPr="00E8046F">
              <w:rPr>
                <w:color w:val="0070C0"/>
              </w:rPr>
              <w:fldChar w:fldCharType="end"/>
            </w:r>
            <w:r w:rsidR="00D1179C">
              <w:t>/</w:t>
            </w:r>
            <w:r w:rsidR="00D1179C" w:rsidRPr="00E8046F">
              <w:rPr>
                <w:color w:val="0070C0"/>
              </w:rPr>
              <w:fldChar w:fldCharType="begin">
                <w:ffData>
                  <w:name w:val="Text192"/>
                  <w:enabled/>
                  <w:calcOnExit w:val="0"/>
                  <w:textInput>
                    <w:maxLength w:val="4"/>
                  </w:textInput>
                </w:ffData>
              </w:fldChar>
            </w:r>
            <w:r w:rsidR="00D1179C" w:rsidRPr="00E8046F">
              <w:rPr>
                <w:color w:val="0070C0"/>
              </w:rPr>
              <w:instrText xml:space="preserve"> FORMTEXT </w:instrText>
            </w:r>
            <w:r w:rsidR="00D1179C" w:rsidRPr="00E8046F">
              <w:rPr>
                <w:color w:val="0070C0"/>
              </w:rPr>
            </w:r>
            <w:r w:rsidR="00D1179C" w:rsidRPr="00E8046F">
              <w:rPr>
                <w:color w:val="0070C0"/>
              </w:rPr>
              <w:fldChar w:fldCharType="separate"/>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color w:val="0070C0"/>
              </w:rPr>
              <w:fldChar w:fldCharType="end"/>
            </w:r>
          </w:p>
          <w:p w14:paraId="7B81C3D4" w14:textId="339E8606" w:rsidR="00A11269" w:rsidRPr="002A733C" w:rsidRDefault="00A11269" w:rsidP="00201411">
            <w:r w:rsidRPr="00A11269">
              <w:rPr>
                <w:sz w:val="12"/>
                <w:szCs w:val="12"/>
              </w:rPr>
              <w:t>Month/Year</w:t>
            </w:r>
          </w:p>
        </w:tc>
      </w:tr>
      <w:tr w:rsidR="00512C2C" w:rsidRPr="002A733C" w14:paraId="0B0C89EE" w14:textId="77777777" w:rsidTr="00C5665E">
        <w:trPr>
          <w:trHeight w:hRule="exact" w:val="274"/>
          <w:jc w:val="center"/>
        </w:trPr>
        <w:tc>
          <w:tcPr>
            <w:tcW w:w="10080" w:type="dxa"/>
            <w:gridSpan w:val="4"/>
            <w:tcBorders>
              <w:top w:val="single" w:sz="2" w:space="0" w:color="auto"/>
              <w:left w:val="single" w:sz="24" w:space="0" w:color="auto"/>
              <w:bottom w:val="single" w:sz="2" w:space="0" w:color="auto"/>
              <w:right w:val="single" w:sz="24" w:space="0" w:color="auto"/>
            </w:tcBorders>
            <w:shd w:val="clear" w:color="auto" w:fill="C2D69B" w:themeFill="accent3" w:themeFillTint="99"/>
            <w:vAlign w:val="bottom"/>
          </w:tcPr>
          <w:p w14:paraId="7E83381C" w14:textId="1B13D68B" w:rsidR="00512C2C" w:rsidRDefault="00512C2C" w:rsidP="00512C2C">
            <w:pPr>
              <w:rPr>
                <w:sz w:val="12"/>
                <w:szCs w:val="12"/>
              </w:rPr>
            </w:pPr>
            <w:r>
              <w:rPr>
                <w:b/>
              </w:rPr>
              <w:t>Professional/Educational Experience (Under Contract)</w:t>
            </w:r>
          </w:p>
        </w:tc>
      </w:tr>
      <w:tr w:rsidR="00512C2C" w:rsidRPr="002A733C" w14:paraId="5018DA10" w14:textId="77777777" w:rsidTr="00201411">
        <w:trPr>
          <w:trHeight w:hRule="exact" w:val="432"/>
          <w:jc w:val="center"/>
        </w:trPr>
        <w:tc>
          <w:tcPr>
            <w:tcW w:w="5130" w:type="dxa"/>
            <w:tcBorders>
              <w:top w:val="single" w:sz="2" w:space="0" w:color="auto"/>
              <w:left w:val="single" w:sz="24" w:space="0" w:color="auto"/>
              <w:bottom w:val="single" w:sz="2" w:space="0" w:color="auto"/>
              <w:right w:val="single" w:sz="2" w:space="0" w:color="auto"/>
            </w:tcBorders>
            <w:vAlign w:val="center"/>
          </w:tcPr>
          <w:p w14:paraId="34FA14C1" w14:textId="28338419" w:rsidR="00512C2C" w:rsidRPr="002A733C" w:rsidRDefault="00512C2C" w:rsidP="00201411">
            <w:r>
              <w:t>District Name:</w:t>
            </w:r>
            <w:r w:rsidR="006A3C24">
              <w:t xml:space="preserve">  </w:t>
            </w:r>
            <w:r w:rsidR="006A3C24" w:rsidRPr="00E8046F">
              <w:rPr>
                <w:color w:val="0070C0"/>
              </w:rPr>
              <w:fldChar w:fldCharType="begin">
                <w:ffData>
                  <w:name w:val="Text101"/>
                  <w:enabled/>
                  <w:calcOnExit w:val="0"/>
                  <w:textInput/>
                </w:ffData>
              </w:fldChar>
            </w:r>
            <w:bookmarkStart w:id="104" w:name="Text101"/>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104"/>
          </w:p>
        </w:tc>
        <w:tc>
          <w:tcPr>
            <w:tcW w:w="4950" w:type="dxa"/>
            <w:gridSpan w:val="3"/>
            <w:tcBorders>
              <w:top w:val="single" w:sz="2" w:space="0" w:color="auto"/>
              <w:left w:val="single" w:sz="2" w:space="0" w:color="auto"/>
              <w:bottom w:val="single" w:sz="2" w:space="0" w:color="auto"/>
              <w:right w:val="single" w:sz="24" w:space="0" w:color="auto"/>
            </w:tcBorders>
            <w:vAlign w:val="center"/>
          </w:tcPr>
          <w:p w14:paraId="78FAFF16" w14:textId="19453388" w:rsidR="00512C2C" w:rsidRPr="002A733C" w:rsidRDefault="00512C2C" w:rsidP="00201411">
            <w:r>
              <w:t>Supervisor:</w:t>
            </w:r>
            <w:r w:rsidR="006A3C24">
              <w:t xml:space="preserve">  </w:t>
            </w:r>
            <w:r w:rsidR="006A3C24" w:rsidRPr="00E8046F">
              <w:rPr>
                <w:color w:val="0070C0"/>
              </w:rPr>
              <w:fldChar w:fldCharType="begin">
                <w:ffData>
                  <w:name w:val="Text102"/>
                  <w:enabled/>
                  <w:calcOnExit w:val="0"/>
                  <w:textInput/>
                </w:ffData>
              </w:fldChar>
            </w:r>
            <w:bookmarkStart w:id="105" w:name="Text102"/>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105"/>
          </w:p>
        </w:tc>
      </w:tr>
      <w:tr w:rsidR="00512C2C" w14:paraId="12B6A7D0" w14:textId="77777777" w:rsidTr="00201411">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71833E5D" w14:textId="00E7E8C6" w:rsidR="00512C2C" w:rsidRDefault="00512C2C" w:rsidP="00201411">
            <w:r>
              <w:t>School Address:</w:t>
            </w:r>
            <w:r w:rsidR="006A3C24">
              <w:t xml:space="preserve">  </w:t>
            </w:r>
            <w:r w:rsidR="006A3C24" w:rsidRPr="00E8046F">
              <w:rPr>
                <w:color w:val="0070C0"/>
              </w:rPr>
              <w:fldChar w:fldCharType="begin">
                <w:ffData>
                  <w:name w:val="Text103"/>
                  <w:enabled/>
                  <w:calcOnExit w:val="0"/>
                  <w:textInput/>
                </w:ffData>
              </w:fldChar>
            </w:r>
            <w:bookmarkStart w:id="106" w:name="Text103"/>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106"/>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7E8A178E" w14:textId="7C18F0D9" w:rsidR="00512C2C" w:rsidRDefault="00512C2C" w:rsidP="00201411">
            <w:r>
              <w:t>Phone #:</w:t>
            </w:r>
            <w:r w:rsidR="006A3C24">
              <w:t xml:space="preserve">  </w:t>
            </w:r>
            <w:r w:rsidR="006A3C24" w:rsidRPr="00E8046F">
              <w:rPr>
                <w:color w:val="0070C0"/>
              </w:rPr>
              <w:fldChar w:fldCharType="begin">
                <w:ffData>
                  <w:name w:val="Text104"/>
                  <w:enabled/>
                  <w:calcOnExit w:val="0"/>
                  <w:textInput/>
                </w:ffData>
              </w:fldChar>
            </w:r>
            <w:bookmarkStart w:id="107" w:name="Text104"/>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107"/>
          </w:p>
        </w:tc>
      </w:tr>
      <w:tr w:rsidR="00A11269" w:rsidRPr="002A733C" w14:paraId="50EB13C3" w14:textId="77777777" w:rsidTr="00201411">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0450888B" w14:textId="394E4C39" w:rsidR="00A11269" w:rsidRPr="002A733C" w:rsidRDefault="00A11269" w:rsidP="00201411">
            <w:r>
              <w:t>Grade/Subject Taught:</w:t>
            </w:r>
            <w:r w:rsidR="006A3C24">
              <w:t xml:space="preserve">  </w:t>
            </w:r>
            <w:r w:rsidR="006A3C24" w:rsidRPr="00E8046F">
              <w:rPr>
                <w:color w:val="0070C0"/>
              </w:rPr>
              <w:fldChar w:fldCharType="begin">
                <w:ffData>
                  <w:name w:val="Text105"/>
                  <w:enabled/>
                  <w:calcOnExit w:val="0"/>
                  <w:textInput/>
                </w:ffData>
              </w:fldChar>
            </w:r>
            <w:bookmarkStart w:id="108" w:name="Text105"/>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108"/>
          </w:p>
        </w:tc>
        <w:tc>
          <w:tcPr>
            <w:tcW w:w="1800" w:type="dxa"/>
            <w:tcBorders>
              <w:top w:val="single" w:sz="2" w:space="0" w:color="auto"/>
              <w:left w:val="single" w:sz="2" w:space="0" w:color="auto"/>
              <w:bottom w:val="single" w:sz="2" w:space="0" w:color="auto"/>
              <w:right w:val="single" w:sz="2" w:space="0" w:color="auto"/>
            </w:tcBorders>
            <w:vAlign w:val="center"/>
          </w:tcPr>
          <w:p w14:paraId="604C546A" w14:textId="186B18E4" w:rsidR="00A11269" w:rsidRDefault="00A11269" w:rsidP="00201411">
            <w:r>
              <w:t>From:</w:t>
            </w:r>
            <w:r w:rsidR="006A3C24">
              <w:t xml:space="preserve">  </w:t>
            </w:r>
            <w:r w:rsidR="006E6AB9" w:rsidRPr="00E8046F">
              <w:rPr>
                <w:color w:val="0070C0"/>
              </w:rPr>
              <w:fldChar w:fldCharType="begin">
                <w:ffData>
                  <w:name w:val="Text85"/>
                  <w:enabled/>
                  <w:calcOnExit w:val="0"/>
                  <w:textInput>
                    <w:maxLength w:val="3"/>
                  </w:textInput>
                </w:ffData>
              </w:fldChar>
            </w:r>
            <w:r w:rsidR="006E6AB9" w:rsidRPr="00E8046F">
              <w:rPr>
                <w:color w:val="0070C0"/>
              </w:rPr>
              <w:instrText xml:space="preserve"> FORMTEXT </w:instrText>
            </w:r>
            <w:r w:rsidR="006E6AB9" w:rsidRPr="00E8046F">
              <w:rPr>
                <w:color w:val="0070C0"/>
              </w:rPr>
            </w:r>
            <w:r w:rsidR="006E6AB9" w:rsidRPr="00E8046F">
              <w:rPr>
                <w:color w:val="0070C0"/>
              </w:rPr>
              <w:fldChar w:fldCharType="separate"/>
            </w:r>
            <w:r w:rsidR="006E6AB9" w:rsidRPr="00E8046F">
              <w:rPr>
                <w:noProof/>
                <w:color w:val="0070C0"/>
              </w:rPr>
              <w:t> </w:t>
            </w:r>
            <w:r w:rsidR="006E6AB9" w:rsidRPr="00E8046F">
              <w:rPr>
                <w:noProof/>
                <w:color w:val="0070C0"/>
              </w:rPr>
              <w:t> </w:t>
            </w:r>
            <w:r w:rsidR="006E6AB9" w:rsidRPr="00E8046F">
              <w:rPr>
                <w:noProof/>
                <w:color w:val="0070C0"/>
              </w:rPr>
              <w:t> </w:t>
            </w:r>
            <w:r w:rsidR="006E6AB9" w:rsidRPr="00E8046F">
              <w:rPr>
                <w:color w:val="0070C0"/>
              </w:rPr>
              <w:fldChar w:fldCharType="end"/>
            </w:r>
            <w:r w:rsidR="00D1179C">
              <w:t>/</w:t>
            </w:r>
            <w:r w:rsidR="00D1179C" w:rsidRPr="00E8046F">
              <w:rPr>
                <w:color w:val="0070C0"/>
              </w:rPr>
              <w:fldChar w:fldCharType="begin">
                <w:ffData>
                  <w:name w:val="Text192"/>
                  <w:enabled/>
                  <w:calcOnExit w:val="0"/>
                  <w:textInput>
                    <w:maxLength w:val="4"/>
                  </w:textInput>
                </w:ffData>
              </w:fldChar>
            </w:r>
            <w:r w:rsidR="00D1179C" w:rsidRPr="00E8046F">
              <w:rPr>
                <w:color w:val="0070C0"/>
              </w:rPr>
              <w:instrText xml:space="preserve"> FORMTEXT </w:instrText>
            </w:r>
            <w:r w:rsidR="00D1179C" w:rsidRPr="00E8046F">
              <w:rPr>
                <w:color w:val="0070C0"/>
              </w:rPr>
            </w:r>
            <w:r w:rsidR="00D1179C" w:rsidRPr="00E8046F">
              <w:rPr>
                <w:color w:val="0070C0"/>
              </w:rPr>
              <w:fldChar w:fldCharType="separate"/>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color w:val="0070C0"/>
              </w:rPr>
              <w:fldChar w:fldCharType="end"/>
            </w:r>
          </w:p>
          <w:p w14:paraId="53DF79BD" w14:textId="6B4F4152" w:rsidR="00A11269" w:rsidRPr="002A733C" w:rsidRDefault="00A11269" w:rsidP="00201411">
            <w:r w:rsidRPr="00A11269">
              <w:rPr>
                <w:sz w:val="12"/>
                <w:szCs w:val="12"/>
              </w:rPr>
              <w:t>Month/Year</w:t>
            </w:r>
          </w:p>
        </w:tc>
        <w:tc>
          <w:tcPr>
            <w:tcW w:w="1710" w:type="dxa"/>
            <w:tcBorders>
              <w:top w:val="single" w:sz="2" w:space="0" w:color="auto"/>
              <w:left w:val="single" w:sz="2" w:space="0" w:color="auto"/>
              <w:bottom w:val="single" w:sz="2" w:space="0" w:color="auto"/>
              <w:right w:val="single" w:sz="24" w:space="0" w:color="auto"/>
            </w:tcBorders>
            <w:vAlign w:val="center"/>
          </w:tcPr>
          <w:p w14:paraId="728A2867" w14:textId="18D4D27D" w:rsidR="00A11269" w:rsidRDefault="00A11269" w:rsidP="00201411">
            <w:r>
              <w:t>To:</w:t>
            </w:r>
            <w:r w:rsidR="006A3C24">
              <w:t xml:space="preserve">  </w:t>
            </w:r>
            <w:r w:rsidR="006E6AB9" w:rsidRPr="00E8046F">
              <w:rPr>
                <w:color w:val="0070C0"/>
              </w:rPr>
              <w:fldChar w:fldCharType="begin">
                <w:ffData>
                  <w:name w:val="Text85"/>
                  <w:enabled/>
                  <w:calcOnExit w:val="0"/>
                  <w:textInput>
                    <w:maxLength w:val="3"/>
                  </w:textInput>
                </w:ffData>
              </w:fldChar>
            </w:r>
            <w:r w:rsidR="006E6AB9" w:rsidRPr="00E8046F">
              <w:rPr>
                <w:color w:val="0070C0"/>
              </w:rPr>
              <w:instrText xml:space="preserve"> FORMTEXT </w:instrText>
            </w:r>
            <w:r w:rsidR="006E6AB9" w:rsidRPr="00E8046F">
              <w:rPr>
                <w:color w:val="0070C0"/>
              </w:rPr>
            </w:r>
            <w:r w:rsidR="006E6AB9" w:rsidRPr="00E8046F">
              <w:rPr>
                <w:color w:val="0070C0"/>
              </w:rPr>
              <w:fldChar w:fldCharType="separate"/>
            </w:r>
            <w:r w:rsidR="006E6AB9" w:rsidRPr="00E8046F">
              <w:rPr>
                <w:noProof/>
                <w:color w:val="0070C0"/>
              </w:rPr>
              <w:t> </w:t>
            </w:r>
            <w:r w:rsidR="006E6AB9" w:rsidRPr="00E8046F">
              <w:rPr>
                <w:noProof/>
                <w:color w:val="0070C0"/>
              </w:rPr>
              <w:t> </w:t>
            </w:r>
            <w:r w:rsidR="006E6AB9" w:rsidRPr="00E8046F">
              <w:rPr>
                <w:noProof/>
                <w:color w:val="0070C0"/>
              </w:rPr>
              <w:t> </w:t>
            </w:r>
            <w:r w:rsidR="006E6AB9" w:rsidRPr="00E8046F">
              <w:rPr>
                <w:color w:val="0070C0"/>
              </w:rPr>
              <w:fldChar w:fldCharType="end"/>
            </w:r>
            <w:r w:rsidR="00D1179C">
              <w:t>/</w:t>
            </w:r>
            <w:r w:rsidR="00D1179C" w:rsidRPr="00E8046F">
              <w:rPr>
                <w:color w:val="0070C0"/>
              </w:rPr>
              <w:fldChar w:fldCharType="begin">
                <w:ffData>
                  <w:name w:val="Text192"/>
                  <w:enabled/>
                  <w:calcOnExit w:val="0"/>
                  <w:textInput>
                    <w:maxLength w:val="4"/>
                  </w:textInput>
                </w:ffData>
              </w:fldChar>
            </w:r>
            <w:r w:rsidR="00D1179C" w:rsidRPr="00E8046F">
              <w:rPr>
                <w:color w:val="0070C0"/>
              </w:rPr>
              <w:instrText xml:space="preserve"> FORMTEXT </w:instrText>
            </w:r>
            <w:r w:rsidR="00D1179C" w:rsidRPr="00E8046F">
              <w:rPr>
                <w:color w:val="0070C0"/>
              </w:rPr>
            </w:r>
            <w:r w:rsidR="00D1179C" w:rsidRPr="00E8046F">
              <w:rPr>
                <w:color w:val="0070C0"/>
              </w:rPr>
              <w:fldChar w:fldCharType="separate"/>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color w:val="0070C0"/>
              </w:rPr>
              <w:fldChar w:fldCharType="end"/>
            </w:r>
          </w:p>
          <w:p w14:paraId="196BA023" w14:textId="393CF7D9" w:rsidR="00A11269" w:rsidRPr="002A733C" w:rsidRDefault="00A11269" w:rsidP="00201411">
            <w:r w:rsidRPr="00A11269">
              <w:rPr>
                <w:sz w:val="12"/>
                <w:szCs w:val="12"/>
              </w:rPr>
              <w:t>Month/Year</w:t>
            </w:r>
          </w:p>
        </w:tc>
      </w:tr>
      <w:tr w:rsidR="00512C2C" w:rsidRPr="002A733C" w14:paraId="5A23AA37" w14:textId="77777777" w:rsidTr="00201411">
        <w:trPr>
          <w:trHeight w:hRule="exact" w:val="432"/>
          <w:jc w:val="center"/>
        </w:trPr>
        <w:tc>
          <w:tcPr>
            <w:tcW w:w="10080" w:type="dxa"/>
            <w:gridSpan w:val="4"/>
            <w:tcBorders>
              <w:top w:val="single" w:sz="2" w:space="0" w:color="auto"/>
              <w:left w:val="single" w:sz="24" w:space="0" w:color="auto"/>
              <w:bottom w:val="single" w:sz="2" w:space="0" w:color="auto"/>
              <w:right w:val="single" w:sz="24" w:space="0" w:color="auto"/>
            </w:tcBorders>
            <w:vAlign w:val="center"/>
          </w:tcPr>
          <w:p w14:paraId="285B85AB" w14:textId="22ABABB3" w:rsidR="00512C2C" w:rsidRDefault="00512C2C" w:rsidP="00201411">
            <w:pPr>
              <w:rPr>
                <w:sz w:val="12"/>
                <w:szCs w:val="12"/>
              </w:rPr>
            </w:pPr>
            <w:r>
              <w:t>Reason for Leaving:</w:t>
            </w:r>
            <w:r w:rsidR="006A3C24">
              <w:t xml:space="preserve">  </w:t>
            </w:r>
            <w:r w:rsidR="006A3C24" w:rsidRPr="00E8046F">
              <w:rPr>
                <w:color w:val="0070C0"/>
              </w:rPr>
              <w:fldChar w:fldCharType="begin">
                <w:ffData>
                  <w:name w:val="Text108"/>
                  <w:enabled/>
                  <w:calcOnExit w:val="0"/>
                  <w:textInput/>
                </w:ffData>
              </w:fldChar>
            </w:r>
            <w:bookmarkStart w:id="109" w:name="Text108"/>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109"/>
          </w:p>
        </w:tc>
      </w:tr>
      <w:tr w:rsidR="00512C2C" w:rsidRPr="002A733C" w14:paraId="0889B092" w14:textId="77777777" w:rsidTr="00201411">
        <w:trPr>
          <w:trHeight w:hRule="exact" w:val="72"/>
          <w:jc w:val="center"/>
        </w:trPr>
        <w:tc>
          <w:tcPr>
            <w:tcW w:w="10080" w:type="dxa"/>
            <w:gridSpan w:val="4"/>
            <w:tcBorders>
              <w:top w:val="single" w:sz="2" w:space="0" w:color="auto"/>
              <w:left w:val="single" w:sz="24" w:space="0" w:color="auto"/>
              <w:bottom w:val="single" w:sz="2" w:space="0" w:color="auto"/>
              <w:right w:val="single" w:sz="24" w:space="0" w:color="auto"/>
            </w:tcBorders>
            <w:shd w:val="clear" w:color="auto" w:fill="A6A6A6" w:themeFill="background1" w:themeFillShade="A6"/>
            <w:vAlign w:val="center"/>
          </w:tcPr>
          <w:p w14:paraId="12274B8A" w14:textId="77777777" w:rsidR="00512C2C" w:rsidRDefault="00512C2C" w:rsidP="00201411"/>
        </w:tc>
      </w:tr>
      <w:tr w:rsidR="00512C2C" w:rsidRPr="002A733C" w14:paraId="0023D1F6" w14:textId="77777777" w:rsidTr="00201411">
        <w:trPr>
          <w:trHeight w:hRule="exact" w:val="432"/>
          <w:jc w:val="center"/>
        </w:trPr>
        <w:tc>
          <w:tcPr>
            <w:tcW w:w="5130" w:type="dxa"/>
            <w:tcBorders>
              <w:top w:val="single" w:sz="2" w:space="0" w:color="auto"/>
              <w:left w:val="single" w:sz="24" w:space="0" w:color="auto"/>
              <w:bottom w:val="single" w:sz="2" w:space="0" w:color="auto"/>
              <w:right w:val="single" w:sz="2" w:space="0" w:color="auto"/>
            </w:tcBorders>
            <w:vAlign w:val="center"/>
          </w:tcPr>
          <w:p w14:paraId="7B661DE9" w14:textId="3328D40C" w:rsidR="00512C2C" w:rsidRPr="002A733C" w:rsidRDefault="00512C2C" w:rsidP="00201411">
            <w:r>
              <w:t>District Name:</w:t>
            </w:r>
            <w:r w:rsidR="006A3C24">
              <w:t xml:space="preserve">  </w:t>
            </w:r>
            <w:r w:rsidR="006A3C24" w:rsidRPr="00E8046F">
              <w:rPr>
                <w:color w:val="0070C0"/>
              </w:rPr>
              <w:fldChar w:fldCharType="begin">
                <w:ffData>
                  <w:name w:val="Text109"/>
                  <w:enabled/>
                  <w:calcOnExit w:val="0"/>
                  <w:textInput/>
                </w:ffData>
              </w:fldChar>
            </w:r>
            <w:bookmarkStart w:id="110" w:name="Text109"/>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110"/>
          </w:p>
        </w:tc>
        <w:tc>
          <w:tcPr>
            <w:tcW w:w="4950" w:type="dxa"/>
            <w:gridSpan w:val="3"/>
            <w:tcBorders>
              <w:top w:val="single" w:sz="2" w:space="0" w:color="auto"/>
              <w:left w:val="single" w:sz="2" w:space="0" w:color="auto"/>
              <w:bottom w:val="single" w:sz="2" w:space="0" w:color="auto"/>
              <w:right w:val="single" w:sz="24" w:space="0" w:color="auto"/>
            </w:tcBorders>
            <w:vAlign w:val="center"/>
          </w:tcPr>
          <w:p w14:paraId="17966816" w14:textId="4BFFA624" w:rsidR="00512C2C" w:rsidRPr="002A733C" w:rsidRDefault="00512C2C" w:rsidP="00201411">
            <w:r>
              <w:t>Supervisor:</w:t>
            </w:r>
            <w:r w:rsidR="006A3C24">
              <w:t xml:space="preserve">  </w:t>
            </w:r>
            <w:r w:rsidR="006A3C24" w:rsidRPr="00E8046F">
              <w:rPr>
                <w:color w:val="0070C0"/>
              </w:rPr>
              <w:fldChar w:fldCharType="begin">
                <w:ffData>
                  <w:name w:val="Text110"/>
                  <w:enabled/>
                  <w:calcOnExit w:val="0"/>
                  <w:textInput/>
                </w:ffData>
              </w:fldChar>
            </w:r>
            <w:bookmarkStart w:id="111" w:name="Text110"/>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111"/>
          </w:p>
        </w:tc>
      </w:tr>
      <w:tr w:rsidR="00512C2C" w14:paraId="2059CBCB" w14:textId="77777777" w:rsidTr="00201411">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793A8628" w14:textId="6866EDCC" w:rsidR="00512C2C" w:rsidRDefault="00512C2C" w:rsidP="00201411">
            <w:r>
              <w:t>School Address:</w:t>
            </w:r>
            <w:r w:rsidR="006A3C24">
              <w:t xml:space="preserve">  </w:t>
            </w:r>
            <w:r w:rsidR="006A3C24" w:rsidRPr="00E8046F">
              <w:rPr>
                <w:color w:val="0070C0"/>
              </w:rPr>
              <w:fldChar w:fldCharType="begin">
                <w:ffData>
                  <w:name w:val="Text111"/>
                  <w:enabled/>
                  <w:calcOnExit w:val="0"/>
                  <w:textInput/>
                </w:ffData>
              </w:fldChar>
            </w:r>
            <w:bookmarkStart w:id="112" w:name="Text111"/>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112"/>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5539AAC9" w14:textId="52F7257E" w:rsidR="00512C2C" w:rsidRDefault="00512C2C" w:rsidP="00201411">
            <w:r>
              <w:t>Phone #:</w:t>
            </w:r>
            <w:r w:rsidR="006A3C24">
              <w:t xml:space="preserve">  </w:t>
            </w:r>
            <w:r w:rsidR="006A3C24" w:rsidRPr="00E8046F">
              <w:rPr>
                <w:color w:val="0070C0"/>
              </w:rPr>
              <w:fldChar w:fldCharType="begin">
                <w:ffData>
                  <w:name w:val="Text112"/>
                  <w:enabled/>
                  <w:calcOnExit w:val="0"/>
                  <w:textInput/>
                </w:ffData>
              </w:fldChar>
            </w:r>
            <w:bookmarkStart w:id="113" w:name="Text112"/>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113"/>
          </w:p>
        </w:tc>
      </w:tr>
      <w:tr w:rsidR="00A11269" w:rsidRPr="002A733C" w14:paraId="18A4A6F7" w14:textId="77777777" w:rsidTr="00201411">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2FEBFE5E" w14:textId="32539983" w:rsidR="00A11269" w:rsidRPr="002A733C" w:rsidRDefault="00A11269" w:rsidP="00201411">
            <w:r>
              <w:t>Grade/Subject Taught:</w:t>
            </w:r>
            <w:r w:rsidR="006A3C24">
              <w:t xml:space="preserve">  </w:t>
            </w:r>
            <w:r w:rsidR="006A3C24" w:rsidRPr="00E8046F">
              <w:rPr>
                <w:color w:val="0070C0"/>
              </w:rPr>
              <w:fldChar w:fldCharType="begin">
                <w:ffData>
                  <w:name w:val="Text113"/>
                  <w:enabled/>
                  <w:calcOnExit w:val="0"/>
                  <w:textInput/>
                </w:ffData>
              </w:fldChar>
            </w:r>
            <w:bookmarkStart w:id="114" w:name="Text113"/>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114"/>
          </w:p>
        </w:tc>
        <w:tc>
          <w:tcPr>
            <w:tcW w:w="1800" w:type="dxa"/>
            <w:tcBorders>
              <w:top w:val="single" w:sz="2" w:space="0" w:color="auto"/>
              <w:left w:val="single" w:sz="2" w:space="0" w:color="auto"/>
              <w:bottom w:val="single" w:sz="2" w:space="0" w:color="auto"/>
              <w:right w:val="single" w:sz="2" w:space="0" w:color="auto"/>
            </w:tcBorders>
            <w:vAlign w:val="center"/>
          </w:tcPr>
          <w:p w14:paraId="6B26C3E9" w14:textId="6D13627F" w:rsidR="00A11269" w:rsidRDefault="00A11269" w:rsidP="00201411">
            <w:r>
              <w:t>From:</w:t>
            </w:r>
            <w:r w:rsidR="006A3C24">
              <w:t xml:space="preserve">  </w:t>
            </w:r>
            <w:r w:rsidR="006E6AB9" w:rsidRPr="00E8046F">
              <w:rPr>
                <w:color w:val="0070C0"/>
              </w:rPr>
              <w:fldChar w:fldCharType="begin">
                <w:ffData>
                  <w:name w:val="Text85"/>
                  <w:enabled/>
                  <w:calcOnExit w:val="0"/>
                  <w:textInput>
                    <w:maxLength w:val="3"/>
                  </w:textInput>
                </w:ffData>
              </w:fldChar>
            </w:r>
            <w:r w:rsidR="006E6AB9" w:rsidRPr="00E8046F">
              <w:rPr>
                <w:color w:val="0070C0"/>
              </w:rPr>
              <w:instrText xml:space="preserve"> FORMTEXT </w:instrText>
            </w:r>
            <w:r w:rsidR="006E6AB9" w:rsidRPr="00E8046F">
              <w:rPr>
                <w:color w:val="0070C0"/>
              </w:rPr>
            </w:r>
            <w:r w:rsidR="006E6AB9" w:rsidRPr="00E8046F">
              <w:rPr>
                <w:color w:val="0070C0"/>
              </w:rPr>
              <w:fldChar w:fldCharType="separate"/>
            </w:r>
            <w:r w:rsidR="006E6AB9" w:rsidRPr="00E8046F">
              <w:rPr>
                <w:noProof/>
                <w:color w:val="0070C0"/>
              </w:rPr>
              <w:t> </w:t>
            </w:r>
            <w:r w:rsidR="006E6AB9" w:rsidRPr="00E8046F">
              <w:rPr>
                <w:noProof/>
                <w:color w:val="0070C0"/>
              </w:rPr>
              <w:t> </w:t>
            </w:r>
            <w:r w:rsidR="006E6AB9" w:rsidRPr="00E8046F">
              <w:rPr>
                <w:noProof/>
                <w:color w:val="0070C0"/>
              </w:rPr>
              <w:t> </w:t>
            </w:r>
            <w:r w:rsidR="006E6AB9" w:rsidRPr="00E8046F">
              <w:rPr>
                <w:color w:val="0070C0"/>
              </w:rPr>
              <w:fldChar w:fldCharType="end"/>
            </w:r>
            <w:r w:rsidR="00D1179C">
              <w:t>/</w:t>
            </w:r>
            <w:r w:rsidR="00D1179C" w:rsidRPr="00E8046F">
              <w:rPr>
                <w:color w:val="0070C0"/>
              </w:rPr>
              <w:fldChar w:fldCharType="begin">
                <w:ffData>
                  <w:name w:val="Text192"/>
                  <w:enabled/>
                  <w:calcOnExit w:val="0"/>
                  <w:textInput>
                    <w:maxLength w:val="4"/>
                  </w:textInput>
                </w:ffData>
              </w:fldChar>
            </w:r>
            <w:r w:rsidR="00D1179C" w:rsidRPr="00E8046F">
              <w:rPr>
                <w:color w:val="0070C0"/>
              </w:rPr>
              <w:instrText xml:space="preserve"> FORMTEXT </w:instrText>
            </w:r>
            <w:r w:rsidR="00D1179C" w:rsidRPr="00E8046F">
              <w:rPr>
                <w:color w:val="0070C0"/>
              </w:rPr>
            </w:r>
            <w:r w:rsidR="00D1179C" w:rsidRPr="00E8046F">
              <w:rPr>
                <w:color w:val="0070C0"/>
              </w:rPr>
              <w:fldChar w:fldCharType="separate"/>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color w:val="0070C0"/>
              </w:rPr>
              <w:fldChar w:fldCharType="end"/>
            </w:r>
          </w:p>
          <w:p w14:paraId="674281B3" w14:textId="4936B5B5" w:rsidR="00A11269" w:rsidRPr="002A733C" w:rsidRDefault="00A11269" w:rsidP="00201411">
            <w:r w:rsidRPr="00A11269">
              <w:rPr>
                <w:sz w:val="12"/>
                <w:szCs w:val="12"/>
              </w:rPr>
              <w:t>Month/Year</w:t>
            </w:r>
          </w:p>
        </w:tc>
        <w:tc>
          <w:tcPr>
            <w:tcW w:w="1710" w:type="dxa"/>
            <w:tcBorders>
              <w:top w:val="single" w:sz="2" w:space="0" w:color="auto"/>
              <w:left w:val="single" w:sz="2" w:space="0" w:color="auto"/>
              <w:bottom w:val="single" w:sz="2" w:space="0" w:color="auto"/>
              <w:right w:val="single" w:sz="24" w:space="0" w:color="auto"/>
            </w:tcBorders>
            <w:vAlign w:val="center"/>
          </w:tcPr>
          <w:p w14:paraId="544AD2D6" w14:textId="67DC4E7A" w:rsidR="00A11269" w:rsidRDefault="00A11269" w:rsidP="00201411">
            <w:r>
              <w:t>To:</w:t>
            </w:r>
            <w:r w:rsidR="006A3C24">
              <w:t xml:space="preserve">  </w:t>
            </w:r>
            <w:r w:rsidR="006E6AB9" w:rsidRPr="00E8046F">
              <w:rPr>
                <w:color w:val="0070C0"/>
              </w:rPr>
              <w:fldChar w:fldCharType="begin">
                <w:ffData>
                  <w:name w:val=""/>
                  <w:enabled/>
                  <w:calcOnExit w:val="0"/>
                  <w:textInput>
                    <w:maxLength w:val="3"/>
                  </w:textInput>
                </w:ffData>
              </w:fldChar>
            </w:r>
            <w:r w:rsidR="006E6AB9" w:rsidRPr="00E8046F">
              <w:rPr>
                <w:color w:val="0070C0"/>
              </w:rPr>
              <w:instrText xml:space="preserve"> FORMTEXT </w:instrText>
            </w:r>
            <w:r w:rsidR="006E6AB9" w:rsidRPr="00E8046F">
              <w:rPr>
                <w:color w:val="0070C0"/>
              </w:rPr>
            </w:r>
            <w:r w:rsidR="006E6AB9" w:rsidRPr="00E8046F">
              <w:rPr>
                <w:color w:val="0070C0"/>
              </w:rPr>
              <w:fldChar w:fldCharType="separate"/>
            </w:r>
            <w:r w:rsidR="006E6AB9" w:rsidRPr="00E8046F">
              <w:rPr>
                <w:noProof/>
                <w:color w:val="0070C0"/>
              </w:rPr>
              <w:t> </w:t>
            </w:r>
            <w:r w:rsidR="006E6AB9" w:rsidRPr="00E8046F">
              <w:rPr>
                <w:noProof/>
                <w:color w:val="0070C0"/>
              </w:rPr>
              <w:t> </w:t>
            </w:r>
            <w:r w:rsidR="006E6AB9" w:rsidRPr="00E8046F">
              <w:rPr>
                <w:noProof/>
                <w:color w:val="0070C0"/>
              </w:rPr>
              <w:t> </w:t>
            </w:r>
            <w:r w:rsidR="006E6AB9" w:rsidRPr="00E8046F">
              <w:rPr>
                <w:color w:val="0070C0"/>
              </w:rPr>
              <w:fldChar w:fldCharType="end"/>
            </w:r>
            <w:r w:rsidR="00D1179C">
              <w:t>/</w:t>
            </w:r>
            <w:r w:rsidR="00D1179C" w:rsidRPr="00E8046F">
              <w:rPr>
                <w:color w:val="0070C0"/>
              </w:rPr>
              <w:fldChar w:fldCharType="begin">
                <w:ffData>
                  <w:name w:val="Text192"/>
                  <w:enabled/>
                  <w:calcOnExit w:val="0"/>
                  <w:textInput>
                    <w:maxLength w:val="4"/>
                  </w:textInput>
                </w:ffData>
              </w:fldChar>
            </w:r>
            <w:r w:rsidR="00D1179C" w:rsidRPr="00E8046F">
              <w:rPr>
                <w:color w:val="0070C0"/>
              </w:rPr>
              <w:instrText xml:space="preserve"> FORMTEXT </w:instrText>
            </w:r>
            <w:r w:rsidR="00D1179C" w:rsidRPr="00E8046F">
              <w:rPr>
                <w:color w:val="0070C0"/>
              </w:rPr>
            </w:r>
            <w:r w:rsidR="00D1179C" w:rsidRPr="00E8046F">
              <w:rPr>
                <w:color w:val="0070C0"/>
              </w:rPr>
              <w:fldChar w:fldCharType="separate"/>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color w:val="0070C0"/>
              </w:rPr>
              <w:fldChar w:fldCharType="end"/>
            </w:r>
          </w:p>
          <w:p w14:paraId="1FCD0E27" w14:textId="558735E1" w:rsidR="00A11269" w:rsidRPr="002A733C" w:rsidRDefault="00A11269" w:rsidP="00201411">
            <w:r w:rsidRPr="00A11269">
              <w:rPr>
                <w:sz w:val="12"/>
                <w:szCs w:val="12"/>
              </w:rPr>
              <w:t>Month/Year</w:t>
            </w:r>
          </w:p>
        </w:tc>
      </w:tr>
      <w:tr w:rsidR="00512C2C" w14:paraId="2310A6AA" w14:textId="77777777" w:rsidTr="00201411">
        <w:trPr>
          <w:trHeight w:hRule="exact" w:val="432"/>
          <w:jc w:val="center"/>
        </w:trPr>
        <w:tc>
          <w:tcPr>
            <w:tcW w:w="10080" w:type="dxa"/>
            <w:gridSpan w:val="4"/>
            <w:tcBorders>
              <w:top w:val="single" w:sz="2" w:space="0" w:color="auto"/>
              <w:left w:val="single" w:sz="24" w:space="0" w:color="auto"/>
              <w:bottom w:val="single" w:sz="24" w:space="0" w:color="auto"/>
              <w:right w:val="single" w:sz="24" w:space="0" w:color="auto"/>
            </w:tcBorders>
            <w:vAlign w:val="center"/>
          </w:tcPr>
          <w:p w14:paraId="7FA61F6D" w14:textId="21379FE3" w:rsidR="00512C2C" w:rsidRDefault="00512C2C" w:rsidP="00201411">
            <w:pPr>
              <w:rPr>
                <w:sz w:val="12"/>
                <w:szCs w:val="12"/>
              </w:rPr>
            </w:pPr>
            <w:r>
              <w:t>Reason for Leaving:</w:t>
            </w:r>
            <w:r w:rsidR="006A3C24">
              <w:t xml:space="preserve">  </w:t>
            </w:r>
            <w:r w:rsidR="006A3C24" w:rsidRPr="00E8046F">
              <w:rPr>
                <w:color w:val="0070C0"/>
              </w:rPr>
              <w:fldChar w:fldCharType="begin">
                <w:ffData>
                  <w:name w:val="Text116"/>
                  <w:enabled/>
                  <w:calcOnExit w:val="0"/>
                  <w:textInput/>
                </w:ffData>
              </w:fldChar>
            </w:r>
            <w:bookmarkStart w:id="115" w:name="Text116"/>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115"/>
          </w:p>
        </w:tc>
      </w:tr>
      <w:tr w:rsidR="00512C2C" w14:paraId="6BFD551D" w14:textId="77777777" w:rsidTr="00C5665E">
        <w:trPr>
          <w:trHeight w:hRule="exact" w:val="72"/>
          <w:jc w:val="center"/>
        </w:trPr>
        <w:tc>
          <w:tcPr>
            <w:tcW w:w="10080" w:type="dxa"/>
            <w:gridSpan w:val="4"/>
            <w:tcBorders>
              <w:top w:val="single" w:sz="24" w:space="0" w:color="auto"/>
              <w:left w:val="single" w:sz="24" w:space="0" w:color="auto"/>
              <w:bottom w:val="single" w:sz="2" w:space="0" w:color="auto"/>
              <w:right w:val="single" w:sz="24" w:space="0" w:color="auto"/>
            </w:tcBorders>
            <w:shd w:val="clear" w:color="auto" w:fill="A6A6A6" w:themeFill="background1" w:themeFillShade="A6"/>
          </w:tcPr>
          <w:p w14:paraId="5181649A" w14:textId="77777777" w:rsidR="00512C2C" w:rsidRDefault="00512C2C" w:rsidP="00F13788"/>
        </w:tc>
      </w:tr>
    </w:tbl>
    <w:p w14:paraId="294E8760" w14:textId="77777777" w:rsidR="00562B17" w:rsidRDefault="00562B17" w:rsidP="00562B17">
      <w:pPr>
        <w:rPr>
          <w:sz w:val="12"/>
          <w:szCs w:val="12"/>
        </w:rPr>
      </w:pPr>
    </w:p>
    <w:p w14:paraId="112BBEBC" w14:textId="2B9EE9DA" w:rsidR="00562B17" w:rsidRPr="008B7C11" w:rsidRDefault="00562B17" w:rsidP="008B7C11">
      <w:pPr>
        <w:jc w:val="center"/>
        <w:rPr>
          <w:i/>
          <w:szCs w:val="16"/>
        </w:rPr>
      </w:pPr>
      <w:r w:rsidRPr="008B7C11">
        <w:rPr>
          <w:i/>
          <w:szCs w:val="16"/>
        </w:rPr>
        <w:t>Continue on next page…</w:t>
      </w:r>
    </w:p>
    <w:p w14:paraId="57B21579" w14:textId="77777777" w:rsidR="00562B17" w:rsidRDefault="00562B17" w:rsidP="002A733C"/>
    <w:p w14:paraId="65EE9E84" w14:textId="77777777" w:rsidR="00562B17" w:rsidRDefault="00562B17" w:rsidP="002A733C"/>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5130"/>
        <w:gridCol w:w="1440"/>
        <w:gridCol w:w="1800"/>
        <w:gridCol w:w="1710"/>
      </w:tblGrid>
      <w:tr w:rsidR="00562B17" w:rsidRPr="002A733C" w14:paraId="2F8B646F" w14:textId="77777777" w:rsidTr="009F7874">
        <w:trPr>
          <w:trHeight w:hRule="exact" w:val="288"/>
          <w:jc w:val="center"/>
        </w:trPr>
        <w:tc>
          <w:tcPr>
            <w:tcW w:w="10080" w:type="dxa"/>
            <w:gridSpan w:val="4"/>
            <w:tcBorders>
              <w:top w:val="single" w:sz="24" w:space="0" w:color="auto"/>
              <w:left w:val="single" w:sz="24" w:space="0" w:color="auto"/>
              <w:bottom w:val="single" w:sz="2" w:space="0" w:color="auto"/>
              <w:right w:val="single" w:sz="24" w:space="0" w:color="auto"/>
            </w:tcBorders>
            <w:shd w:val="clear" w:color="auto" w:fill="C2D69B" w:themeFill="accent3" w:themeFillTint="99"/>
          </w:tcPr>
          <w:p w14:paraId="5C1BBF6B" w14:textId="65FF80B2" w:rsidR="00562B17" w:rsidRDefault="00562B17" w:rsidP="001F06EE">
            <w:r>
              <w:rPr>
                <w:b/>
              </w:rPr>
              <w:lastRenderedPageBreak/>
              <w:t>Professional/Educational Experience (Under Contract) Continued…</w:t>
            </w:r>
          </w:p>
        </w:tc>
      </w:tr>
      <w:tr w:rsidR="00562B17" w:rsidRPr="002A733C" w14:paraId="066A27BE" w14:textId="77777777" w:rsidTr="00201411">
        <w:trPr>
          <w:trHeight w:hRule="exact" w:val="432"/>
          <w:jc w:val="center"/>
        </w:trPr>
        <w:tc>
          <w:tcPr>
            <w:tcW w:w="5130" w:type="dxa"/>
            <w:tcBorders>
              <w:top w:val="single" w:sz="2" w:space="0" w:color="auto"/>
              <w:left w:val="single" w:sz="24" w:space="0" w:color="auto"/>
              <w:bottom w:val="single" w:sz="2" w:space="0" w:color="auto"/>
              <w:right w:val="single" w:sz="2" w:space="0" w:color="auto"/>
            </w:tcBorders>
            <w:vAlign w:val="center"/>
          </w:tcPr>
          <w:p w14:paraId="0E403B30" w14:textId="60CBC759" w:rsidR="00562B17" w:rsidRPr="002A733C" w:rsidRDefault="00562B17" w:rsidP="00201411">
            <w:r>
              <w:t>District Name:</w:t>
            </w:r>
            <w:r w:rsidR="006A3C24">
              <w:t xml:space="preserve">  </w:t>
            </w:r>
            <w:r w:rsidR="006A3C24" w:rsidRPr="00E8046F">
              <w:rPr>
                <w:color w:val="0070C0"/>
              </w:rPr>
              <w:fldChar w:fldCharType="begin">
                <w:ffData>
                  <w:name w:val="Text117"/>
                  <w:enabled/>
                  <w:calcOnExit w:val="0"/>
                  <w:textInput/>
                </w:ffData>
              </w:fldChar>
            </w:r>
            <w:bookmarkStart w:id="116" w:name="Text117"/>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116"/>
          </w:p>
        </w:tc>
        <w:tc>
          <w:tcPr>
            <w:tcW w:w="4950" w:type="dxa"/>
            <w:gridSpan w:val="3"/>
            <w:tcBorders>
              <w:top w:val="single" w:sz="2" w:space="0" w:color="auto"/>
              <w:left w:val="single" w:sz="2" w:space="0" w:color="auto"/>
              <w:bottom w:val="single" w:sz="2" w:space="0" w:color="auto"/>
              <w:right w:val="single" w:sz="24" w:space="0" w:color="auto"/>
            </w:tcBorders>
            <w:vAlign w:val="center"/>
          </w:tcPr>
          <w:p w14:paraId="512B5509" w14:textId="53E5F970" w:rsidR="00562B17" w:rsidRPr="002A733C" w:rsidRDefault="00562B17" w:rsidP="00201411">
            <w:r>
              <w:t>Supervisor:</w:t>
            </w:r>
            <w:r w:rsidR="006A3C24">
              <w:t xml:space="preserve">  </w:t>
            </w:r>
            <w:r w:rsidR="006A3C24" w:rsidRPr="00E8046F">
              <w:rPr>
                <w:color w:val="0070C0"/>
              </w:rPr>
              <w:fldChar w:fldCharType="begin">
                <w:ffData>
                  <w:name w:val="Text118"/>
                  <w:enabled/>
                  <w:calcOnExit w:val="0"/>
                  <w:textInput/>
                </w:ffData>
              </w:fldChar>
            </w:r>
            <w:bookmarkStart w:id="117" w:name="Text118"/>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117"/>
          </w:p>
        </w:tc>
      </w:tr>
      <w:tr w:rsidR="00562B17" w14:paraId="19239546" w14:textId="77777777" w:rsidTr="00201411">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318365F6" w14:textId="38244339" w:rsidR="00562B17" w:rsidRDefault="00562B17" w:rsidP="00201411">
            <w:r>
              <w:t>School Address:</w:t>
            </w:r>
            <w:r w:rsidR="006A3C24">
              <w:t xml:space="preserve">  </w:t>
            </w:r>
            <w:r w:rsidR="006A3C24" w:rsidRPr="00E8046F">
              <w:rPr>
                <w:color w:val="0070C0"/>
              </w:rPr>
              <w:fldChar w:fldCharType="begin">
                <w:ffData>
                  <w:name w:val="Text119"/>
                  <w:enabled/>
                  <w:calcOnExit w:val="0"/>
                  <w:textInput/>
                </w:ffData>
              </w:fldChar>
            </w:r>
            <w:bookmarkStart w:id="118" w:name="Text119"/>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118"/>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18EB6237" w14:textId="43BD4736" w:rsidR="00562B17" w:rsidRDefault="00562B17" w:rsidP="00201411">
            <w:r>
              <w:t>Phone #:</w:t>
            </w:r>
            <w:r w:rsidR="006A3C24">
              <w:t xml:space="preserve">  </w:t>
            </w:r>
            <w:r w:rsidR="006A3C24" w:rsidRPr="00E8046F">
              <w:rPr>
                <w:color w:val="0070C0"/>
              </w:rPr>
              <w:fldChar w:fldCharType="begin">
                <w:ffData>
                  <w:name w:val="Text120"/>
                  <w:enabled/>
                  <w:calcOnExit w:val="0"/>
                  <w:textInput/>
                </w:ffData>
              </w:fldChar>
            </w:r>
            <w:bookmarkStart w:id="119" w:name="Text120"/>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119"/>
          </w:p>
        </w:tc>
      </w:tr>
      <w:tr w:rsidR="00562B17" w:rsidRPr="002A733C" w14:paraId="2D020AFB" w14:textId="77777777" w:rsidTr="00201411">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0522683D" w14:textId="65B637EF" w:rsidR="00562B17" w:rsidRPr="002A733C" w:rsidRDefault="00562B17" w:rsidP="00201411">
            <w:r>
              <w:t>Grade/Subject Taught:</w:t>
            </w:r>
            <w:r w:rsidR="006A3C24">
              <w:t xml:space="preserve">  </w:t>
            </w:r>
            <w:r w:rsidR="006A3C24" w:rsidRPr="00E8046F">
              <w:rPr>
                <w:color w:val="0070C0"/>
              </w:rPr>
              <w:fldChar w:fldCharType="begin">
                <w:ffData>
                  <w:name w:val="Text121"/>
                  <w:enabled/>
                  <w:calcOnExit w:val="0"/>
                  <w:textInput/>
                </w:ffData>
              </w:fldChar>
            </w:r>
            <w:bookmarkStart w:id="120" w:name="Text121"/>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120"/>
          </w:p>
        </w:tc>
        <w:tc>
          <w:tcPr>
            <w:tcW w:w="1800" w:type="dxa"/>
            <w:tcBorders>
              <w:top w:val="single" w:sz="2" w:space="0" w:color="auto"/>
              <w:left w:val="single" w:sz="2" w:space="0" w:color="auto"/>
              <w:bottom w:val="single" w:sz="2" w:space="0" w:color="auto"/>
              <w:right w:val="single" w:sz="2" w:space="0" w:color="auto"/>
            </w:tcBorders>
            <w:vAlign w:val="center"/>
          </w:tcPr>
          <w:p w14:paraId="14059C6B" w14:textId="2C611BC0" w:rsidR="00562B17" w:rsidRDefault="00562B17" w:rsidP="00201411">
            <w:r>
              <w:t>From:</w:t>
            </w:r>
            <w:r w:rsidR="006A3C24">
              <w:t xml:space="preserve">  </w:t>
            </w:r>
            <w:r w:rsidR="006E6AB9" w:rsidRPr="00E8046F">
              <w:rPr>
                <w:color w:val="0070C0"/>
              </w:rPr>
              <w:fldChar w:fldCharType="begin">
                <w:ffData>
                  <w:name w:val="Text85"/>
                  <w:enabled/>
                  <w:calcOnExit w:val="0"/>
                  <w:textInput>
                    <w:maxLength w:val="3"/>
                  </w:textInput>
                </w:ffData>
              </w:fldChar>
            </w:r>
            <w:r w:rsidR="006E6AB9" w:rsidRPr="00E8046F">
              <w:rPr>
                <w:color w:val="0070C0"/>
              </w:rPr>
              <w:instrText xml:space="preserve"> FORMTEXT </w:instrText>
            </w:r>
            <w:r w:rsidR="006E6AB9" w:rsidRPr="00E8046F">
              <w:rPr>
                <w:color w:val="0070C0"/>
              </w:rPr>
            </w:r>
            <w:r w:rsidR="006E6AB9" w:rsidRPr="00E8046F">
              <w:rPr>
                <w:color w:val="0070C0"/>
              </w:rPr>
              <w:fldChar w:fldCharType="separate"/>
            </w:r>
            <w:r w:rsidR="006E6AB9" w:rsidRPr="00E8046F">
              <w:rPr>
                <w:noProof/>
                <w:color w:val="0070C0"/>
              </w:rPr>
              <w:t> </w:t>
            </w:r>
            <w:r w:rsidR="006E6AB9" w:rsidRPr="00E8046F">
              <w:rPr>
                <w:noProof/>
                <w:color w:val="0070C0"/>
              </w:rPr>
              <w:t> </w:t>
            </w:r>
            <w:r w:rsidR="006E6AB9" w:rsidRPr="00E8046F">
              <w:rPr>
                <w:noProof/>
                <w:color w:val="0070C0"/>
              </w:rPr>
              <w:t> </w:t>
            </w:r>
            <w:r w:rsidR="006E6AB9" w:rsidRPr="00E8046F">
              <w:rPr>
                <w:color w:val="0070C0"/>
              </w:rPr>
              <w:fldChar w:fldCharType="end"/>
            </w:r>
            <w:r w:rsidR="00D1179C">
              <w:t>/</w:t>
            </w:r>
            <w:r w:rsidR="00D1179C" w:rsidRPr="00E8046F">
              <w:rPr>
                <w:color w:val="0070C0"/>
              </w:rPr>
              <w:fldChar w:fldCharType="begin">
                <w:ffData>
                  <w:name w:val="Text192"/>
                  <w:enabled/>
                  <w:calcOnExit w:val="0"/>
                  <w:textInput>
                    <w:maxLength w:val="4"/>
                  </w:textInput>
                </w:ffData>
              </w:fldChar>
            </w:r>
            <w:r w:rsidR="00D1179C" w:rsidRPr="00E8046F">
              <w:rPr>
                <w:color w:val="0070C0"/>
              </w:rPr>
              <w:instrText xml:space="preserve"> FORMTEXT </w:instrText>
            </w:r>
            <w:r w:rsidR="00D1179C" w:rsidRPr="00E8046F">
              <w:rPr>
                <w:color w:val="0070C0"/>
              </w:rPr>
            </w:r>
            <w:r w:rsidR="00D1179C" w:rsidRPr="00E8046F">
              <w:rPr>
                <w:color w:val="0070C0"/>
              </w:rPr>
              <w:fldChar w:fldCharType="separate"/>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color w:val="0070C0"/>
              </w:rPr>
              <w:fldChar w:fldCharType="end"/>
            </w:r>
          </w:p>
          <w:p w14:paraId="364E6773" w14:textId="77777777" w:rsidR="00562B17" w:rsidRPr="002A733C" w:rsidRDefault="00562B17" w:rsidP="00201411">
            <w:r w:rsidRPr="00A11269">
              <w:rPr>
                <w:sz w:val="12"/>
                <w:szCs w:val="12"/>
              </w:rPr>
              <w:t>Month/Year</w:t>
            </w:r>
          </w:p>
        </w:tc>
        <w:tc>
          <w:tcPr>
            <w:tcW w:w="1710" w:type="dxa"/>
            <w:tcBorders>
              <w:top w:val="single" w:sz="2" w:space="0" w:color="auto"/>
              <w:left w:val="single" w:sz="2" w:space="0" w:color="auto"/>
              <w:bottom w:val="single" w:sz="2" w:space="0" w:color="auto"/>
              <w:right w:val="single" w:sz="24" w:space="0" w:color="auto"/>
            </w:tcBorders>
            <w:vAlign w:val="center"/>
          </w:tcPr>
          <w:p w14:paraId="78E3718D" w14:textId="51E48CBD" w:rsidR="00562B17" w:rsidRDefault="00562B17" w:rsidP="00201411">
            <w:r>
              <w:t>To:</w:t>
            </w:r>
            <w:r w:rsidR="006A3C24">
              <w:t xml:space="preserve">  </w:t>
            </w:r>
            <w:r w:rsidR="006E6AB9" w:rsidRPr="00E8046F">
              <w:rPr>
                <w:color w:val="0070C0"/>
              </w:rPr>
              <w:fldChar w:fldCharType="begin">
                <w:ffData>
                  <w:name w:val="Text85"/>
                  <w:enabled/>
                  <w:calcOnExit w:val="0"/>
                  <w:textInput>
                    <w:maxLength w:val="3"/>
                  </w:textInput>
                </w:ffData>
              </w:fldChar>
            </w:r>
            <w:r w:rsidR="006E6AB9" w:rsidRPr="00E8046F">
              <w:rPr>
                <w:color w:val="0070C0"/>
              </w:rPr>
              <w:instrText xml:space="preserve"> FORMTEXT </w:instrText>
            </w:r>
            <w:r w:rsidR="006E6AB9" w:rsidRPr="00E8046F">
              <w:rPr>
                <w:color w:val="0070C0"/>
              </w:rPr>
            </w:r>
            <w:r w:rsidR="006E6AB9" w:rsidRPr="00E8046F">
              <w:rPr>
                <w:color w:val="0070C0"/>
              </w:rPr>
              <w:fldChar w:fldCharType="separate"/>
            </w:r>
            <w:r w:rsidR="006E6AB9" w:rsidRPr="00E8046F">
              <w:rPr>
                <w:color w:val="0070C0"/>
              </w:rPr>
              <w:t> </w:t>
            </w:r>
            <w:r w:rsidR="006E6AB9" w:rsidRPr="00E8046F">
              <w:rPr>
                <w:color w:val="0070C0"/>
              </w:rPr>
              <w:t> </w:t>
            </w:r>
            <w:r w:rsidR="006E6AB9" w:rsidRPr="00E8046F">
              <w:rPr>
                <w:color w:val="0070C0"/>
              </w:rPr>
              <w:t> </w:t>
            </w:r>
            <w:r w:rsidR="006E6AB9" w:rsidRPr="00E8046F">
              <w:rPr>
                <w:color w:val="0070C0"/>
              </w:rPr>
              <w:fldChar w:fldCharType="end"/>
            </w:r>
            <w:r w:rsidR="00D1179C">
              <w:t>/</w:t>
            </w:r>
            <w:r w:rsidR="00D1179C" w:rsidRPr="00E8046F">
              <w:rPr>
                <w:color w:val="0070C0"/>
              </w:rPr>
              <w:fldChar w:fldCharType="begin">
                <w:ffData>
                  <w:name w:val="Text192"/>
                  <w:enabled/>
                  <w:calcOnExit w:val="0"/>
                  <w:textInput>
                    <w:maxLength w:val="4"/>
                  </w:textInput>
                </w:ffData>
              </w:fldChar>
            </w:r>
            <w:r w:rsidR="00D1179C" w:rsidRPr="00E8046F">
              <w:rPr>
                <w:color w:val="0070C0"/>
              </w:rPr>
              <w:instrText xml:space="preserve"> FORMTEXT </w:instrText>
            </w:r>
            <w:r w:rsidR="00D1179C" w:rsidRPr="00E8046F">
              <w:rPr>
                <w:color w:val="0070C0"/>
              </w:rPr>
            </w:r>
            <w:r w:rsidR="00D1179C" w:rsidRPr="00E8046F">
              <w:rPr>
                <w:color w:val="0070C0"/>
              </w:rPr>
              <w:fldChar w:fldCharType="separate"/>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color w:val="0070C0"/>
              </w:rPr>
              <w:fldChar w:fldCharType="end"/>
            </w:r>
          </w:p>
          <w:p w14:paraId="48883911" w14:textId="77777777" w:rsidR="00562B17" w:rsidRPr="002A733C" w:rsidRDefault="00562B17" w:rsidP="00201411">
            <w:r w:rsidRPr="00A11269">
              <w:rPr>
                <w:sz w:val="12"/>
                <w:szCs w:val="12"/>
              </w:rPr>
              <w:t>Month/Year</w:t>
            </w:r>
          </w:p>
        </w:tc>
      </w:tr>
      <w:tr w:rsidR="00562B17" w14:paraId="478D326A" w14:textId="77777777" w:rsidTr="00201411">
        <w:trPr>
          <w:trHeight w:hRule="exact" w:val="432"/>
          <w:jc w:val="center"/>
        </w:trPr>
        <w:tc>
          <w:tcPr>
            <w:tcW w:w="10080" w:type="dxa"/>
            <w:gridSpan w:val="4"/>
            <w:tcBorders>
              <w:top w:val="single" w:sz="2" w:space="0" w:color="auto"/>
              <w:left w:val="single" w:sz="24" w:space="0" w:color="auto"/>
              <w:bottom w:val="single" w:sz="2" w:space="0" w:color="auto"/>
              <w:right w:val="single" w:sz="24" w:space="0" w:color="auto"/>
            </w:tcBorders>
            <w:vAlign w:val="center"/>
          </w:tcPr>
          <w:p w14:paraId="426C15CD" w14:textId="6DA811BC" w:rsidR="00562B17" w:rsidRDefault="00562B17" w:rsidP="00201411">
            <w:pPr>
              <w:rPr>
                <w:sz w:val="12"/>
                <w:szCs w:val="12"/>
              </w:rPr>
            </w:pPr>
            <w:r>
              <w:t>Reason for Leaving:</w:t>
            </w:r>
            <w:r w:rsidR="006A3C24">
              <w:t xml:space="preserve">  </w:t>
            </w:r>
            <w:r w:rsidR="006A3C24" w:rsidRPr="00E8046F">
              <w:rPr>
                <w:color w:val="0070C0"/>
              </w:rPr>
              <w:fldChar w:fldCharType="begin">
                <w:ffData>
                  <w:name w:val="Text124"/>
                  <w:enabled/>
                  <w:calcOnExit w:val="0"/>
                  <w:textInput/>
                </w:ffData>
              </w:fldChar>
            </w:r>
            <w:bookmarkStart w:id="121" w:name="Text124"/>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121"/>
          </w:p>
        </w:tc>
      </w:tr>
      <w:tr w:rsidR="00562B17" w14:paraId="6FF6EFFF" w14:textId="77777777" w:rsidTr="00201411">
        <w:trPr>
          <w:trHeight w:hRule="exact" w:val="72"/>
          <w:jc w:val="center"/>
        </w:trPr>
        <w:tc>
          <w:tcPr>
            <w:tcW w:w="10080" w:type="dxa"/>
            <w:gridSpan w:val="4"/>
            <w:tcBorders>
              <w:top w:val="single" w:sz="2" w:space="0" w:color="auto"/>
              <w:left w:val="single" w:sz="24" w:space="0" w:color="auto"/>
              <w:bottom w:val="single" w:sz="2" w:space="0" w:color="auto"/>
              <w:right w:val="single" w:sz="24" w:space="0" w:color="auto"/>
            </w:tcBorders>
            <w:shd w:val="clear" w:color="auto" w:fill="A6A6A6" w:themeFill="background1" w:themeFillShade="A6"/>
            <w:vAlign w:val="center"/>
          </w:tcPr>
          <w:p w14:paraId="0ED3D74A" w14:textId="77777777" w:rsidR="00562B17" w:rsidRDefault="00562B17" w:rsidP="00201411"/>
        </w:tc>
      </w:tr>
      <w:tr w:rsidR="00562B17" w:rsidRPr="002A733C" w14:paraId="18581344" w14:textId="77777777" w:rsidTr="00201411">
        <w:trPr>
          <w:trHeight w:hRule="exact" w:val="432"/>
          <w:jc w:val="center"/>
        </w:trPr>
        <w:tc>
          <w:tcPr>
            <w:tcW w:w="5130" w:type="dxa"/>
            <w:tcBorders>
              <w:top w:val="single" w:sz="2" w:space="0" w:color="auto"/>
              <w:left w:val="single" w:sz="24" w:space="0" w:color="auto"/>
              <w:bottom w:val="single" w:sz="2" w:space="0" w:color="auto"/>
              <w:right w:val="single" w:sz="2" w:space="0" w:color="auto"/>
            </w:tcBorders>
            <w:vAlign w:val="center"/>
          </w:tcPr>
          <w:p w14:paraId="6F61F9BA" w14:textId="3AC3E8A2" w:rsidR="00562B17" w:rsidRPr="002A733C" w:rsidRDefault="00562B17" w:rsidP="00201411">
            <w:r>
              <w:t>District Name:</w:t>
            </w:r>
            <w:r w:rsidR="006A3C24">
              <w:t xml:space="preserve"> </w:t>
            </w:r>
            <w:r w:rsidR="006A3C24" w:rsidRPr="00E8046F">
              <w:rPr>
                <w:color w:val="0070C0"/>
              </w:rPr>
              <w:fldChar w:fldCharType="begin">
                <w:ffData>
                  <w:name w:val="Text125"/>
                  <w:enabled/>
                  <w:calcOnExit w:val="0"/>
                  <w:textInput/>
                </w:ffData>
              </w:fldChar>
            </w:r>
            <w:bookmarkStart w:id="122" w:name="Text125"/>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122"/>
          </w:p>
        </w:tc>
        <w:tc>
          <w:tcPr>
            <w:tcW w:w="4950" w:type="dxa"/>
            <w:gridSpan w:val="3"/>
            <w:tcBorders>
              <w:top w:val="single" w:sz="2" w:space="0" w:color="auto"/>
              <w:left w:val="single" w:sz="2" w:space="0" w:color="auto"/>
              <w:bottom w:val="single" w:sz="2" w:space="0" w:color="auto"/>
              <w:right w:val="single" w:sz="24" w:space="0" w:color="auto"/>
            </w:tcBorders>
            <w:vAlign w:val="center"/>
          </w:tcPr>
          <w:p w14:paraId="1CB64A96" w14:textId="4490431E" w:rsidR="00562B17" w:rsidRPr="002A733C" w:rsidRDefault="00562B17" w:rsidP="00201411">
            <w:r>
              <w:t>Supervisor:</w:t>
            </w:r>
            <w:r w:rsidR="006A3C24">
              <w:t xml:space="preserve">  </w:t>
            </w:r>
            <w:r w:rsidR="006A3C24" w:rsidRPr="00E8046F">
              <w:rPr>
                <w:color w:val="0070C0"/>
              </w:rPr>
              <w:fldChar w:fldCharType="begin">
                <w:ffData>
                  <w:name w:val="Text126"/>
                  <w:enabled/>
                  <w:calcOnExit w:val="0"/>
                  <w:textInput/>
                </w:ffData>
              </w:fldChar>
            </w:r>
            <w:bookmarkStart w:id="123" w:name="Text126"/>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123"/>
          </w:p>
        </w:tc>
      </w:tr>
      <w:tr w:rsidR="00562B17" w14:paraId="76E5145D" w14:textId="77777777" w:rsidTr="00201411">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05E7E914" w14:textId="7CE8C41F" w:rsidR="00562B17" w:rsidRDefault="00562B17" w:rsidP="00201411">
            <w:r>
              <w:t>School Address:</w:t>
            </w:r>
            <w:r w:rsidR="006A3C24">
              <w:t xml:space="preserve">  </w:t>
            </w:r>
            <w:r w:rsidR="006A3C24" w:rsidRPr="00E8046F">
              <w:rPr>
                <w:color w:val="0070C0"/>
              </w:rPr>
              <w:fldChar w:fldCharType="begin">
                <w:ffData>
                  <w:name w:val="Text127"/>
                  <w:enabled/>
                  <w:calcOnExit w:val="0"/>
                  <w:textInput/>
                </w:ffData>
              </w:fldChar>
            </w:r>
            <w:bookmarkStart w:id="124" w:name="Text127"/>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124"/>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2CE561C9" w14:textId="2D8B20D7" w:rsidR="00562B17" w:rsidRDefault="00562B17" w:rsidP="00201411">
            <w:r>
              <w:t>Phone #:</w:t>
            </w:r>
            <w:r w:rsidR="006A3C24">
              <w:t xml:space="preserve">  </w:t>
            </w:r>
            <w:r w:rsidR="006A3C24" w:rsidRPr="00E8046F">
              <w:rPr>
                <w:color w:val="0070C0"/>
              </w:rPr>
              <w:fldChar w:fldCharType="begin">
                <w:ffData>
                  <w:name w:val="Text128"/>
                  <w:enabled/>
                  <w:calcOnExit w:val="0"/>
                  <w:textInput/>
                </w:ffData>
              </w:fldChar>
            </w:r>
            <w:bookmarkStart w:id="125" w:name="Text128"/>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125"/>
          </w:p>
        </w:tc>
      </w:tr>
      <w:tr w:rsidR="00562B17" w:rsidRPr="002A733C" w14:paraId="6CA95D0E" w14:textId="77777777" w:rsidTr="00201411">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4D4B2467" w14:textId="6AA0311B" w:rsidR="00562B17" w:rsidRPr="002A733C" w:rsidRDefault="00562B17" w:rsidP="00201411">
            <w:r>
              <w:t>Grade/Subject Taught:</w:t>
            </w:r>
            <w:r w:rsidR="006A3C24">
              <w:t xml:space="preserve">  </w:t>
            </w:r>
            <w:r w:rsidR="006A3C24" w:rsidRPr="00E8046F">
              <w:rPr>
                <w:color w:val="0070C0"/>
              </w:rPr>
              <w:fldChar w:fldCharType="begin">
                <w:ffData>
                  <w:name w:val="Text129"/>
                  <w:enabled/>
                  <w:calcOnExit w:val="0"/>
                  <w:textInput/>
                </w:ffData>
              </w:fldChar>
            </w:r>
            <w:bookmarkStart w:id="126" w:name="Text129"/>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126"/>
          </w:p>
        </w:tc>
        <w:tc>
          <w:tcPr>
            <w:tcW w:w="1800" w:type="dxa"/>
            <w:tcBorders>
              <w:top w:val="single" w:sz="2" w:space="0" w:color="auto"/>
              <w:left w:val="single" w:sz="2" w:space="0" w:color="auto"/>
              <w:bottom w:val="single" w:sz="2" w:space="0" w:color="auto"/>
              <w:right w:val="single" w:sz="2" w:space="0" w:color="auto"/>
            </w:tcBorders>
            <w:vAlign w:val="center"/>
          </w:tcPr>
          <w:p w14:paraId="56C05D8E" w14:textId="72B3C9A7" w:rsidR="00562B17" w:rsidRDefault="00562B17" w:rsidP="00201411">
            <w:r>
              <w:t>From:</w:t>
            </w:r>
            <w:r w:rsidR="006A3C24">
              <w:t xml:space="preserve">  </w:t>
            </w:r>
            <w:r w:rsidR="006E6AB9" w:rsidRPr="00E8046F">
              <w:rPr>
                <w:color w:val="0070C0"/>
              </w:rPr>
              <w:fldChar w:fldCharType="begin">
                <w:ffData>
                  <w:name w:val="Text85"/>
                  <w:enabled/>
                  <w:calcOnExit w:val="0"/>
                  <w:textInput>
                    <w:maxLength w:val="3"/>
                  </w:textInput>
                </w:ffData>
              </w:fldChar>
            </w:r>
            <w:r w:rsidR="006E6AB9" w:rsidRPr="00E8046F">
              <w:rPr>
                <w:color w:val="0070C0"/>
              </w:rPr>
              <w:instrText xml:space="preserve"> FORMTEXT </w:instrText>
            </w:r>
            <w:r w:rsidR="006E6AB9" w:rsidRPr="00E8046F">
              <w:rPr>
                <w:color w:val="0070C0"/>
              </w:rPr>
            </w:r>
            <w:r w:rsidR="006E6AB9" w:rsidRPr="00E8046F">
              <w:rPr>
                <w:color w:val="0070C0"/>
              </w:rPr>
              <w:fldChar w:fldCharType="separate"/>
            </w:r>
            <w:r w:rsidR="006E6AB9" w:rsidRPr="00E8046F">
              <w:rPr>
                <w:noProof/>
                <w:color w:val="0070C0"/>
              </w:rPr>
              <w:t> </w:t>
            </w:r>
            <w:r w:rsidR="006E6AB9" w:rsidRPr="00E8046F">
              <w:rPr>
                <w:noProof/>
                <w:color w:val="0070C0"/>
              </w:rPr>
              <w:t> </w:t>
            </w:r>
            <w:r w:rsidR="006E6AB9" w:rsidRPr="00E8046F">
              <w:rPr>
                <w:noProof/>
                <w:color w:val="0070C0"/>
              </w:rPr>
              <w:t> </w:t>
            </w:r>
            <w:r w:rsidR="006E6AB9" w:rsidRPr="00E8046F">
              <w:rPr>
                <w:color w:val="0070C0"/>
              </w:rPr>
              <w:fldChar w:fldCharType="end"/>
            </w:r>
            <w:r w:rsidR="00D1179C">
              <w:t>/</w:t>
            </w:r>
            <w:r w:rsidR="00D1179C" w:rsidRPr="00E8046F">
              <w:rPr>
                <w:color w:val="0070C0"/>
              </w:rPr>
              <w:fldChar w:fldCharType="begin">
                <w:ffData>
                  <w:name w:val="Text192"/>
                  <w:enabled/>
                  <w:calcOnExit w:val="0"/>
                  <w:textInput>
                    <w:maxLength w:val="4"/>
                  </w:textInput>
                </w:ffData>
              </w:fldChar>
            </w:r>
            <w:r w:rsidR="00D1179C" w:rsidRPr="00E8046F">
              <w:rPr>
                <w:color w:val="0070C0"/>
              </w:rPr>
              <w:instrText xml:space="preserve"> FORMTEXT </w:instrText>
            </w:r>
            <w:r w:rsidR="00D1179C" w:rsidRPr="00E8046F">
              <w:rPr>
                <w:color w:val="0070C0"/>
              </w:rPr>
            </w:r>
            <w:r w:rsidR="00D1179C" w:rsidRPr="00E8046F">
              <w:rPr>
                <w:color w:val="0070C0"/>
              </w:rPr>
              <w:fldChar w:fldCharType="separate"/>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color w:val="0070C0"/>
              </w:rPr>
              <w:fldChar w:fldCharType="end"/>
            </w:r>
          </w:p>
          <w:p w14:paraId="2CD1FE22" w14:textId="77777777" w:rsidR="00562B17" w:rsidRPr="002A733C" w:rsidRDefault="00562B17" w:rsidP="00201411">
            <w:r w:rsidRPr="00A11269">
              <w:rPr>
                <w:sz w:val="12"/>
                <w:szCs w:val="12"/>
              </w:rPr>
              <w:t>Month/Year</w:t>
            </w:r>
          </w:p>
        </w:tc>
        <w:tc>
          <w:tcPr>
            <w:tcW w:w="1710" w:type="dxa"/>
            <w:tcBorders>
              <w:top w:val="single" w:sz="2" w:space="0" w:color="auto"/>
              <w:left w:val="single" w:sz="2" w:space="0" w:color="auto"/>
              <w:bottom w:val="single" w:sz="2" w:space="0" w:color="auto"/>
              <w:right w:val="single" w:sz="24" w:space="0" w:color="auto"/>
            </w:tcBorders>
            <w:vAlign w:val="center"/>
          </w:tcPr>
          <w:p w14:paraId="0F0F2743" w14:textId="08CEB667" w:rsidR="00562B17" w:rsidRDefault="00562B17" w:rsidP="00201411">
            <w:r>
              <w:t>To:</w:t>
            </w:r>
            <w:r w:rsidR="006A3C24">
              <w:t xml:space="preserve">  </w:t>
            </w:r>
            <w:r w:rsidR="006E6AB9" w:rsidRPr="00E8046F">
              <w:rPr>
                <w:color w:val="0070C0"/>
              </w:rPr>
              <w:fldChar w:fldCharType="begin">
                <w:ffData>
                  <w:name w:val="Text85"/>
                  <w:enabled/>
                  <w:calcOnExit w:val="0"/>
                  <w:textInput>
                    <w:maxLength w:val="3"/>
                  </w:textInput>
                </w:ffData>
              </w:fldChar>
            </w:r>
            <w:r w:rsidR="006E6AB9" w:rsidRPr="00E8046F">
              <w:rPr>
                <w:color w:val="0070C0"/>
              </w:rPr>
              <w:instrText xml:space="preserve"> FORMTEXT </w:instrText>
            </w:r>
            <w:r w:rsidR="006E6AB9" w:rsidRPr="00E8046F">
              <w:rPr>
                <w:color w:val="0070C0"/>
              </w:rPr>
            </w:r>
            <w:r w:rsidR="006E6AB9" w:rsidRPr="00E8046F">
              <w:rPr>
                <w:color w:val="0070C0"/>
              </w:rPr>
              <w:fldChar w:fldCharType="separate"/>
            </w:r>
            <w:r w:rsidR="006E6AB9" w:rsidRPr="00E8046F">
              <w:rPr>
                <w:noProof/>
                <w:color w:val="0070C0"/>
              </w:rPr>
              <w:t> </w:t>
            </w:r>
            <w:r w:rsidR="006E6AB9" w:rsidRPr="00E8046F">
              <w:rPr>
                <w:noProof/>
                <w:color w:val="0070C0"/>
              </w:rPr>
              <w:t> </w:t>
            </w:r>
            <w:r w:rsidR="006E6AB9" w:rsidRPr="00E8046F">
              <w:rPr>
                <w:noProof/>
                <w:color w:val="0070C0"/>
              </w:rPr>
              <w:t> </w:t>
            </w:r>
            <w:r w:rsidR="006E6AB9" w:rsidRPr="00E8046F">
              <w:rPr>
                <w:color w:val="0070C0"/>
              </w:rPr>
              <w:fldChar w:fldCharType="end"/>
            </w:r>
            <w:r w:rsidR="00D1179C">
              <w:t>/</w:t>
            </w:r>
            <w:r w:rsidR="00D1179C" w:rsidRPr="00E8046F">
              <w:rPr>
                <w:color w:val="0070C0"/>
              </w:rPr>
              <w:fldChar w:fldCharType="begin">
                <w:ffData>
                  <w:name w:val="Text192"/>
                  <w:enabled/>
                  <w:calcOnExit w:val="0"/>
                  <w:textInput>
                    <w:maxLength w:val="4"/>
                  </w:textInput>
                </w:ffData>
              </w:fldChar>
            </w:r>
            <w:r w:rsidR="00D1179C" w:rsidRPr="00E8046F">
              <w:rPr>
                <w:color w:val="0070C0"/>
              </w:rPr>
              <w:instrText xml:space="preserve"> FORMTEXT </w:instrText>
            </w:r>
            <w:r w:rsidR="00D1179C" w:rsidRPr="00E8046F">
              <w:rPr>
                <w:color w:val="0070C0"/>
              </w:rPr>
            </w:r>
            <w:r w:rsidR="00D1179C" w:rsidRPr="00E8046F">
              <w:rPr>
                <w:color w:val="0070C0"/>
              </w:rPr>
              <w:fldChar w:fldCharType="separate"/>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color w:val="0070C0"/>
              </w:rPr>
              <w:fldChar w:fldCharType="end"/>
            </w:r>
          </w:p>
          <w:p w14:paraId="5361DEB3" w14:textId="77777777" w:rsidR="00562B17" w:rsidRPr="002A733C" w:rsidRDefault="00562B17" w:rsidP="00201411">
            <w:r w:rsidRPr="00A11269">
              <w:rPr>
                <w:sz w:val="12"/>
                <w:szCs w:val="12"/>
              </w:rPr>
              <w:t>Month/Year</w:t>
            </w:r>
          </w:p>
        </w:tc>
      </w:tr>
      <w:tr w:rsidR="00562B17" w14:paraId="67FEC475" w14:textId="77777777" w:rsidTr="00201411">
        <w:trPr>
          <w:trHeight w:hRule="exact" w:val="432"/>
          <w:jc w:val="center"/>
        </w:trPr>
        <w:tc>
          <w:tcPr>
            <w:tcW w:w="10080" w:type="dxa"/>
            <w:gridSpan w:val="4"/>
            <w:tcBorders>
              <w:top w:val="single" w:sz="2" w:space="0" w:color="auto"/>
              <w:left w:val="single" w:sz="24" w:space="0" w:color="auto"/>
              <w:bottom w:val="single" w:sz="2" w:space="0" w:color="auto"/>
              <w:right w:val="single" w:sz="24" w:space="0" w:color="auto"/>
            </w:tcBorders>
            <w:vAlign w:val="center"/>
          </w:tcPr>
          <w:p w14:paraId="3863CEBC" w14:textId="09796F3F" w:rsidR="00562B17" w:rsidRDefault="00562B17" w:rsidP="00201411">
            <w:pPr>
              <w:rPr>
                <w:sz w:val="12"/>
                <w:szCs w:val="12"/>
              </w:rPr>
            </w:pPr>
            <w:r>
              <w:t>Reason for Leaving:</w:t>
            </w:r>
            <w:r w:rsidR="006A3C24">
              <w:t xml:space="preserve">  </w:t>
            </w:r>
            <w:r w:rsidR="006A3C24" w:rsidRPr="00E8046F">
              <w:rPr>
                <w:color w:val="0070C0"/>
              </w:rPr>
              <w:fldChar w:fldCharType="begin">
                <w:ffData>
                  <w:name w:val="Text132"/>
                  <w:enabled/>
                  <w:calcOnExit w:val="0"/>
                  <w:textInput/>
                </w:ffData>
              </w:fldChar>
            </w:r>
            <w:bookmarkStart w:id="127" w:name="Text132"/>
            <w:r w:rsidR="006A3C24" w:rsidRPr="00E8046F">
              <w:rPr>
                <w:color w:val="0070C0"/>
              </w:rPr>
              <w:instrText xml:space="preserve"> FORMTEXT </w:instrText>
            </w:r>
            <w:r w:rsidR="006A3C24" w:rsidRPr="00E8046F">
              <w:rPr>
                <w:color w:val="0070C0"/>
              </w:rPr>
            </w:r>
            <w:r w:rsidR="006A3C24" w:rsidRPr="00E8046F">
              <w:rPr>
                <w:color w:val="0070C0"/>
              </w:rPr>
              <w:fldChar w:fldCharType="separate"/>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noProof/>
                <w:color w:val="0070C0"/>
              </w:rPr>
              <w:t> </w:t>
            </w:r>
            <w:r w:rsidR="006A3C24" w:rsidRPr="00E8046F">
              <w:rPr>
                <w:color w:val="0070C0"/>
              </w:rPr>
              <w:fldChar w:fldCharType="end"/>
            </w:r>
            <w:bookmarkEnd w:id="127"/>
          </w:p>
        </w:tc>
      </w:tr>
      <w:tr w:rsidR="00562B17" w14:paraId="73A785E7" w14:textId="77777777" w:rsidTr="009F7874">
        <w:trPr>
          <w:trHeight w:hRule="exact" w:val="274"/>
          <w:jc w:val="center"/>
        </w:trPr>
        <w:tc>
          <w:tcPr>
            <w:tcW w:w="10080" w:type="dxa"/>
            <w:gridSpan w:val="4"/>
            <w:tcBorders>
              <w:top w:val="single" w:sz="2" w:space="0" w:color="auto"/>
              <w:left w:val="single" w:sz="24" w:space="0" w:color="auto"/>
              <w:bottom w:val="single" w:sz="2" w:space="0" w:color="auto"/>
              <w:right w:val="single" w:sz="24" w:space="0" w:color="auto"/>
            </w:tcBorders>
            <w:shd w:val="clear" w:color="auto" w:fill="C2D69B" w:themeFill="accent3" w:themeFillTint="99"/>
            <w:vAlign w:val="bottom"/>
          </w:tcPr>
          <w:p w14:paraId="33C3A541" w14:textId="77777777" w:rsidR="00562B17" w:rsidRDefault="00562B17" w:rsidP="001F06EE">
            <w:pPr>
              <w:rPr>
                <w:sz w:val="12"/>
                <w:szCs w:val="12"/>
              </w:rPr>
            </w:pPr>
            <w:r>
              <w:rPr>
                <w:b/>
              </w:rPr>
              <w:t>Other Work Experience</w:t>
            </w:r>
          </w:p>
        </w:tc>
      </w:tr>
      <w:tr w:rsidR="00562B17" w14:paraId="7286DF0B" w14:textId="77777777" w:rsidTr="00201411">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7CC8E035" w14:textId="7C5F7852" w:rsidR="00562B17" w:rsidRDefault="00562B17" w:rsidP="00201411">
            <w:r>
              <w:t>Name of Organization:</w:t>
            </w:r>
            <w:r w:rsidR="002B773F">
              <w:t xml:space="preserve">  </w:t>
            </w:r>
            <w:r w:rsidR="002B773F" w:rsidRPr="00E8046F">
              <w:rPr>
                <w:color w:val="0070C0"/>
              </w:rPr>
              <w:fldChar w:fldCharType="begin">
                <w:ffData>
                  <w:name w:val="Text133"/>
                  <w:enabled/>
                  <w:calcOnExit w:val="0"/>
                  <w:textInput/>
                </w:ffData>
              </w:fldChar>
            </w:r>
            <w:bookmarkStart w:id="128" w:name="Text133"/>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28"/>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414E43AB" w14:textId="1BAEDF88" w:rsidR="00562B17" w:rsidRDefault="00562B17" w:rsidP="00201411">
            <w:r>
              <w:t>Type of Work:</w:t>
            </w:r>
            <w:r w:rsidR="002B773F">
              <w:t xml:space="preserve">  </w:t>
            </w:r>
            <w:r w:rsidR="002B773F" w:rsidRPr="00E8046F">
              <w:rPr>
                <w:color w:val="0070C0"/>
              </w:rPr>
              <w:fldChar w:fldCharType="begin">
                <w:ffData>
                  <w:name w:val="Text134"/>
                  <w:enabled/>
                  <w:calcOnExit w:val="0"/>
                  <w:textInput/>
                </w:ffData>
              </w:fldChar>
            </w:r>
            <w:bookmarkStart w:id="129" w:name="Text134"/>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29"/>
          </w:p>
        </w:tc>
      </w:tr>
      <w:tr w:rsidR="00562B17" w14:paraId="14E22645" w14:textId="77777777" w:rsidTr="00201411">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3B27A6BA" w14:textId="6C0922A1" w:rsidR="00562B17" w:rsidRDefault="00562B17" w:rsidP="00201411">
            <w:r>
              <w:t>Address:</w:t>
            </w:r>
            <w:r w:rsidR="002B773F">
              <w:t xml:space="preserve">  </w:t>
            </w:r>
            <w:r w:rsidR="002B773F" w:rsidRPr="00E8046F">
              <w:rPr>
                <w:color w:val="0070C0"/>
              </w:rPr>
              <w:fldChar w:fldCharType="begin">
                <w:ffData>
                  <w:name w:val="Text135"/>
                  <w:enabled/>
                  <w:calcOnExit w:val="0"/>
                  <w:textInput/>
                </w:ffData>
              </w:fldChar>
            </w:r>
            <w:bookmarkStart w:id="130" w:name="Text135"/>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30"/>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7B33FF9D" w14:textId="411B72F1" w:rsidR="00562B17" w:rsidRDefault="00562B17" w:rsidP="00201411">
            <w:r>
              <w:t>Phone #:</w:t>
            </w:r>
            <w:r w:rsidR="002B773F">
              <w:t xml:space="preserve">  </w:t>
            </w:r>
            <w:r w:rsidR="002B773F" w:rsidRPr="00E8046F">
              <w:rPr>
                <w:color w:val="0070C0"/>
              </w:rPr>
              <w:fldChar w:fldCharType="begin">
                <w:ffData>
                  <w:name w:val="Text136"/>
                  <w:enabled/>
                  <w:calcOnExit w:val="0"/>
                  <w:textInput/>
                </w:ffData>
              </w:fldChar>
            </w:r>
            <w:bookmarkStart w:id="131" w:name="Text136"/>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31"/>
          </w:p>
        </w:tc>
      </w:tr>
      <w:tr w:rsidR="00562B17" w:rsidRPr="00A11269" w14:paraId="1B6C75E8" w14:textId="77777777" w:rsidTr="00201411">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42E2DED6" w14:textId="7FB95A9D" w:rsidR="00562B17" w:rsidRDefault="00562B17" w:rsidP="00201411">
            <w:r>
              <w:t>Reason for Leaving:</w:t>
            </w:r>
            <w:r w:rsidR="002B773F">
              <w:t xml:space="preserve">  </w:t>
            </w:r>
            <w:r w:rsidR="002B773F" w:rsidRPr="00E8046F">
              <w:rPr>
                <w:color w:val="0070C0"/>
              </w:rPr>
              <w:fldChar w:fldCharType="begin">
                <w:ffData>
                  <w:name w:val="Text137"/>
                  <w:enabled/>
                  <w:calcOnExit w:val="0"/>
                  <w:textInput/>
                </w:ffData>
              </w:fldChar>
            </w:r>
            <w:bookmarkStart w:id="132" w:name="Text137"/>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32"/>
          </w:p>
        </w:tc>
        <w:tc>
          <w:tcPr>
            <w:tcW w:w="1800" w:type="dxa"/>
            <w:tcBorders>
              <w:top w:val="single" w:sz="2" w:space="0" w:color="auto"/>
              <w:left w:val="single" w:sz="2" w:space="0" w:color="auto"/>
              <w:bottom w:val="single" w:sz="2" w:space="0" w:color="auto"/>
              <w:right w:val="single" w:sz="2" w:space="0" w:color="auto"/>
            </w:tcBorders>
            <w:vAlign w:val="center"/>
          </w:tcPr>
          <w:p w14:paraId="148B934F" w14:textId="7243C12E" w:rsidR="00562B17" w:rsidRDefault="00562B17" w:rsidP="00201411">
            <w:r>
              <w:t>From:</w:t>
            </w:r>
            <w:r w:rsidR="002B773F">
              <w:t xml:space="preserve">  </w:t>
            </w:r>
            <w:r w:rsidR="006E6AB9" w:rsidRPr="00E8046F">
              <w:rPr>
                <w:color w:val="0070C0"/>
              </w:rPr>
              <w:fldChar w:fldCharType="begin">
                <w:ffData>
                  <w:name w:val="Text85"/>
                  <w:enabled/>
                  <w:calcOnExit w:val="0"/>
                  <w:textInput>
                    <w:maxLength w:val="3"/>
                  </w:textInput>
                </w:ffData>
              </w:fldChar>
            </w:r>
            <w:r w:rsidR="006E6AB9" w:rsidRPr="00E8046F">
              <w:rPr>
                <w:color w:val="0070C0"/>
              </w:rPr>
              <w:instrText xml:space="preserve"> FORMTEXT </w:instrText>
            </w:r>
            <w:r w:rsidR="006E6AB9" w:rsidRPr="00E8046F">
              <w:rPr>
                <w:color w:val="0070C0"/>
              </w:rPr>
            </w:r>
            <w:r w:rsidR="006E6AB9" w:rsidRPr="00E8046F">
              <w:rPr>
                <w:color w:val="0070C0"/>
              </w:rPr>
              <w:fldChar w:fldCharType="separate"/>
            </w:r>
            <w:r w:rsidR="006E6AB9" w:rsidRPr="00E8046F">
              <w:rPr>
                <w:noProof/>
                <w:color w:val="0070C0"/>
              </w:rPr>
              <w:t> </w:t>
            </w:r>
            <w:r w:rsidR="006E6AB9" w:rsidRPr="00E8046F">
              <w:rPr>
                <w:noProof/>
                <w:color w:val="0070C0"/>
              </w:rPr>
              <w:t> </w:t>
            </w:r>
            <w:r w:rsidR="006E6AB9" w:rsidRPr="00E8046F">
              <w:rPr>
                <w:noProof/>
                <w:color w:val="0070C0"/>
              </w:rPr>
              <w:t> </w:t>
            </w:r>
            <w:r w:rsidR="006E6AB9" w:rsidRPr="00E8046F">
              <w:rPr>
                <w:color w:val="0070C0"/>
              </w:rPr>
              <w:fldChar w:fldCharType="end"/>
            </w:r>
            <w:r w:rsidR="00D1179C">
              <w:t>/</w:t>
            </w:r>
            <w:r w:rsidR="00D1179C" w:rsidRPr="00E8046F">
              <w:rPr>
                <w:color w:val="0070C0"/>
              </w:rPr>
              <w:fldChar w:fldCharType="begin">
                <w:ffData>
                  <w:name w:val="Text192"/>
                  <w:enabled/>
                  <w:calcOnExit w:val="0"/>
                  <w:textInput>
                    <w:maxLength w:val="4"/>
                  </w:textInput>
                </w:ffData>
              </w:fldChar>
            </w:r>
            <w:r w:rsidR="00D1179C" w:rsidRPr="00E8046F">
              <w:rPr>
                <w:color w:val="0070C0"/>
              </w:rPr>
              <w:instrText xml:space="preserve"> FORMTEXT </w:instrText>
            </w:r>
            <w:r w:rsidR="00D1179C" w:rsidRPr="00E8046F">
              <w:rPr>
                <w:color w:val="0070C0"/>
              </w:rPr>
            </w:r>
            <w:r w:rsidR="00D1179C" w:rsidRPr="00E8046F">
              <w:rPr>
                <w:color w:val="0070C0"/>
              </w:rPr>
              <w:fldChar w:fldCharType="separate"/>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color w:val="0070C0"/>
              </w:rPr>
              <w:fldChar w:fldCharType="end"/>
            </w:r>
          </w:p>
          <w:p w14:paraId="499EEFD3" w14:textId="77777777" w:rsidR="00562B17" w:rsidRPr="00A11269" w:rsidRDefault="00562B17" w:rsidP="00201411">
            <w:pPr>
              <w:rPr>
                <w:sz w:val="12"/>
                <w:szCs w:val="12"/>
              </w:rPr>
            </w:pPr>
            <w:r w:rsidRPr="00A11269">
              <w:rPr>
                <w:sz w:val="12"/>
                <w:szCs w:val="12"/>
              </w:rPr>
              <w:t>Month/Year</w:t>
            </w:r>
          </w:p>
        </w:tc>
        <w:tc>
          <w:tcPr>
            <w:tcW w:w="1710" w:type="dxa"/>
            <w:tcBorders>
              <w:top w:val="single" w:sz="2" w:space="0" w:color="auto"/>
              <w:bottom w:val="single" w:sz="2" w:space="0" w:color="auto"/>
              <w:right w:val="single" w:sz="24" w:space="0" w:color="auto"/>
            </w:tcBorders>
            <w:vAlign w:val="center"/>
          </w:tcPr>
          <w:p w14:paraId="71635F58" w14:textId="1E9B5AA8" w:rsidR="00562B17" w:rsidRDefault="00562B17" w:rsidP="00201411">
            <w:r>
              <w:t>To:</w:t>
            </w:r>
            <w:r w:rsidR="002B773F">
              <w:t xml:space="preserve">  </w:t>
            </w:r>
            <w:r w:rsidR="006E6AB9" w:rsidRPr="00E8046F">
              <w:rPr>
                <w:color w:val="0070C0"/>
              </w:rPr>
              <w:fldChar w:fldCharType="begin">
                <w:ffData>
                  <w:name w:val="Text85"/>
                  <w:enabled/>
                  <w:calcOnExit w:val="0"/>
                  <w:textInput>
                    <w:maxLength w:val="3"/>
                  </w:textInput>
                </w:ffData>
              </w:fldChar>
            </w:r>
            <w:r w:rsidR="006E6AB9" w:rsidRPr="00E8046F">
              <w:rPr>
                <w:color w:val="0070C0"/>
              </w:rPr>
              <w:instrText xml:space="preserve"> FORMTEXT </w:instrText>
            </w:r>
            <w:r w:rsidR="006E6AB9" w:rsidRPr="00E8046F">
              <w:rPr>
                <w:color w:val="0070C0"/>
              </w:rPr>
            </w:r>
            <w:r w:rsidR="006E6AB9" w:rsidRPr="00E8046F">
              <w:rPr>
                <w:color w:val="0070C0"/>
              </w:rPr>
              <w:fldChar w:fldCharType="separate"/>
            </w:r>
            <w:r w:rsidR="006E6AB9" w:rsidRPr="00E8046F">
              <w:rPr>
                <w:noProof/>
                <w:color w:val="0070C0"/>
              </w:rPr>
              <w:t> </w:t>
            </w:r>
            <w:r w:rsidR="006E6AB9" w:rsidRPr="00E8046F">
              <w:rPr>
                <w:noProof/>
                <w:color w:val="0070C0"/>
              </w:rPr>
              <w:t> </w:t>
            </w:r>
            <w:r w:rsidR="006E6AB9" w:rsidRPr="00E8046F">
              <w:rPr>
                <w:noProof/>
                <w:color w:val="0070C0"/>
              </w:rPr>
              <w:t> </w:t>
            </w:r>
            <w:r w:rsidR="006E6AB9" w:rsidRPr="00E8046F">
              <w:rPr>
                <w:color w:val="0070C0"/>
              </w:rPr>
              <w:fldChar w:fldCharType="end"/>
            </w:r>
            <w:r w:rsidR="00D1179C">
              <w:t>/</w:t>
            </w:r>
            <w:r w:rsidR="00D1179C" w:rsidRPr="00E8046F">
              <w:rPr>
                <w:color w:val="0070C0"/>
              </w:rPr>
              <w:fldChar w:fldCharType="begin">
                <w:ffData>
                  <w:name w:val="Text192"/>
                  <w:enabled/>
                  <w:calcOnExit w:val="0"/>
                  <w:textInput>
                    <w:maxLength w:val="4"/>
                  </w:textInput>
                </w:ffData>
              </w:fldChar>
            </w:r>
            <w:r w:rsidR="00D1179C" w:rsidRPr="00E8046F">
              <w:rPr>
                <w:color w:val="0070C0"/>
              </w:rPr>
              <w:instrText xml:space="preserve"> FORMTEXT </w:instrText>
            </w:r>
            <w:r w:rsidR="00D1179C" w:rsidRPr="00E8046F">
              <w:rPr>
                <w:color w:val="0070C0"/>
              </w:rPr>
            </w:r>
            <w:r w:rsidR="00D1179C" w:rsidRPr="00E8046F">
              <w:rPr>
                <w:color w:val="0070C0"/>
              </w:rPr>
              <w:fldChar w:fldCharType="separate"/>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color w:val="0070C0"/>
              </w:rPr>
              <w:fldChar w:fldCharType="end"/>
            </w:r>
          </w:p>
          <w:p w14:paraId="0C4DB02D" w14:textId="77777777" w:rsidR="00562B17" w:rsidRPr="00A11269" w:rsidRDefault="00562B17" w:rsidP="00201411">
            <w:pPr>
              <w:rPr>
                <w:sz w:val="12"/>
                <w:szCs w:val="12"/>
              </w:rPr>
            </w:pPr>
            <w:r w:rsidRPr="00A11269">
              <w:rPr>
                <w:sz w:val="12"/>
                <w:szCs w:val="12"/>
              </w:rPr>
              <w:t>Month/Year</w:t>
            </w:r>
          </w:p>
        </w:tc>
      </w:tr>
      <w:tr w:rsidR="00562B17" w14:paraId="6F49FD3D" w14:textId="77777777" w:rsidTr="00201411">
        <w:trPr>
          <w:trHeight w:hRule="exact" w:val="72"/>
          <w:jc w:val="center"/>
        </w:trPr>
        <w:tc>
          <w:tcPr>
            <w:tcW w:w="10080" w:type="dxa"/>
            <w:gridSpan w:val="4"/>
            <w:tcBorders>
              <w:top w:val="single" w:sz="2" w:space="0" w:color="auto"/>
              <w:left w:val="single" w:sz="24" w:space="0" w:color="auto"/>
              <w:bottom w:val="single" w:sz="2" w:space="0" w:color="auto"/>
              <w:right w:val="single" w:sz="24" w:space="0" w:color="auto"/>
            </w:tcBorders>
            <w:shd w:val="clear" w:color="auto" w:fill="A6A6A6" w:themeFill="background1" w:themeFillShade="A6"/>
            <w:vAlign w:val="center"/>
          </w:tcPr>
          <w:p w14:paraId="2AF40AAB" w14:textId="77777777" w:rsidR="00562B17" w:rsidRDefault="00562B17" w:rsidP="00201411">
            <w:pPr>
              <w:rPr>
                <w:sz w:val="12"/>
                <w:szCs w:val="12"/>
              </w:rPr>
            </w:pPr>
          </w:p>
        </w:tc>
      </w:tr>
      <w:tr w:rsidR="00562B17" w14:paraId="34018446" w14:textId="77777777" w:rsidTr="00201411">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0484F311" w14:textId="3C98CCEB" w:rsidR="00562B17" w:rsidRDefault="00562B17" w:rsidP="00201411">
            <w:r>
              <w:t>Name of Organization:</w:t>
            </w:r>
            <w:r w:rsidR="002B773F">
              <w:t xml:space="preserve">  </w:t>
            </w:r>
            <w:r w:rsidR="002B773F" w:rsidRPr="00E8046F">
              <w:rPr>
                <w:color w:val="0070C0"/>
              </w:rPr>
              <w:fldChar w:fldCharType="begin">
                <w:ffData>
                  <w:name w:val="Text140"/>
                  <w:enabled/>
                  <w:calcOnExit w:val="0"/>
                  <w:textInput/>
                </w:ffData>
              </w:fldChar>
            </w:r>
            <w:bookmarkStart w:id="133" w:name="Text140"/>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33"/>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7B6D87D9" w14:textId="0C6D6C24" w:rsidR="00562B17" w:rsidRDefault="00562B17" w:rsidP="00201411">
            <w:r>
              <w:t>Type of Work:</w:t>
            </w:r>
            <w:r w:rsidR="002B773F">
              <w:t xml:space="preserve">  </w:t>
            </w:r>
            <w:r w:rsidR="002B773F" w:rsidRPr="00E8046F">
              <w:rPr>
                <w:color w:val="0070C0"/>
              </w:rPr>
              <w:fldChar w:fldCharType="begin">
                <w:ffData>
                  <w:name w:val="Text141"/>
                  <w:enabled/>
                  <w:calcOnExit w:val="0"/>
                  <w:textInput/>
                </w:ffData>
              </w:fldChar>
            </w:r>
            <w:bookmarkStart w:id="134" w:name="Text141"/>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34"/>
          </w:p>
        </w:tc>
      </w:tr>
      <w:tr w:rsidR="00562B17" w14:paraId="0CE6B7BA" w14:textId="77777777" w:rsidTr="00201411">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393C2F65" w14:textId="7A6AACE1" w:rsidR="00562B17" w:rsidRDefault="00562B17" w:rsidP="00201411">
            <w:r>
              <w:t>Address:</w:t>
            </w:r>
            <w:r w:rsidR="002B773F">
              <w:t xml:space="preserve">  </w:t>
            </w:r>
            <w:r w:rsidR="002B773F" w:rsidRPr="00E8046F">
              <w:rPr>
                <w:color w:val="0070C0"/>
              </w:rPr>
              <w:fldChar w:fldCharType="begin">
                <w:ffData>
                  <w:name w:val="Text142"/>
                  <w:enabled/>
                  <w:calcOnExit w:val="0"/>
                  <w:textInput/>
                </w:ffData>
              </w:fldChar>
            </w:r>
            <w:bookmarkStart w:id="135" w:name="Text142"/>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35"/>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54F317D9" w14:textId="54E182C6" w:rsidR="00562B17" w:rsidRDefault="00562B17" w:rsidP="00201411">
            <w:r>
              <w:t>Phone #:</w:t>
            </w:r>
            <w:r w:rsidR="002B773F">
              <w:t xml:space="preserve">  </w:t>
            </w:r>
            <w:r w:rsidR="002B773F" w:rsidRPr="00E8046F">
              <w:rPr>
                <w:color w:val="0070C0"/>
              </w:rPr>
              <w:fldChar w:fldCharType="begin">
                <w:ffData>
                  <w:name w:val="Text143"/>
                  <w:enabled/>
                  <w:calcOnExit w:val="0"/>
                  <w:textInput/>
                </w:ffData>
              </w:fldChar>
            </w:r>
            <w:bookmarkStart w:id="136" w:name="Text143"/>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36"/>
          </w:p>
        </w:tc>
      </w:tr>
      <w:tr w:rsidR="00562B17" w:rsidRPr="002A733C" w14:paraId="480439F5" w14:textId="77777777" w:rsidTr="00201411">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0A231086" w14:textId="11C75EE9" w:rsidR="00562B17" w:rsidRDefault="00562B17" w:rsidP="00201411">
            <w:r>
              <w:t>Reason for Leaving:</w:t>
            </w:r>
            <w:r w:rsidR="002B773F">
              <w:t xml:space="preserve">  </w:t>
            </w:r>
            <w:r w:rsidR="002B773F" w:rsidRPr="00E8046F">
              <w:rPr>
                <w:color w:val="0070C0"/>
              </w:rPr>
              <w:fldChar w:fldCharType="begin">
                <w:ffData>
                  <w:name w:val="Text144"/>
                  <w:enabled/>
                  <w:calcOnExit w:val="0"/>
                  <w:textInput/>
                </w:ffData>
              </w:fldChar>
            </w:r>
            <w:bookmarkStart w:id="137" w:name="Text144"/>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37"/>
          </w:p>
        </w:tc>
        <w:tc>
          <w:tcPr>
            <w:tcW w:w="1800" w:type="dxa"/>
            <w:tcBorders>
              <w:top w:val="single" w:sz="2" w:space="0" w:color="auto"/>
              <w:left w:val="single" w:sz="2" w:space="0" w:color="auto"/>
              <w:bottom w:val="single" w:sz="2" w:space="0" w:color="auto"/>
              <w:right w:val="single" w:sz="2" w:space="0" w:color="auto"/>
            </w:tcBorders>
            <w:vAlign w:val="center"/>
          </w:tcPr>
          <w:p w14:paraId="7E3D8FC3" w14:textId="798254E2" w:rsidR="00562B17" w:rsidRDefault="00562B17" w:rsidP="00201411">
            <w:r>
              <w:t>From:</w:t>
            </w:r>
            <w:r w:rsidR="002B773F">
              <w:t xml:space="preserve">  </w:t>
            </w:r>
            <w:r w:rsidR="006E6AB9" w:rsidRPr="00E8046F">
              <w:rPr>
                <w:color w:val="0070C0"/>
              </w:rPr>
              <w:fldChar w:fldCharType="begin">
                <w:ffData>
                  <w:name w:val="Text85"/>
                  <w:enabled/>
                  <w:calcOnExit w:val="0"/>
                  <w:textInput>
                    <w:maxLength w:val="3"/>
                  </w:textInput>
                </w:ffData>
              </w:fldChar>
            </w:r>
            <w:r w:rsidR="006E6AB9" w:rsidRPr="00E8046F">
              <w:rPr>
                <w:color w:val="0070C0"/>
              </w:rPr>
              <w:instrText xml:space="preserve"> FORMTEXT </w:instrText>
            </w:r>
            <w:r w:rsidR="006E6AB9" w:rsidRPr="00E8046F">
              <w:rPr>
                <w:color w:val="0070C0"/>
              </w:rPr>
            </w:r>
            <w:r w:rsidR="006E6AB9" w:rsidRPr="00E8046F">
              <w:rPr>
                <w:color w:val="0070C0"/>
              </w:rPr>
              <w:fldChar w:fldCharType="separate"/>
            </w:r>
            <w:r w:rsidR="006E6AB9" w:rsidRPr="00E8046F">
              <w:rPr>
                <w:noProof/>
                <w:color w:val="0070C0"/>
              </w:rPr>
              <w:t> </w:t>
            </w:r>
            <w:r w:rsidR="006E6AB9" w:rsidRPr="00E8046F">
              <w:rPr>
                <w:noProof/>
                <w:color w:val="0070C0"/>
              </w:rPr>
              <w:t> </w:t>
            </w:r>
            <w:r w:rsidR="006E6AB9" w:rsidRPr="00E8046F">
              <w:rPr>
                <w:noProof/>
                <w:color w:val="0070C0"/>
              </w:rPr>
              <w:t> </w:t>
            </w:r>
            <w:r w:rsidR="006E6AB9" w:rsidRPr="00E8046F">
              <w:rPr>
                <w:color w:val="0070C0"/>
              </w:rPr>
              <w:fldChar w:fldCharType="end"/>
            </w:r>
            <w:r w:rsidR="00D1179C">
              <w:t>/</w:t>
            </w:r>
            <w:r w:rsidR="00D1179C" w:rsidRPr="00E8046F">
              <w:rPr>
                <w:color w:val="0070C0"/>
              </w:rPr>
              <w:fldChar w:fldCharType="begin">
                <w:ffData>
                  <w:name w:val="Text192"/>
                  <w:enabled/>
                  <w:calcOnExit w:val="0"/>
                  <w:textInput>
                    <w:maxLength w:val="4"/>
                  </w:textInput>
                </w:ffData>
              </w:fldChar>
            </w:r>
            <w:r w:rsidR="00D1179C" w:rsidRPr="00E8046F">
              <w:rPr>
                <w:color w:val="0070C0"/>
              </w:rPr>
              <w:instrText xml:space="preserve"> FORMTEXT </w:instrText>
            </w:r>
            <w:r w:rsidR="00D1179C" w:rsidRPr="00E8046F">
              <w:rPr>
                <w:color w:val="0070C0"/>
              </w:rPr>
            </w:r>
            <w:r w:rsidR="00D1179C" w:rsidRPr="00E8046F">
              <w:rPr>
                <w:color w:val="0070C0"/>
              </w:rPr>
              <w:fldChar w:fldCharType="separate"/>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color w:val="0070C0"/>
              </w:rPr>
              <w:fldChar w:fldCharType="end"/>
            </w:r>
          </w:p>
          <w:p w14:paraId="1AC116B1" w14:textId="77777777" w:rsidR="00562B17" w:rsidRDefault="00562B17" w:rsidP="00201411">
            <w:pPr>
              <w:rPr>
                <w:sz w:val="12"/>
                <w:szCs w:val="12"/>
              </w:rPr>
            </w:pPr>
            <w:r w:rsidRPr="00A11269">
              <w:rPr>
                <w:sz w:val="12"/>
                <w:szCs w:val="12"/>
              </w:rPr>
              <w:t>Month/Year</w:t>
            </w:r>
          </w:p>
        </w:tc>
        <w:tc>
          <w:tcPr>
            <w:tcW w:w="1710" w:type="dxa"/>
            <w:tcBorders>
              <w:top w:val="single" w:sz="2" w:space="0" w:color="auto"/>
              <w:bottom w:val="single" w:sz="2" w:space="0" w:color="auto"/>
              <w:right w:val="single" w:sz="24" w:space="0" w:color="auto"/>
            </w:tcBorders>
            <w:vAlign w:val="center"/>
          </w:tcPr>
          <w:p w14:paraId="7C9038AC" w14:textId="39E70D78" w:rsidR="00562B17" w:rsidRDefault="00562B17" w:rsidP="00201411">
            <w:r>
              <w:t>To:</w:t>
            </w:r>
            <w:r w:rsidR="002B773F">
              <w:t xml:space="preserve">  </w:t>
            </w:r>
            <w:r w:rsidR="006E6AB9" w:rsidRPr="00E8046F">
              <w:rPr>
                <w:color w:val="0070C0"/>
              </w:rPr>
              <w:fldChar w:fldCharType="begin">
                <w:ffData>
                  <w:name w:val="Text85"/>
                  <w:enabled/>
                  <w:calcOnExit w:val="0"/>
                  <w:textInput>
                    <w:maxLength w:val="3"/>
                  </w:textInput>
                </w:ffData>
              </w:fldChar>
            </w:r>
            <w:r w:rsidR="006E6AB9" w:rsidRPr="00E8046F">
              <w:rPr>
                <w:color w:val="0070C0"/>
              </w:rPr>
              <w:instrText xml:space="preserve"> FORMTEXT </w:instrText>
            </w:r>
            <w:r w:rsidR="006E6AB9" w:rsidRPr="00E8046F">
              <w:rPr>
                <w:color w:val="0070C0"/>
              </w:rPr>
            </w:r>
            <w:r w:rsidR="006E6AB9" w:rsidRPr="00E8046F">
              <w:rPr>
                <w:color w:val="0070C0"/>
              </w:rPr>
              <w:fldChar w:fldCharType="separate"/>
            </w:r>
            <w:r w:rsidR="006E6AB9" w:rsidRPr="00E8046F">
              <w:rPr>
                <w:noProof/>
                <w:color w:val="0070C0"/>
              </w:rPr>
              <w:t> </w:t>
            </w:r>
            <w:r w:rsidR="006E6AB9" w:rsidRPr="00E8046F">
              <w:rPr>
                <w:noProof/>
                <w:color w:val="0070C0"/>
              </w:rPr>
              <w:t> </w:t>
            </w:r>
            <w:r w:rsidR="006E6AB9" w:rsidRPr="00E8046F">
              <w:rPr>
                <w:noProof/>
                <w:color w:val="0070C0"/>
              </w:rPr>
              <w:t> </w:t>
            </w:r>
            <w:r w:rsidR="006E6AB9" w:rsidRPr="00E8046F">
              <w:rPr>
                <w:color w:val="0070C0"/>
              </w:rPr>
              <w:fldChar w:fldCharType="end"/>
            </w:r>
            <w:r w:rsidR="00D1179C">
              <w:t>/</w:t>
            </w:r>
            <w:r w:rsidR="00D1179C" w:rsidRPr="00E8046F">
              <w:rPr>
                <w:color w:val="0070C0"/>
              </w:rPr>
              <w:fldChar w:fldCharType="begin">
                <w:ffData>
                  <w:name w:val="Text192"/>
                  <w:enabled/>
                  <w:calcOnExit w:val="0"/>
                  <w:textInput>
                    <w:maxLength w:val="4"/>
                  </w:textInput>
                </w:ffData>
              </w:fldChar>
            </w:r>
            <w:r w:rsidR="00D1179C" w:rsidRPr="00E8046F">
              <w:rPr>
                <w:color w:val="0070C0"/>
              </w:rPr>
              <w:instrText xml:space="preserve"> FORMTEXT </w:instrText>
            </w:r>
            <w:r w:rsidR="00D1179C" w:rsidRPr="00E8046F">
              <w:rPr>
                <w:color w:val="0070C0"/>
              </w:rPr>
            </w:r>
            <w:r w:rsidR="00D1179C" w:rsidRPr="00E8046F">
              <w:rPr>
                <w:color w:val="0070C0"/>
              </w:rPr>
              <w:fldChar w:fldCharType="separate"/>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color w:val="0070C0"/>
              </w:rPr>
              <w:fldChar w:fldCharType="end"/>
            </w:r>
          </w:p>
          <w:p w14:paraId="43DB1D6A" w14:textId="77777777" w:rsidR="00562B17" w:rsidRPr="002A733C" w:rsidRDefault="00562B17" w:rsidP="00201411">
            <w:r w:rsidRPr="00A11269">
              <w:rPr>
                <w:sz w:val="12"/>
                <w:szCs w:val="12"/>
              </w:rPr>
              <w:t>Month/Year</w:t>
            </w:r>
          </w:p>
        </w:tc>
      </w:tr>
      <w:tr w:rsidR="00562B17" w14:paraId="08F9D560" w14:textId="77777777" w:rsidTr="00201411">
        <w:trPr>
          <w:trHeight w:hRule="exact" w:val="72"/>
          <w:jc w:val="center"/>
        </w:trPr>
        <w:tc>
          <w:tcPr>
            <w:tcW w:w="10080" w:type="dxa"/>
            <w:gridSpan w:val="4"/>
            <w:tcBorders>
              <w:top w:val="single" w:sz="2" w:space="0" w:color="auto"/>
              <w:left w:val="single" w:sz="24" w:space="0" w:color="auto"/>
              <w:bottom w:val="single" w:sz="2" w:space="0" w:color="auto"/>
              <w:right w:val="single" w:sz="24" w:space="0" w:color="auto"/>
            </w:tcBorders>
            <w:shd w:val="clear" w:color="auto" w:fill="A6A6A6" w:themeFill="background1" w:themeFillShade="A6"/>
            <w:vAlign w:val="center"/>
          </w:tcPr>
          <w:p w14:paraId="65304CA9" w14:textId="77777777" w:rsidR="00562B17" w:rsidRDefault="00562B17" w:rsidP="00201411">
            <w:pPr>
              <w:rPr>
                <w:sz w:val="12"/>
                <w:szCs w:val="12"/>
              </w:rPr>
            </w:pPr>
          </w:p>
        </w:tc>
      </w:tr>
      <w:tr w:rsidR="00562B17" w14:paraId="6B03CAB1" w14:textId="77777777" w:rsidTr="00201411">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737B7F84" w14:textId="3F32FD3A" w:rsidR="00562B17" w:rsidRDefault="00562B17" w:rsidP="00201411">
            <w:r>
              <w:t>Name of Organization:</w:t>
            </w:r>
            <w:r w:rsidR="002B773F">
              <w:t xml:space="preserve">  </w:t>
            </w:r>
            <w:r w:rsidR="002B773F" w:rsidRPr="00E8046F">
              <w:rPr>
                <w:color w:val="0070C0"/>
              </w:rPr>
              <w:fldChar w:fldCharType="begin">
                <w:ffData>
                  <w:name w:val="Text147"/>
                  <w:enabled/>
                  <w:calcOnExit w:val="0"/>
                  <w:textInput/>
                </w:ffData>
              </w:fldChar>
            </w:r>
            <w:bookmarkStart w:id="138" w:name="Text147"/>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38"/>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63D7DB45" w14:textId="5CC81AB7" w:rsidR="00562B17" w:rsidRDefault="00562B17" w:rsidP="00201411">
            <w:r>
              <w:t>Type of Work:</w:t>
            </w:r>
            <w:r w:rsidR="002B773F">
              <w:t xml:space="preserve">  </w:t>
            </w:r>
            <w:r w:rsidR="002B773F" w:rsidRPr="00E8046F">
              <w:rPr>
                <w:color w:val="0070C0"/>
              </w:rPr>
              <w:fldChar w:fldCharType="begin">
                <w:ffData>
                  <w:name w:val="Text148"/>
                  <w:enabled/>
                  <w:calcOnExit w:val="0"/>
                  <w:textInput/>
                </w:ffData>
              </w:fldChar>
            </w:r>
            <w:bookmarkStart w:id="139" w:name="Text148"/>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39"/>
          </w:p>
        </w:tc>
      </w:tr>
      <w:tr w:rsidR="00562B17" w14:paraId="42581812" w14:textId="77777777" w:rsidTr="00201411">
        <w:trPr>
          <w:trHeight w:hRule="exact" w:val="432"/>
          <w:jc w:val="center"/>
        </w:trPr>
        <w:tc>
          <w:tcPr>
            <w:tcW w:w="6570" w:type="dxa"/>
            <w:gridSpan w:val="2"/>
            <w:tcBorders>
              <w:top w:val="single" w:sz="2" w:space="0" w:color="auto"/>
              <w:left w:val="single" w:sz="24" w:space="0" w:color="auto"/>
              <w:bottom w:val="single" w:sz="2" w:space="0" w:color="auto"/>
              <w:right w:val="single" w:sz="2" w:space="0" w:color="auto"/>
            </w:tcBorders>
            <w:vAlign w:val="center"/>
          </w:tcPr>
          <w:p w14:paraId="0B83E655" w14:textId="06B7B8B6" w:rsidR="00562B17" w:rsidRDefault="00562B17" w:rsidP="00201411">
            <w:r>
              <w:t>Address:</w:t>
            </w:r>
            <w:r w:rsidR="002B773F">
              <w:t xml:space="preserve">  </w:t>
            </w:r>
            <w:r w:rsidR="002B773F" w:rsidRPr="00E8046F">
              <w:rPr>
                <w:color w:val="0070C0"/>
              </w:rPr>
              <w:fldChar w:fldCharType="begin">
                <w:ffData>
                  <w:name w:val="Text149"/>
                  <w:enabled/>
                  <w:calcOnExit w:val="0"/>
                  <w:textInput/>
                </w:ffData>
              </w:fldChar>
            </w:r>
            <w:bookmarkStart w:id="140" w:name="Text149"/>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40"/>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5E28126F" w14:textId="40D2E905" w:rsidR="00562B17" w:rsidRDefault="00562B17" w:rsidP="00201411">
            <w:r>
              <w:t>Phone #:</w:t>
            </w:r>
            <w:r w:rsidR="002B773F">
              <w:t xml:space="preserve">  </w:t>
            </w:r>
            <w:r w:rsidR="002B773F" w:rsidRPr="00E8046F">
              <w:rPr>
                <w:color w:val="0070C0"/>
              </w:rPr>
              <w:fldChar w:fldCharType="begin">
                <w:ffData>
                  <w:name w:val="Text150"/>
                  <w:enabled/>
                  <w:calcOnExit w:val="0"/>
                  <w:textInput/>
                </w:ffData>
              </w:fldChar>
            </w:r>
            <w:bookmarkStart w:id="141" w:name="Text150"/>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41"/>
          </w:p>
        </w:tc>
      </w:tr>
      <w:tr w:rsidR="00562B17" w:rsidRPr="00A11269" w14:paraId="3F9F2743" w14:textId="77777777" w:rsidTr="00201411">
        <w:trPr>
          <w:trHeight w:hRule="exact" w:val="432"/>
          <w:jc w:val="center"/>
        </w:trPr>
        <w:tc>
          <w:tcPr>
            <w:tcW w:w="6570" w:type="dxa"/>
            <w:gridSpan w:val="2"/>
            <w:tcBorders>
              <w:top w:val="single" w:sz="2" w:space="0" w:color="auto"/>
              <w:left w:val="single" w:sz="24" w:space="0" w:color="auto"/>
              <w:bottom w:val="single" w:sz="24" w:space="0" w:color="auto"/>
              <w:right w:val="single" w:sz="2" w:space="0" w:color="auto"/>
            </w:tcBorders>
            <w:vAlign w:val="center"/>
          </w:tcPr>
          <w:p w14:paraId="48A04C05" w14:textId="1C062D93" w:rsidR="00562B17" w:rsidRDefault="00562B17" w:rsidP="00201411">
            <w:r>
              <w:t>Reason for Leaving:</w:t>
            </w:r>
            <w:r w:rsidR="002B773F">
              <w:t xml:space="preserve">  </w:t>
            </w:r>
            <w:r w:rsidR="002B773F" w:rsidRPr="00E8046F">
              <w:rPr>
                <w:color w:val="0070C0"/>
              </w:rPr>
              <w:fldChar w:fldCharType="begin">
                <w:ffData>
                  <w:name w:val="Text151"/>
                  <w:enabled/>
                  <w:calcOnExit w:val="0"/>
                  <w:textInput/>
                </w:ffData>
              </w:fldChar>
            </w:r>
            <w:bookmarkStart w:id="142" w:name="Text151"/>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42"/>
          </w:p>
        </w:tc>
        <w:tc>
          <w:tcPr>
            <w:tcW w:w="1800" w:type="dxa"/>
            <w:tcBorders>
              <w:top w:val="single" w:sz="2" w:space="0" w:color="auto"/>
              <w:left w:val="single" w:sz="2" w:space="0" w:color="auto"/>
              <w:bottom w:val="single" w:sz="24" w:space="0" w:color="auto"/>
              <w:right w:val="single" w:sz="2" w:space="0" w:color="auto"/>
            </w:tcBorders>
            <w:vAlign w:val="center"/>
          </w:tcPr>
          <w:p w14:paraId="489141B8" w14:textId="4402CBC0" w:rsidR="00562B17" w:rsidRDefault="00562B17" w:rsidP="00201411">
            <w:r>
              <w:t>From:</w:t>
            </w:r>
            <w:r w:rsidR="002B773F">
              <w:t xml:space="preserve">  </w:t>
            </w:r>
            <w:r w:rsidR="006E6AB9" w:rsidRPr="00E8046F">
              <w:rPr>
                <w:color w:val="0070C0"/>
              </w:rPr>
              <w:fldChar w:fldCharType="begin">
                <w:ffData>
                  <w:name w:val="Text85"/>
                  <w:enabled/>
                  <w:calcOnExit w:val="0"/>
                  <w:textInput>
                    <w:maxLength w:val="3"/>
                  </w:textInput>
                </w:ffData>
              </w:fldChar>
            </w:r>
            <w:r w:rsidR="006E6AB9" w:rsidRPr="00E8046F">
              <w:rPr>
                <w:color w:val="0070C0"/>
              </w:rPr>
              <w:instrText xml:space="preserve"> FORMTEXT </w:instrText>
            </w:r>
            <w:r w:rsidR="006E6AB9" w:rsidRPr="00E8046F">
              <w:rPr>
                <w:color w:val="0070C0"/>
              </w:rPr>
            </w:r>
            <w:r w:rsidR="006E6AB9" w:rsidRPr="00E8046F">
              <w:rPr>
                <w:color w:val="0070C0"/>
              </w:rPr>
              <w:fldChar w:fldCharType="separate"/>
            </w:r>
            <w:r w:rsidR="006E6AB9" w:rsidRPr="00E8046F">
              <w:rPr>
                <w:noProof/>
                <w:color w:val="0070C0"/>
              </w:rPr>
              <w:t> </w:t>
            </w:r>
            <w:r w:rsidR="006E6AB9" w:rsidRPr="00E8046F">
              <w:rPr>
                <w:noProof/>
                <w:color w:val="0070C0"/>
              </w:rPr>
              <w:t> </w:t>
            </w:r>
            <w:r w:rsidR="006E6AB9" w:rsidRPr="00E8046F">
              <w:rPr>
                <w:noProof/>
                <w:color w:val="0070C0"/>
              </w:rPr>
              <w:t> </w:t>
            </w:r>
            <w:r w:rsidR="006E6AB9" w:rsidRPr="00E8046F">
              <w:rPr>
                <w:color w:val="0070C0"/>
              </w:rPr>
              <w:fldChar w:fldCharType="end"/>
            </w:r>
            <w:r w:rsidR="00D1179C">
              <w:t>/</w:t>
            </w:r>
            <w:r w:rsidR="00D1179C" w:rsidRPr="00E8046F">
              <w:rPr>
                <w:color w:val="0070C0"/>
              </w:rPr>
              <w:fldChar w:fldCharType="begin">
                <w:ffData>
                  <w:name w:val="Text192"/>
                  <w:enabled/>
                  <w:calcOnExit w:val="0"/>
                  <w:textInput>
                    <w:maxLength w:val="4"/>
                  </w:textInput>
                </w:ffData>
              </w:fldChar>
            </w:r>
            <w:r w:rsidR="00D1179C" w:rsidRPr="00E8046F">
              <w:rPr>
                <w:color w:val="0070C0"/>
              </w:rPr>
              <w:instrText xml:space="preserve"> FORMTEXT </w:instrText>
            </w:r>
            <w:r w:rsidR="00D1179C" w:rsidRPr="00E8046F">
              <w:rPr>
                <w:color w:val="0070C0"/>
              </w:rPr>
            </w:r>
            <w:r w:rsidR="00D1179C" w:rsidRPr="00E8046F">
              <w:rPr>
                <w:color w:val="0070C0"/>
              </w:rPr>
              <w:fldChar w:fldCharType="separate"/>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color w:val="0070C0"/>
              </w:rPr>
              <w:fldChar w:fldCharType="end"/>
            </w:r>
          </w:p>
          <w:p w14:paraId="07930AE3" w14:textId="77777777" w:rsidR="00562B17" w:rsidRPr="00A11269" w:rsidRDefault="00562B17" w:rsidP="00201411">
            <w:pPr>
              <w:rPr>
                <w:sz w:val="12"/>
                <w:szCs w:val="12"/>
              </w:rPr>
            </w:pPr>
            <w:r w:rsidRPr="00A11269">
              <w:rPr>
                <w:sz w:val="12"/>
                <w:szCs w:val="12"/>
              </w:rPr>
              <w:t>Month/Year</w:t>
            </w:r>
          </w:p>
        </w:tc>
        <w:tc>
          <w:tcPr>
            <w:tcW w:w="1710" w:type="dxa"/>
            <w:tcBorders>
              <w:top w:val="single" w:sz="2" w:space="0" w:color="auto"/>
              <w:bottom w:val="single" w:sz="24" w:space="0" w:color="auto"/>
              <w:right w:val="single" w:sz="24" w:space="0" w:color="auto"/>
            </w:tcBorders>
            <w:vAlign w:val="center"/>
          </w:tcPr>
          <w:p w14:paraId="2F154E2E" w14:textId="1214D6B8" w:rsidR="00562B17" w:rsidRDefault="00562B17" w:rsidP="00201411">
            <w:r>
              <w:t>To:</w:t>
            </w:r>
            <w:r w:rsidR="002B773F">
              <w:t xml:space="preserve">  </w:t>
            </w:r>
            <w:r w:rsidR="006E6AB9" w:rsidRPr="00E8046F">
              <w:rPr>
                <w:color w:val="0070C0"/>
              </w:rPr>
              <w:fldChar w:fldCharType="begin">
                <w:ffData>
                  <w:name w:val="Text85"/>
                  <w:enabled/>
                  <w:calcOnExit w:val="0"/>
                  <w:textInput>
                    <w:maxLength w:val="3"/>
                  </w:textInput>
                </w:ffData>
              </w:fldChar>
            </w:r>
            <w:r w:rsidR="006E6AB9" w:rsidRPr="00E8046F">
              <w:rPr>
                <w:color w:val="0070C0"/>
              </w:rPr>
              <w:instrText xml:space="preserve"> FORMTEXT </w:instrText>
            </w:r>
            <w:r w:rsidR="006E6AB9" w:rsidRPr="00E8046F">
              <w:rPr>
                <w:color w:val="0070C0"/>
              </w:rPr>
            </w:r>
            <w:r w:rsidR="006E6AB9" w:rsidRPr="00E8046F">
              <w:rPr>
                <w:color w:val="0070C0"/>
              </w:rPr>
              <w:fldChar w:fldCharType="separate"/>
            </w:r>
            <w:r w:rsidR="006E6AB9" w:rsidRPr="00E8046F">
              <w:rPr>
                <w:noProof/>
                <w:color w:val="0070C0"/>
              </w:rPr>
              <w:t> </w:t>
            </w:r>
            <w:r w:rsidR="006E6AB9" w:rsidRPr="00E8046F">
              <w:rPr>
                <w:noProof/>
                <w:color w:val="0070C0"/>
              </w:rPr>
              <w:t> </w:t>
            </w:r>
            <w:r w:rsidR="006E6AB9" w:rsidRPr="00E8046F">
              <w:rPr>
                <w:noProof/>
                <w:color w:val="0070C0"/>
              </w:rPr>
              <w:t> </w:t>
            </w:r>
            <w:r w:rsidR="006E6AB9" w:rsidRPr="00E8046F">
              <w:rPr>
                <w:color w:val="0070C0"/>
              </w:rPr>
              <w:fldChar w:fldCharType="end"/>
            </w:r>
            <w:r w:rsidR="00D1179C">
              <w:t>/</w:t>
            </w:r>
            <w:r w:rsidR="00D1179C" w:rsidRPr="00E8046F">
              <w:rPr>
                <w:color w:val="0070C0"/>
              </w:rPr>
              <w:fldChar w:fldCharType="begin">
                <w:ffData>
                  <w:name w:val="Text192"/>
                  <w:enabled/>
                  <w:calcOnExit w:val="0"/>
                  <w:textInput>
                    <w:maxLength w:val="4"/>
                  </w:textInput>
                </w:ffData>
              </w:fldChar>
            </w:r>
            <w:r w:rsidR="00D1179C" w:rsidRPr="00E8046F">
              <w:rPr>
                <w:color w:val="0070C0"/>
              </w:rPr>
              <w:instrText xml:space="preserve"> FORMTEXT </w:instrText>
            </w:r>
            <w:r w:rsidR="00D1179C" w:rsidRPr="00E8046F">
              <w:rPr>
                <w:color w:val="0070C0"/>
              </w:rPr>
            </w:r>
            <w:r w:rsidR="00D1179C" w:rsidRPr="00E8046F">
              <w:rPr>
                <w:color w:val="0070C0"/>
              </w:rPr>
              <w:fldChar w:fldCharType="separate"/>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color w:val="0070C0"/>
              </w:rPr>
              <w:fldChar w:fldCharType="end"/>
            </w:r>
          </w:p>
          <w:p w14:paraId="5F64F886" w14:textId="77777777" w:rsidR="00562B17" w:rsidRPr="00A11269" w:rsidRDefault="00562B17" w:rsidP="00201411">
            <w:pPr>
              <w:rPr>
                <w:sz w:val="12"/>
                <w:szCs w:val="12"/>
              </w:rPr>
            </w:pPr>
            <w:r w:rsidRPr="00A11269">
              <w:rPr>
                <w:sz w:val="12"/>
                <w:szCs w:val="12"/>
              </w:rPr>
              <w:t>Month/Year</w:t>
            </w:r>
          </w:p>
        </w:tc>
      </w:tr>
    </w:tbl>
    <w:p w14:paraId="0EC6B6EC" w14:textId="77777777" w:rsidR="00562B17" w:rsidRPr="00580857" w:rsidRDefault="00562B17" w:rsidP="002A733C">
      <w:pPr>
        <w:rPr>
          <w:sz w:val="24"/>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10080"/>
      </w:tblGrid>
      <w:tr w:rsidR="00F13788" w:rsidRPr="002A733C" w14:paraId="497D23CA" w14:textId="77777777" w:rsidTr="00A94BDC">
        <w:trPr>
          <w:trHeight w:hRule="exact" w:val="288"/>
          <w:jc w:val="center"/>
        </w:trPr>
        <w:tc>
          <w:tcPr>
            <w:tcW w:w="10080" w:type="dxa"/>
            <w:tcBorders>
              <w:top w:val="single" w:sz="8" w:space="0" w:color="auto"/>
              <w:left w:val="single" w:sz="8" w:space="0" w:color="auto"/>
              <w:bottom w:val="single" w:sz="24" w:space="0" w:color="auto"/>
              <w:right w:val="single" w:sz="8" w:space="0" w:color="auto"/>
            </w:tcBorders>
            <w:shd w:val="clear" w:color="auto" w:fill="FFFF66"/>
            <w:vAlign w:val="center"/>
          </w:tcPr>
          <w:p w14:paraId="74E67E03" w14:textId="07D128A2" w:rsidR="00F13788" w:rsidRPr="002A733C" w:rsidRDefault="00F13788" w:rsidP="00F13788">
            <w:pPr>
              <w:pStyle w:val="Heading2"/>
            </w:pPr>
            <w:r>
              <w:t>CREDENTIALS</w:t>
            </w:r>
          </w:p>
        </w:tc>
      </w:tr>
      <w:tr w:rsidR="00F13788" w:rsidRPr="002A733C" w14:paraId="2DB2114B" w14:textId="77777777" w:rsidTr="00201411">
        <w:trPr>
          <w:trHeight w:val="432"/>
          <w:jc w:val="center"/>
        </w:trPr>
        <w:tc>
          <w:tcPr>
            <w:tcW w:w="10080" w:type="dxa"/>
            <w:tcBorders>
              <w:top w:val="single" w:sz="8" w:space="0" w:color="auto"/>
              <w:left w:val="single" w:sz="24" w:space="0" w:color="auto"/>
              <w:bottom w:val="single" w:sz="8" w:space="0" w:color="auto"/>
              <w:right w:val="single" w:sz="24" w:space="0" w:color="auto"/>
            </w:tcBorders>
            <w:vAlign w:val="center"/>
          </w:tcPr>
          <w:p w14:paraId="6A2BCF06" w14:textId="3408971E" w:rsidR="00F13788" w:rsidRPr="002A733C" w:rsidRDefault="00F13788" w:rsidP="00201411">
            <w:r>
              <w:t>A copy of my teaching/education credentials may be obtained from (College Placement Office or Agency):</w:t>
            </w:r>
            <w:r w:rsidR="002B773F">
              <w:t xml:space="preserve">  </w:t>
            </w:r>
            <w:r w:rsidR="002B773F" w:rsidRPr="00E8046F">
              <w:rPr>
                <w:color w:val="0070C0"/>
              </w:rPr>
              <w:fldChar w:fldCharType="begin">
                <w:ffData>
                  <w:name w:val="Text154"/>
                  <w:enabled/>
                  <w:calcOnExit w:val="0"/>
                  <w:textInput/>
                </w:ffData>
              </w:fldChar>
            </w:r>
            <w:bookmarkStart w:id="143" w:name="Text154"/>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43"/>
          </w:p>
        </w:tc>
      </w:tr>
      <w:tr w:rsidR="00F13788" w:rsidRPr="002A733C" w14:paraId="6B13FC70" w14:textId="77777777" w:rsidTr="00201411">
        <w:trPr>
          <w:trHeight w:val="432"/>
          <w:jc w:val="center"/>
        </w:trPr>
        <w:tc>
          <w:tcPr>
            <w:tcW w:w="10080" w:type="dxa"/>
            <w:tcBorders>
              <w:top w:val="single" w:sz="8" w:space="0" w:color="auto"/>
              <w:left w:val="single" w:sz="24" w:space="0" w:color="auto"/>
              <w:bottom w:val="single" w:sz="24" w:space="0" w:color="auto"/>
              <w:right w:val="single" w:sz="24" w:space="0" w:color="auto"/>
            </w:tcBorders>
            <w:vAlign w:val="center"/>
          </w:tcPr>
          <w:p w14:paraId="7B363ECB" w14:textId="3C5DAAE3" w:rsidR="00F13788" w:rsidRDefault="00F13788" w:rsidP="00201411">
            <w:r>
              <w:t>Credentials listed under what name (Last, First, middle):</w:t>
            </w:r>
            <w:r w:rsidR="002B773F">
              <w:t xml:space="preserve">  </w:t>
            </w:r>
            <w:r w:rsidR="002B773F" w:rsidRPr="00E8046F">
              <w:rPr>
                <w:color w:val="0070C0"/>
              </w:rPr>
              <w:fldChar w:fldCharType="begin">
                <w:ffData>
                  <w:name w:val="Text155"/>
                  <w:enabled/>
                  <w:calcOnExit w:val="0"/>
                  <w:textInput/>
                </w:ffData>
              </w:fldChar>
            </w:r>
            <w:bookmarkStart w:id="144" w:name="Text155"/>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44"/>
          </w:p>
        </w:tc>
      </w:tr>
    </w:tbl>
    <w:p w14:paraId="434952F6" w14:textId="77777777" w:rsidR="00F13788" w:rsidRPr="00580857" w:rsidRDefault="00F13788" w:rsidP="002A733C">
      <w:pPr>
        <w:rPr>
          <w:sz w:val="24"/>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3690"/>
        <w:gridCol w:w="2880"/>
        <w:gridCol w:w="1800"/>
        <w:gridCol w:w="1710"/>
      </w:tblGrid>
      <w:tr w:rsidR="00F13788" w:rsidRPr="002A733C" w14:paraId="30A72C78" w14:textId="77777777" w:rsidTr="009F7874">
        <w:trPr>
          <w:trHeight w:hRule="exact" w:val="288"/>
          <w:jc w:val="center"/>
        </w:trPr>
        <w:tc>
          <w:tcPr>
            <w:tcW w:w="10080" w:type="dxa"/>
            <w:gridSpan w:val="4"/>
            <w:tcBorders>
              <w:top w:val="single" w:sz="8" w:space="0" w:color="auto"/>
              <w:left w:val="single" w:sz="8" w:space="0" w:color="auto"/>
              <w:bottom w:val="single" w:sz="24" w:space="0" w:color="auto"/>
              <w:right w:val="single" w:sz="8" w:space="0" w:color="auto"/>
            </w:tcBorders>
            <w:shd w:val="clear" w:color="auto" w:fill="FFFF66"/>
            <w:vAlign w:val="center"/>
          </w:tcPr>
          <w:p w14:paraId="0B6B5BA3" w14:textId="3076C535" w:rsidR="00F13788" w:rsidRPr="002A733C" w:rsidRDefault="00F13788" w:rsidP="00F13788">
            <w:pPr>
              <w:pStyle w:val="Heading2"/>
            </w:pPr>
            <w:r>
              <w:t>Certifications</w:t>
            </w:r>
          </w:p>
        </w:tc>
      </w:tr>
      <w:tr w:rsidR="00F13788" w:rsidRPr="00296FC0" w14:paraId="7B89E28B" w14:textId="77777777" w:rsidTr="009F7874">
        <w:trPr>
          <w:trHeight w:hRule="exact" w:val="271"/>
          <w:jc w:val="center"/>
        </w:trPr>
        <w:tc>
          <w:tcPr>
            <w:tcW w:w="10080" w:type="dxa"/>
            <w:gridSpan w:val="4"/>
            <w:tcBorders>
              <w:top w:val="single" w:sz="24" w:space="0" w:color="auto"/>
              <w:left w:val="single" w:sz="24" w:space="0" w:color="auto"/>
              <w:bottom w:val="single" w:sz="2" w:space="0" w:color="auto"/>
              <w:right w:val="single" w:sz="24" w:space="0" w:color="auto"/>
            </w:tcBorders>
            <w:shd w:val="clear" w:color="auto" w:fill="C2D69B" w:themeFill="accent3" w:themeFillTint="99"/>
            <w:vAlign w:val="center"/>
          </w:tcPr>
          <w:p w14:paraId="1861D089" w14:textId="3FA873EF" w:rsidR="00F13788" w:rsidRPr="00296FC0" w:rsidRDefault="00F13788" w:rsidP="00F13788">
            <w:pPr>
              <w:rPr>
                <w:b/>
              </w:rPr>
            </w:pPr>
            <w:r>
              <w:rPr>
                <w:b/>
              </w:rPr>
              <w:t>Areas of Certification</w:t>
            </w:r>
          </w:p>
        </w:tc>
      </w:tr>
      <w:tr w:rsidR="00F13788" w:rsidRPr="002A733C" w14:paraId="614CBAD6" w14:textId="77777777" w:rsidTr="00C72F6D">
        <w:trPr>
          <w:trHeight w:hRule="exact" w:val="432"/>
          <w:jc w:val="center"/>
        </w:trPr>
        <w:tc>
          <w:tcPr>
            <w:tcW w:w="3690" w:type="dxa"/>
            <w:tcBorders>
              <w:top w:val="single" w:sz="2" w:space="0" w:color="auto"/>
              <w:left w:val="single" w:sz="24" w:space="0" w:color="auto"/>
              <w:bottom w:val="single" w:sz="2" w:space="0" w:color="auto"/>
              <w:right w:val="single" w:sz="2" w:space="0" w:color="auto"/>
            </w:tcBorders>
            <w:vAlign w:val="center"/>
          </w:tcPr>
          <w:p w14:paraId="10CFE467" w14:textId="3751E53C" w:rsidR="00F13788" w:rsidRPr="002A733C" w:rsidRDefault="00394034" w:rsidP="00C72F6D">
            <w:r>
              <w:t>Cert. Type:</w:t>
            </w:r>
            <w:r w:rsidR="002B773F">
              <w:t xml:space="preserve">  </w:t>
            </w:r>
            <w:r w:rsidR="002B773F" w:rsidRPr="00E8046F">
              <w:rPr>
                <w:color w:val="0070C0"/>
              </w:rPr>
              <w:fldChar w:fldCharType="begin">
                <w:ffData>
                  <w:name w:val="Text156"/>
                  <w:enabled/>
                  <w:calcOnExit w:val="0"/>
                  <w:textInput/>
                </w:ffData>
              </w:fldChar>
            </w:r>
            <w:bookmarkStart w:id="145" w:name="Text156"/>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45"/>
          </w:p>
        </w:tc>
        <w:tc>
          <w:tcPr>
            <w:tcW w:w="2880" w:type="dxa"/>
            <w:tcBorders>
              <w:top w:val="single" w:sz="2" w:space="0" w:color="auto"/>
              <w:left w:val="single" w:sz="2" w:space="0" w:color="auto"/>
              <w:bottom w:val="single" w:sz="2" w:space="0" w:color="auto"/>
              <w:right w:val="single" w:sz="2" w:space="0" w:color="auto"/>
            </w:tcBorders>
            <w:vAlign w:val="center"/>
          </w:tcPr>
          <w:p w14:paraId="73C4F956" w14:textId="62EA3CE4" w:rsidR="00F13788" w:rsidRPr="002A733C" w:rsidRDefault="00394034" w:rsidP="00C72F6D">
            <w:r>
              <w:t>Course:</w:t>
            </w:r>
            <w:r w:rsidR="002B773F">
              <w:t xml:space="preserve"> </w:t>
            </w:r>
            <w:r w:rsidR="002B773F" w:rsidRPr="00E8046F">
              <w:rPr>
                <w:color w:val="0070C0"/>
              </w:rPr>
              <w:fldChar w:fldCharType="begin">
                <w:ffData>
                  <w:name w:val="Text157"/>
                  <w:enabled/>
                  <w:calcOnExit w:val="0"/>
                  <w:textInput/>
                </w:ffData>
              </w:fldChar>
            </w:r>
            <w:bookmarkStart w:id="146" w:name="Text157"/>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46"/>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669E4868" w14:textId="6DCFFD11" w:rsidR="00F13788" w:rsidRPr="002A733C" w:rsidRDefault="00394034" w:rsidP="00C72F6D">
            <w:r>
              <w:t>Grade:</w:t>
            </w:r>
            <w:r w:rsidR="002B773F">
              <w:t xml:space="preserve">  </w:t>
            </w:r>
            <w:r w:rsidR="002B773F" w:rsidRPr="00E8046F">
              <w:rPr>
                <w:color w:val="0070C0"/>
              </w:rPr>
              <w:fldChar w:fldCharType="begin">
                <w:ffData>
                  <w:name w:val="Text158"/>
                  <w:enabled/>
                  <w:calcOnExit w:val="0"/>
                  <w:textInput/>
                </w:ffData>
              </w:fldChar>
            </w:r>
            <w:bookmarkStart w:id="147" w:name="Text158"/>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47"/>
          </w:p>
        </w:tc>
      </w:tr>
      <w:tr w:rsidR="00D51E43" w14:paraId="410BE7AD" w14:textId="77777777" w:rsidTr="00C72F6D">
        <w:trPr>
          <w:trHeight w:hRule="exact" w:val="432"/>
          <w:jc w:val="center"/>
        </w:trPr>
        <w:tc>
          <w:tcPr>
            <w:tcW w:w="3690" w:type="dxa"/>
            <w:tcBorders>
              <w:top w:val="single" w:sz="2" w:space="0" w:color="auto"/>
              <w:left w:val="single" w:sz="24" w:space="0" w:color="auto"/>
              <w:bottom w:val="single" w:sz="2" w:space="0" w:color="auto"/>
              <w:right w:val="single" w:sz="2" w:space="0" w:color="auto"/>
            </w:tcBorders>
            <w:vAlign w:val="center"/>
          </w:tcPr>
          <w:p w14:paraId="211743B6" w14:textId="1CF750B5" w:rsidR="00D51E43" w:rsidRDefault="00D51E43" w:rsidP="00C72F6D">
            <w:r>
              <w:t>State Issuing License:</w:t>
            </w:r>
            <w:r w:rsidR="002B773F">
              <w:t xml:space="preserve">  </w:t>
            </w:r>
            <w:r w:rsidR="002B773F" w:rsidRPr="00E8046F">
              <w:rPr>
                <w:color w:val="0070C0"/>
              </w:rPr>
              <w:fldChar w:fldCharType="begin">
                <w:ffData>
                  <w:name w:val="Text159"/>
                  <w:enabled/>
                  <w:calcOnExit w:val="0"/>
                  <w:textInput/>
                </w:ffData>
              </w:fldChar>
            </w:r>
            <w:bookmarkStart w:id="148" w:name="Text159"/>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48"/>
          </w:p>
        </w:tc>
        <w:tc>
          <w:tcPr>
            <w:tcW w:w="2880" w:type="dxa"/>
            <w:tcBorders>
              <w:top w:val="single" w:sz="2" w:space="0" w:color="auto"/>
              <w:left w:val="single" w:sz="2" w:space="0" w:color="auto"/>
              <w:bottom w:val="single" w:sz="2" w:space="0" w:color="auto"/>
              <w:right w:val="single" w:sz="2" w:space="0" w:color="auto"/>
            </w:tcBorders>
            <w:vAlign w:val="center"/>
          </w:tcPr>
          <w:p w14:paraId="148D4E0C" w14:textId="79410BB5" w:rsidR="00D51E43" w:rsidRDefault="00D51E43" w:rsidP="00C72F6D">
            <w:r>
              <w:t>WI DPI License Number:</w:t>
            </w:r>
            <w:r w:rsidR="002B773F">
              <w:t xml:space="preserve">  </w:t>
            </w:r>
            <w:r w:rsidR="002B773F" w:rsidRPr="00E8046F">
              <w:rPr>
                <w:color w:val="0070C0"/>
              </w:rPr>
              <w:fldChar w:fldCharType="begin">
                <w:ffData>
                  <w:name w:val="Text160"/>
                  <w:enabled/>
                  <w:calcOnExit w:val="0"/>
                  <w:textInput/>
                </w:ffData>
              </w:fldChar>
            </w:r>
            <w:bookmarkStart w:id="149" w:name="Text160"/>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49"/>
          </w:p>
        </w:tc>
        <w:tc>
          <w:tcPr>
            <w:tcW w:w="1800" w:type="dxa"/>
            <w:tcBorders>
              <w:top w:val="single" w:sz="2" w:space="0" w:color="auto"/>
              <w:left w:val="single" w:sz="2" w:space="0" w:color="auto"/>
              <w:bottom w:val="single" w:sz="2" w:space="0" w:color="auto"/>
              <w:right w:val="single" w:sz="2" w:space="0" w:color="auto"/>
            </w:tcBorders>
            <w:vAlign w:val="center"/>
          </w:tcPr>
          <w:p w14:paraId="690AA867" w14:textId="34416F64" w:rsidR="00D51E43" w:rsidRDefault="00D51E43" w:rsidP="00C72F6D">
            <w:r>
              <w:t>From:</w:t>
            </w:r>
            <w:r w:rsidR="002B773F">
              <w:t xml:space="preserve">  </w:t>
            </w:r>
            <w:r w:rsidR="006E6AB9" w:rsidRPr="00E8046F">
              <w:rPr>
                <w:color w:val="0070C0"/>
              </w:rPr>
              <w:fldChar w:fldCharType="begin">
                <w:ffData>
                  <w:name w:val="Text85"/>
                  <w:enabled/>
                  <w:calcOnExit w:val="0"/>
                  <w:textInput>
                    <w:maxLength w:val="3"/>
                  </w:textInput>
                </w:ffData>
              </w:fldChar>
            </w:r>
            <w:r w:rsidR="006E6AB9" w:rsidRPr="00E8046F">
              <w:rPr>
                <w:color w:val="0070C0"/>
              </w:rPr>
              <w:instrText xml:space="preserve"> FORMTEXT </w:instrText>
            </w:r>
            <w:r w:rsidR="006E6AB9" w:rsidRPr="00E8046F">
              <w:rPr>
                <w:color w:val="0070C0"/>
              </w:rPr>
            </w:r>
            <w:r w:rsidR="006E6AB9" w:rsidRPr="00E8046F">
              <w:rPr>
                <w:color w:val="0070C0"/>
              </w:rPr>
              <w:fldChar w:fldCharType="separate"/>
            </w:r>
            <w:r w:rsidR="006E6AB9" w:rsidRPr="00E8046F">
              <w:rPr>
                <w:noProof/>
                <w:color w:val="0070C0"/>
              </w:rPr>
              <w:t> </w:t>
            </w:r>
            <w:r w:rsidR="006E6AB9" w:rsidRPr="00E8046F">
              <w:rPr>
                <w:noProof/>
                <w:color w:val="0070C0"/>
              </w:rPr>
              <w:t> </w:t>
            </w:r>
            <w:r w:rsidR="006E6AB9" w:rsidRPr="00E8046F">
              <w:rPr>
                <w:noProof/>
                <w:color w:val="0070C0"/>
              </w:rPr>
              <w:t> </w:t>
            </w:r>
            <w:r w:rsidR="006E6AB9" w:rsidRPr="00E8046F">
              <w:rPr>
                <w:color w:val="0070C0"/>
              </w:rPr>
              <w:fldChar w:fldCharType="end"/>
            </w:r>
            <w:r w:rsidR="00D1179C">
              <w:t>/</w:t>
            </w:r>
            <w:r w:rsidR="00D1179C" w:rsidRPr="00E8046F">
              <w:rPr>
                <w:color w:val="0070C0"/>
              </w:rPr>
              <w:fldChar w:fldCharType="begin">
                <w:ffData>
                  <w:name w:val="Text192"/>
                  <w:enabled/>
                  <w:calcOnExit w:val="0"/>
                  <w:textInput>
                    <w:maxLength w:val="4"/>
                  </w:textInput>
                </w:ffData>
              </w:fldChar>
            </w:r>
            <w:r w:rsidR="00D1179C" w:rsidRPr="00E8046F">
              <w:rPr>
                <w:color w:val="0070C0"/>
              </w:rPr>
              <w:instrText xml:space="preserve"> FORMTEXT </w:instrText>
            </w:r>
            <w:r w:rsidR="00D1179C" w:rsidRPr="00E8046F">
              <w:rPr>
                <w:color w:val="0070C0"/>
              </w:rPr>
            </w:r>
            <w:r w:rsidR="00D1179C" w:rsidRPr="00E8046F">
              <w:rPr>
                <w:color w:val="0070C0"/>
              </w:rPr>
              <w:fldChar w:fldCharType="separate"/>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color w:val="0070C0"/>
              </w:rPr>
              <w:fldChar w:fldCharType="end"/>
            </w:r>
          </w:p>
          <w:p w14:paraId="0BF7ED4B" w14:textId="58EB64AA" w:rsidR="00D51E43" w:rsidRDefault="00D51E43" w:rsidP="00C72F6D">
            <w:pPr>
              <w:rPr>
                <w:sz w:val="12"/>
                <w:szCs w:val="12"/>
              </w:rPr>
            </w:pPr>
            <w:r w:rsidRPr="00A11269">
              <w:rPr>
                <w:sz w:val="12"/>
                <w:szCs w:val="12"/>
              </w:rPr>
              <w:t>Month/Year</w:t>
            </w:r>
          </w:p>
        </w:tc>
        <w:tc>
          <w:tcPr>
            <w:tcW w:w="1710" w:type="dxa"/>
            <w:tcBorders>
              <w:top w:val="single" w:sz="2" w:space="0" w:color="auto"/>
              <w:left w:val="single" w:sz="2" w:space="0" w:color="auto"/>
              <w:bottom w:val="single" w:sz="2" w:space="0" w:color="auto"/>
              <w:right w:val="single" w:sz="24" w:space="0" w:color="auto"/>
            </w:tcBorders>
            <w:vAlign w:val="center"/>
          </w:tcPr>
          <w:p w14:paraId="5D103560" w14:textId="3987137D" w:rsidR="00D51E43" w:rsidRDefault="00D51E43" w:rsidP="00C72F6D">
            <w:r>
              <w:t>To:</w:t>
            </w:r>
            <w:r w:rsidR="002B773F">
              <w:t xml:space="preserve">  </w:t>
            </w:r>
            <w:r w:rsidR="006E6AB9" w:rsidRPr="00E8046F">
              <w:rPr>
                <w:color w:val="0070C0"/>
              </w:rPr>
              <w:fldChar w:fldCharType="begin">
                <w:ffData>
                  <w:name w:val="Text85"/>
                  <w:enabled/>
                  <w:calcOnExit w:val="0"/>
                  <w:textInput>
                    <w:maxLength w:val="3"/>
                  </w:textInput>
                </w:ffData>
              </w:fldChar>
            </w:r>
            <w:r w:rsidR="006E6AB9" w:rsidRPr="00E8046F">
              <w:rPr>
                <w:color w:val="0070C0"/>
              </w:rPr>
              <w:instrText xml:space="preserve"> FORMTEXT </w:instrText>
            </w:r>
            <w:r w:rsidR="006E6AB9" w:rsidRPr="00E8046F">
              <w:rPr>
                <w:color w:val="0070C0"/>
              </w:rPr>
            </w:r>
            <w:r w:rsidR="006E6AB9" w:rsidRPr="00E8046F">
              <w:rPr>
                <w:color w:val="0070C0"/>
              </w:rPr>
              <w:fldChar w:fldCharType="separate"/>
            </w:r>
            <w:r w:rsidR="006E6AB9" w:rsidRPr="00E8046F">
              <w:rPr>
                <w:noProof/>
                <w:color w:val="0070C0"/>
              </w:rPr>
              <w:t> </w:t>
            </w:r>
            <w:r w:rsidR="006E6AB9" w:rsidRPr="00E8046F">
              <w:rPr>
                <w:noProof/>
                <w:color w:val="0070C0"/>
              </w:rPr>
              <w:t> </w:t>
            </w:r>
            <w:r w:rsidR="006E6AB9" w:rsidRPr="00E8046F">
              <w:rPr>
                <w:noProof/>
                <w:color w:val="0070C0"/>
              </w:rPr>
              <w:t> </w:t>
            </w:r>
            <w:r w:rsidR="006E6AB9" w:rsidRPr="00E8046F">
              <w:rPr>
                <w:color w:val="0070C0"/>
              </w:rPr>
              <w:fldChar w:fldCharType="end"/>
            </w:r>
            <w:r w:rsidR="00D1179C">
              <w:t>/</w:t>
            </w:r>
            <w:r w:rsidR="00D1179C" w:rsidRPr="00E8046F">
              <w:rPr>
                <w:color w:val="0070C0"/>
              </w:rPr>
              <w:fldChar w:fldCharType="begin">
                <w:ffData>
                  <w:name w:val="Text192"/>
                  <w:enabled/>
                  <w:calcOnExit w:val="0"/>
                  <w:textInput>
                    <w:maxLength w:val="4"/>
                  </w:textInput>
                </w:ffData>
              </w:fldChar>
            </w:r>
            <w:r w:rsidR="00D1179C" w:rsidRPr="00E8046F">
              <w:rPr>
                <w:color w:val="0070C0"/>
              </w:rPr>
              <w:instrText xml:space="preserve"> FORMTEXT </w:instrText>
            </w:r>
            <w:r w:rsidR="00D1179C" w:rsidRPr="00E8046F">
              <w:rPr>
                <w:color w:val="0070C0"/>
              </w:rPr>
            </w:r>
            <w:r w:rsidR="00D1179C" w:rsidRPr="00E8046F">
              <w:rPr>
                <w:color w:val="0070C0"/>
              </w:rPr>
              <w:fldChar w:fldCharType="separate"/>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color w:val="0070C0"/>
              </w:rPr>
              <w:fldChar w:fldCharType="end"/>
            </w:r>
          </w:p>
          <w:p w14:paraId="4156FBEF" w14:textId="51DC8668" w:rsidR="00D51E43" w:rsidRDefault="00D51E43" w:rsidP="00C72F6D">
            <w:pPr>
              <w:rPr>
                <w:sz w:val="12"/>
                <w:szCs w:val="12"/>
              </w:rPr>
            </w:pPr>
            <w:r w:rsidRPr="00A11269">
              <w:rPr>
                <w:sz w:val="12"/>
                <w:szCs w:val="12"/>
              </w:rPr>
              <w:t>Month/Year</w:t>
            </w:r>
          </w:p>
        </w:tc>
      </w:tr>
      <w:tr w:rsidR="00394034" w:rsidRPr="002A733C" w14:paraId="43E9E579" w14:textId="77777777" w:rsidTr="00C72F6D">
        <w:trPr>
          <w:trHeight w:hRule="exact" w:val="72"/>
          <w:jc w:val="center"/>
        </w:trPr>
        <w:tc>
          <w:tcPr>
            <w:tcW w:w="10080" w:type="dxa"/>
            <w:gridSpan w:val="4"/>
            <w:tcBorders>
              <w:top w:val="single" w:sz="2" w:space="0" w:color="auto"/>
              <w:left w:val="single" w:sz="24" w:space="0" w:color="auto"/>
              <w:bottom w:val="single" w:sz="2" w:space="0" w:color="auto"/>
              <w:right w:val="single" w:sz="24" w:space="0" w:color="auto"/>
            </w:tcBorders>
            <w:shd w:val="clear" w:color="auto" w:fill="A6A6A6" w:themeFill="background1" w:themeFillShade="A6"/>
            <w:vAlign w:val="center"/>
          </w:tcPr>
          <w:p w14:paraId="5C40FAFF" w14:textId="77777777" w:rsidR="00394034" w:rsidRPr="002A733C" w:rsidRDefault="00394034" w:rsidP="00C72F6D"/>
        </w:tc>
      </w:tr>
      <w:tr w:rsidR="00394034" w:rsidRPr="002A733C" w14:paraId="4BE9D655" w14:textId="77777777" w:rsidTr="00C72F6D">
        <w:trPr>
          <w:trHeight w:hRule="exact" w:val="432"/>
          <w:jc w:val="center"/>
        </w:trPr>
        <w:tc>
          <w:tcPr>
            <w:tcW w:w="3690" w:type="dxa"/>
            <w:tcBorders>
              <w:top w:val="single" w:sz="2" w:space="0" w:color="auto"/>
              <w:left w:val="single" w:sz="24" w:space="0" w:color="auto"/>
              <w:bottom w:val="single" w:sz="2" w:space="0" w:color="auto"/>
              <w:right w:val="single" w:sz="2" w:space="0" w:color="auto"/>
            </w:tcBorders>
            <w:vAlign w:val="center"/>
          </w:tcPr>
          <w:p w14:paraId="35FF6628" w14:textId="07E07752" w:rsidR="00394034" w:rsidRPr="002A733C" w:rsidRDefault="00394034" w:rsidP="00C72F6D">
            <w:r>
              <w:t>Cert. Type:</w:t>
            </w:r>
            <w:r w:rsidR="002B773F">
              <w:t xml:space="preserve">  </w:t>
            </w:r>
            <w:r w:rsidR="002B773F" w:rsidRPr="00E8046F">
              <w:rPr>
                <w:color w:val="0070C0"/>
              </w:rPr>
              <w:fldChar w:fldCharType="begin">
                <w:ffData>
                  <w:name w:val="Text163"/>
                  <w:enabled/>
                  <w:calcOnExit w:val="0"/>
                  <w:textInput/>
                </w:ffData>
              </w:fldChar>
            </w:r>
            <w:bookmarkStart w:id="150" w:name="Text163"/>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50"/>
          </w:p>
        </w:tc>
        <w:tc>
          <w:tcPr>
            <w:tcW w:w="2880" w:type="dxa"/>
            <w:tcBorders>
              <w:top w:val="single" w:sz="2" w:space="0" w:color="auto"/>
              <w:left w:val="single" w:sz="2" w:space="0" w:color="auto"/>
              <w:bottom w:val="single" w:sz="2" w:space="0" w:color="auto"/>
              <w:right w:val="single" w:sz="2" w:space="0" w:color="auto"/>
            </w:tcBorders>
            <w:vAlign w:val="center"/>
          </w:tcPr>
          <w:p w14:paraId="21FED763" w14:textId="606DCB12" w:rsidR="00394034" w:rsidRPr="002A733C" w:rsidRDefault="00394034" w:rsidP="00C72F6D">
            <w:r>
              <w:t>Course:</w:t>
            </w:r>
            <w:r w:rsidR="002B773F">
              <w:t xml:space="preserve">  </w:t>
            </w:r>
            <w:r w:rsidR="002B773F" w:rsidRPr="00E8046F">
              <w:rPr>
                <w:color w:val="0070C0"/>
              </w:rPr>
              <w:fldChar w:fldCharType="begin">
                <w:ffData>
                  <w:name w:val="Text164"/>
                  <w:enabled/>
                  <w:calcOnExit w:val="0"/>
                  <w:textInput/>
                </w:ffData>
              </w:fldChar>
            </w:r>
            <w:bookmarkStart w:id="151" w:name="Text164"/>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51"/>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4899B60C" w14:textId="725162C3" w:rsidR="00394034" w:rsidRPr="002A733C" w:rsidRDefault="00394034" w:rsidP="00C72F6D">
            <w:r>
              <w:t>Grade:</w:t>
            </w:r>
            <w:r w:rsidR="002B773F">
              <w:t xml:space="preserve">  </w:t>
            </w:r>
            <w:r w:rsidR="002B773F" w:rsidRPr="00E8046F">
              <w:rPr>
                <w:color w:val="0070C0"/>
              </w:rPr>
              <w:fldChar w:fldCharType="begin">
                <w:ffData>
                  <w:name w:val="Text165"/>
                  <w:enabled/>
                  <w:calcOnExit w:val="0"/>
                  <w:textInput/>
                </w:ffData>
              </w:fldChar>
            </w:r>
            <w:bookmarkStart w:id="152" w:name="Text165"/>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52"/>
          </w:p>
        </w:tc>
      </w:tr>
      <w:tr w:rsidR="00D51E43" w14:paraId="60FF7471" w14:textId="77777777" w:rsidTr="00C72F6D">
        <w:trPr>
          <w:trHeight w:hRule="exact" w:val="432"/>
          <w:jc w:val="center"/>
        </w:trPr>
        <w:tc>
          <w:tcPr>
            <w:tcW w:w="3690" w:type="dxa"/>
            <w:tcBorders>
              <w:top w:val="single" w:sz="2" w:space="0" w:color="auto"/>
              <w:left w:val="single" w:sz="24" w:space="0" w:color="auto"/>
              <w:bottom w:val="single" w:sz="2" w:space="0" w:color="auto"/>
              <w:right w:val="single" w:sz="2" w:space="0" w:color="auto"/>
            </w:tcBorders>
            <w:vAlign w:val="center"/>
          </w:tcPr>
          <w:p w14:paraId="64D04AE7" w14:textId="22C290D9" w:rsidR="00D51E43" w:rsidRDefault="00D51E43" w:rsidP="00C72F6D">
            <w:r>
              <w:t>State Issuing License:</w:t>
            </w:r>
            <w:r w:rsidR="002B773F">
              <w:t xml:space="preserve">  </w:t>
            </w:r>
            <w:r w:rsidR="002B773F" w:rsidRPr="00E8046F">
              <w:rPr>
                <w:color w:val="0070C0"/>
              </w:rPr>
              <w:fldChar w:fldCharType="begin">
                <w:ffData>
                  <w:name w:val="Text166"/>
                  <w:enabled/>
                  <w:calcOnExit w:val="0"/>
                  <w:textInput/>
                </w:ffData>
              </w:fldChar>
            </w:r>
            <w:bookmarkStart w:id="153" w:name="Text166"/>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53"/>
          </w:p>
        </w:tc>
        <w:tc>
          <w:tcPr>
            <w:tcW w:w="2880" w:type="dxa"/>
            <w:tcBorders>
              <w:top w:val="single" w:sz="2" w:space="0" w:color="auto"/>
              <w:left w:val="single" w:sz="2" w:space="0" w:color="auto"/>
              <w:bottom w:val="single" w:sz="2" w:space="0" w:color="auto"/>
              <w:right w:val="single" w:sz="2" w:space="0" w:color="auto"/>
            </w:tcBorders>
            <w:vAlign w:val="center"/>
          </w:tcPr>
          <w:p w14:paraId="25D65976" w14:textId="3ADFC646" w:rsidR="00D51E43" w:rsidRDefault="00D51E43" w:rsidP="00C72F6D">
            <w:r>
              <w:t>WI DPI License Number:</w:t>
            </w:r>
            <w:r w:rsidR="002B773F">
              <w:t xml:space="preserve">  </w:t>
            </w:r>
            <w:r w:rsidR="002B773F" w:rsidRPr="00E8046F">
              <w:rPr>
                <w:color w:val="0070C0"/>
              </w:rPr>
              <w:fldChar w:fldCharType="begin">
                <w:ffData>
                  <w:name w:val="Text167"/>
                  <w:enabled/>
                  <w:calcOnExit w:val="0"/>
                  <w:textInput/>
                </w:ffData>
              </w:fldChar>
            </w:r>
            <w:bookmarkStart w:id="154" w:name="Text167"/>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54"/>
          </w:p>
        </w:tc>
        <w:tc>
          <w:tcPr>
            <w:tcW w:w="1800" w:type="dxa"/>
            <w:tcBorders>
              <w:top w:val="single" w:sz="2" w:space="0" w:color="auto"/>
              <w:left w:val="single" w:sz="2" w:space="0" w:color="auto"/>
              <w:bottom w:val="single" w:sz="2" w:space="0" w:color="auto"/>
              <w:right w:val="single" w:sz="2" w:space="0" w:color="auto"/>
            </w:tcBorders>
            <w:vAlign w:val="center"/>
          </w:tcPr>
          <w:p w14:paraId="39FA1109" w14:textId="35FEFDB8" w:rsidR="00D51E43" w:rsidRDefault="00D51E43" w:rsidP="00C72F6D">
            <w:r>
              <w:t>From:</w:t>
            </w:r>
            <w:r w:rsidR="002B773F">
              <w:t xml:space="preserve">  </w:t>
            </w:r>
            <w:r w:rsidR="006E6AB9" w:rsidRPr="00E8046F">
              <w:rPr>
                <w:color w:val="0070C0"/>
              </w:rPr>
              <w:fldChar w:fldCharType="begin">
                <w:ffData>
                  <w:name w:val="Text85"/>
                  <w:enabled/>
                  <w:calcOnExit w:val="0"/>
                  <w:textInput>
                    <w:maxLength w:val="3"/>
                  </w:textInput>
                </w:ffData>
              </w:fldChar>
            </w:r>
            <w:r w:rsidR="006E6AB9" w:rsidRPr="00E8046F">
              <w:rPr>
                <w:color w:val="0070C0"/>
              </w:rPr>
              <w:instrText xml:space="preserve"> FORMTEXT </w:instrText>
            </w:r>
            <w:r w:rsidR="006E6AB9" w:rsidRPr="00E8046F">
              <w:rPr>
                <w:color w:val="0070C0"/>
              </w:rPr>
            </w:r>
            <w:r w:rsidR="006E6AB9" w:rsidRPr="00E8046F">
              <w:rPr>
                <w:color w:val="0070C0"/>
              </w:rPr>
              <w:fldChar w:fldCharType="separate"/>
            </w:r>
            <w:r w:rsidR="006E6AB9" w:rsidRPr="00E8046F">
              <w:rPr>
                <w:noProof/>
                <w:color w:val="0070C0"/>
              </w:rPr>
              <w:t> </w:t>
            </w:r>
            <w:r w:rsidR="006E6AB9" w:rsidRPr="00E8046F">
              <w:rPr>
                <w:noProof/>
                <w:color w:val="0070C0"/>
              </w:rPr>
              <w:t> </w:t>
            </w:r>
            <w:r w:rsidR="006E6AB9" w:rsidRPr="00E8046F">
              <w:rPr>
                <w:noProof/>
                <w:color w:val="0070C0"/>
              </w:rPr>
              <w:t> </w:t>
            </w:r>
            <w:r w:rsidR="006E6AB9" w:rsidRPr="00E8046F">
              <w:rPr>
                <w:color w:val="0070C0"/>
              </w:rPr>
              <w:fldChar w:fldCharType="end"/>
            </w:r>
            <w:r w:rsidR="00D1179C">
              <w:t>/</w:t>
            </w:r>
            <w:r w:rsidR="00D1179C" w:rsidRPr="00E8046F">
              <w:rPr>
                <w:color w:val="0070C0"/>
              </w:rPr>
              <w:fldChar w:fldCharType="begin">
                <w:ffData>
                  <w:name w:val="Text192"/>
                  <w:enabled/>
                  <w:calcOnExit w:val="0"/>
                  <w:textInput>
                    <w:maxLength w:val="4"/>
                  </w:textInput>
                </w:ffData>
              </w:fldChar>
            </w:r>
            <w:r w:rsidR="00D1179C" w:rsidRPr="00E8046F">
              <w:rPr>
                <w:color w:val="0070C0"/>
              </w:rPr>
              <w:instrText xml:space="preserve"> FORMTEXT </w:instrText>
            </w:r>
            <w:r w:rsidR="00D1179C" w:rsidRPr="00E8046F">
              <w:rPr>
                <w:color w:val="0070C0"/>
              </w:rPr>
            </w:r>
            <w:r w:rsidR="00D1179C" w:rsidRPr="00E8046F">
              <w:rPr>
                <w:color w:val="0070C0"/>
              </w:rPr>
              <w:fldChar w:fldCharType="separate"/>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color w:val="0070C0"/>
              </w:rPr>
              <w:fldChar w:fldCharType="end"/>
            </w:r>
          </w:p>
          <w:p w14:paraId="0F314B95" w14:textId="496C517F" w:rsidR="00D51E43" w:rsidRDefault="00D51E43" w:rsidP="00C72F6D">
            <w:pPr>
              <w:rPr>
                <w:sz w:val="12"/>
                <w:szCs w:val="12"/>
              </w:rPr>
            </w:pPr>
            <w:r w:rsidRPr="00A11269">
              <w:rPr>
                <w:sz w:val="12"/>
                <w:szCs w:val="12"/>
              </w:rPr>
              <w:t>Month/Year</w:t>
            </w:r>
          </w:p>
        </w:tc>
        <w:tc>
          <w:tcPr>
            <w:tcW w:w="1710" w:type="dxa"/>
            <w:tcBorders>
              <w:top w:val="single" w:sz="2" w:space="0" w:color="auto"/>
              <w:left w:val="single" w:sz="2" w:space="0" w:color="auto"/>
              <w:bottom w:val="single" w:sz="2" w:space="0" w:color="auto"/>
              <w:right w:val="single" w:sz="24" w:space="0" w:color="auto"/>
            </w:tcBorders>
            <w:vAlign w:val="center"/>
          </w:tcPr>
          <w:p w14:paraId="4022062E" w14:textId="5DCB5B0F" w:rsidR="00D51E43" w:rsidRDefault="00D51E43" w:rsidP="00C72F6D">
            <w:r>
              <w:t>To:</w:t>
            </w:r>
            <w:r w:rsidR="002B773F">
              <w:t xml:space="preserve">  </w:t>
            </w:r>
            <w:r w:rsidR="006E6AB9" w:rsidRPr="00E8046F">
              <w:rPr>
                <w:color w:val="0070C0"/>
              </w:rPr>
              <w:fldChar w:fldCharType="begin">
                <w:ffData>
                  <w:name w:val="Text85"/>
                  <w:enabled/>
                  <w:calcOnExit w:val="0"/>
                  <w:textInput>
                    <w:maxLength w:val="3"/>
                  </w:textInput>
                </w:ffData>
              </w:fldChar>
            </w:r>
            <w:r w:rsidR="006E6AB9" w:rsidRPr="00E8046F">
              <w:rPr>
                <w:color w:val="0070C0"/>
              </w:rPr>
              <w:instrText xml:space="preserve"> FORMTEXT </w:instrText>
            </w:r>
            <w:r w:rsidR="006E6AB9" w:rsidRPr="00E8046F">
              <w:rPr>
                <w:color w:val="0070C0"/>
              </w:rPr>
            </w:r>
            <w:r w:rsidR="006E6AB9" w:rsidRPr="00E8046F">
              <w:rPr>
                <w:color w:val="0070C0"/>
              </w:rPr>
              <w:fldChar w:fldCharType="separate"/>
            </w:r>
            <w:r w:rsidR="006E6AB9" w:rsidRPr="00E8046F">
              <w:rPr>
                <w:noProof/>
                <w:color w:val="0070C0"/>
              </w:rPr>
              <w:t> </w:t>
            </w:r>
            <w:r w:rsidR="006E6AB9" w:rsidRPr="00E8046F">
              <w:rPr>
                <w:noProof/>
                <w:color w:val="0070C0"/>
              </w:rPr>
              <w:t> </w:t>
            </w:r>
            <w:r w:rsidR="006E6AB9" w:rsidRPr="00E8046F">
              <w:rPr>
                <w:noProof/>
                <w:color w:val="0070C0"/>
              </w:rPr>
              <w:t> </w:t>
            </w:r>
            <w:r w:rsidR="006E6AB9" w:rsidRPr="00E8046F">
              <w:rPr>
                <w:color w:val="0070C0"/>
              </w:rPr>
              <w:fldChar w:fldCharType="end"/>
            </w:r>
            <w:r w:rsidR="00D1179C">
              <w:t>/</w:t>
            </w:r>
            <w:r w:rsidR="00D1179C" w:rsidRPr="00E8046F">
              <w:rPr>
                <w:color w:val="0070C0"/>
              </w:rPr>
              <w:fldChar w:fldCharType="begin">
                <w:ffData>
                  <w:name w:val="Text192"/>
                  <w:enabled/>
                  <w:calcOnExit w:val="0"/>
                  <w:textInput>
                    <w:maxLength w:val="4"/>
                  </w:textInput>
                </w:ffData>
              </w:fldChar>
            </w:r>
            <w:r w:rsidR="00D1179C" w:rsidRPr="00E8046F">
              <w:rPr>
                <w:color w:val="0070C0"/>
              </w:rPr>
              <w:instrText xml:space="preserve"> FORMTEXT </w:instrText>
            </w:r>
            <w:r w:rsidR="00D1179C" w:rsidRPr="00E8046F">
              <w:rPr>
                <w:color w:val="0070C0"/>
              </w:rPr>
            </w:r>
            <w:r w:rsidR="00D1179C" w:rsidRPr="00E8046F">
              <w:rPr>
                <w:color w:val="0070C0"/>
              </w:rPr>
              <w:fldChar w:fldCharType="separate"/>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color w:val="0070C0"/>
              </w:rPr>
              <w:fldChar w:fldCharType="end"/>
            </w:r>
          </w:p>
          <w:p w14:paraId="54266BB9" w14:textId="7453E49B" w:rsidR="00D51E43" w:rsidRDefault="00D51E43" w:rsidP="00C72F6D">
            <w:pPr>
              <w:rPr>
                <w:sz w:val="12"/>
                <w:szCs w:val="12"/>
              </w:rPr>
            </w:pPr>
            <w:r w:rsidRPr="00A11269">
              <w:rPr>
                <w:sz w:val="12"/>
                <w:szCs w:val="12"/>
              </w:rPr>
              <w:t>Month/Year</w:t>
            </w:r>
          </w:p>
        </w:tc>
      </w:tr>
      <w:tr w:rsidR="00394034" w14:paraId="4D8DB3D3" w14:textId="77777777" w:rsidTr="00C72F6D">
        <w:trPr>
          <w:trHeight w:hRule="exact" w:val="72"/>
          <w:jc w:val="center"/>
        </w:trPr>
        <w:tc>
          <w:tcPr>
            <w:tcW w:w="10080" w:type="dxa"/>
            <w:gridSpan w:val="4"/>
            <w:tcBorders>
              <w:top w:val="single" w:sz="2" w:space="0" w:color="auto"/>
              <w:left w:val="single" w:sz="24" w:space="0" w:color="auto"/>
              <w:bottom w:val="single" w:sz="2" w:space="0" w:color="auto"/>
              <w:right w:val="single" w:sz="24" w:space="0" w:color="auto"/>
            </w:tcBorders>
            <w:shd w:val="clear" w:color="auto" w:fill="A6A6A6" w:themeFill="background1" w:themeFillShade="A6"/>
            <w:vAlign w:val="center"/>
          </w:tcPr>
          <w:p w14:paraId="1CB45781" w14:textId="77777777" w:rsidR="00394034" w:rsidRDefault="00394034" w:rsidP="00C72F6D">
            <w:pPr>
              <w:rPr>
                <w:sz w:val="12"/>
                <w:szCs w:val="12"/>
              </w:rPr>
            </w:pPr>
          </w:p>
        </w:tc>
      </w:tr>
      <w:tr w:rsidR="00394034" w:rsidRPr="002A733C" w14:paraId="49131E0A" w14:textId="77777777" w:rsidTr="00C72F6D">
        <w:trPr>
          <w:trHeight w:hRule="exact" w:val="432"/>
          <w:jc w:val="center"/>
        </w:trPr>
        <w:tc>
          <w:tcPr>
            <w:tcW w:w="3690" w:type="dxa"/>
            <w:tcBorders>
              <w:top w:val="single" w:sz="2" w:space="0" w:color="auto"/>
              <w:left w:val="single" w:sz="24" w:space="0" w:color="auto"/>
              <w:bottom w:val="single" w:sz="2" w:space="0" w:color="auto"/>
              <w:right w:val="single" w:sz="2" w:space="0" w:color="auto"/>
            </w:tcBorders>
            <w:vAlign w:val="center"/>
          </w:tcPr>
          <w:p w14:paraId="3380A1FB" w14:textId="78942D45" w:rsidR="00394034" w:rsidRPr="002A733C" w:rsidRDefault="00394034" w:rsidP="00C72F6D">
            <w:r>
              <w:t>Cert. Type:</w:t>
            </w:r>
            <w:r w:rsidR="002B773F">
              <w:t xml:space="preserve">  </w:t>
            </w:r>
            <w:r w:rsidR="002B773F" w:rsidRPr="00E8046F">
              <w:rPr>
                <w:color w:val="0070C0"/>
              </w:rPr>
              <w:fldChar w:fldCharType="begin">
                <w:ffData>
                  <w:name w:val="Text170"/>
                  <w:enabled/>
                  <w:calcOnExit w:val="0"/>
                  <w:textInput/>
                </w:ffData>
              </w:fldChar>
            </w:r>
            <w:bookmarkStart w:id="155" w:name="Text170"/>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55"/>
          </w:p>
        </w:tc>
        <w:tc>
          <w:tcPr>
            <w:tcW w:w="2880" w:type="dxa"/>
            <w:tcBorders>
              <w:top w:val="single" w:sz="2" w:space="0" w:color="auto"/>
              <w:left w:val="single" w:sz="2" w:space="0" w:color="auto"/>
              <w:bottom w:val="single" w:sz="2" w:space="0" w:color="auto"/>
              <w:right w:val="single" w:sz="2" w:space="0" w:color="auto"/>
            </w:tcBorders>
            <w:vAlign w:val="center"/>
          </w:tcPr>
          <w:p w14:paraId="68D2F931" w14:textId="047D6B92" w:rsidR="00394034" w:rsidRPr="002A733C" w:rsidRDefault="00394034" w:rsidP="00C72F6D">
            <w:r>
              <w:t>Course:</w:t>
            </w:r>
            <w:r w:rsidR="002B773F">
              <w:t xml:space="preserve">  </w:t>
            </w:r>
            <w:r w:rsidR="002B773F" w:rsidRPr="00E8046F">
              <w:rPr>
                <w:color w:val="0070C0"/>
              </w:rPr>
              <w:fldChar w:fldCharType="begin">
                <w:ffData>
                  <w:name w:val="Text171"/>
                  <w:enabled/>
                  <w:calcOnExit w:val="0"/>
                  <w:textInput/>
                </w:ffData>
              </w:fldChar>
            </w:r>
            <w:bookmarkStart w:id="156" w:name="Text171"/>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56"/>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00AEB2EF" w14:textId="4427D35C" w:rsidR="00394034" w:rsidRPr="002A733C" w:rsidRDefault="00394034" w:rsidP="00C72F6D">
            <w:r>
              <w:t>Grade:</w:t>
            </w:r>
            <w:r w:rsidR="002B773F">
              <w:t xml:space="preserve">  </w:t>
            </w:r>
            <w:r w:rsidR="002B773F" w:rsidRPr="00E8046F">
              <w:rPr>
                <w:color w:val="0070C0"/>
              </w:rPr>
              <w:fldChar w:fldCharType="begin">
                <w:ffData>
                  <w:name w:val="Text172"/>
                  <w:enabled/>
                  <w:calcOnExit w:val="0"/>
                  <w:textInput/>
                </w:ffData>
              </w:fldChar>
            </w:r>
            <w:bookmarkStart w:id="157" w:name="Text172"/>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57"/>
          </w:p>
        </w:tc>
      </w:tr>
      <w:tr w:rsidR="00D51E43" w14:paraId="5691B17B" w14:textId="77777777" w:rsidTr="00C72F6D">
        <w:trPr>
          <w:trHeight w:hRule="exact" w:val="432"/>
          <w:jc w:val="center"/>
        </w:trPr>
        <w:tc>
          <w:tcPr>
            <w:tcW w:w="3690" w:type="dxa"/>
            <w:tcBorders>
              <w:top w:val="single" w:sz="2" w:space="0" w:color="auto"/>
              <w:left w:val="single" w:sz="24" w:space="0" w:color="auto"/>
              <w:bottom w:val="single" w:sz="2" w:space="0" w:color="auto"/>
              <w:right w:val="single" w:sz="2" w:space="0" w:color="auto"/>
            </w:tcBorders>
            <w:vAlign w:val="center"/>
          </w:tcPr>
          <w:p w14:paraId="7D744DB5" w14:textId="74C6FD93" w:rsidR="00D51E43" w:rsidRDefault="00D51E43" w:rsidP="00C72F6D">
            <w:r>
              <w:t>State Issuing License:</w:t>
            </w:r>
            <w:r w:rsidR="002B773F">
              <w:t xml:space="preserve">  </w:t>
            </w:r>
            <w:r w:rsidR="002B773F" w:rsidRPr="00E8046F">
              <w:rPr>
                <w:color w:val="0070C0"/>
              </w:rPr>
              <w:fldChar w:fldCharType="begin">
                <w:ffData>
                  <w:name w:val="Text173"/>
                  <w:enabled/>
                  <w:calcOnExit w:val="0"/>
                  <w:textInput/>
                </w:ffData>
              </w:fldChar>
            </w:r>
            <w:bookmarkStart w:id="158" w:name="Text173"/>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58"/>
          </w:p>
        </w:tc>
        <w:tc>
          <w:tcPr>
            <w:tcW w:w="2880" w:type="dxa"/>
            <w:tcBorders>
              <w:top w:val="single" w:sz="2" w:space="0" w:color="auto"/>
              <w:left w:val="single" w:sz="2" w:space="0" w:color="auto"/>
              <w:bottom w:val="single" w:sz="2" w:space="0" w:color="auto"/>
              <w:right w:val="single" w:sz="2" w:space="0" w:color="auto"/>
            </w:tcBorders>
            <w:vAlign w:val="center"/>
          </w:tcPr>
          <w:p w14:paraId="71D60985" w14:textId="1E431D55" w:rsidR="00D51E43" w:rsidRDefault="00D51E43" w:rsidP="00C72F6D">
            <w:r>
              <w:t>WI DPI License Number:</w:t>
            </w:r>
            <w:r w:rsidR="002B773F">
              <w:t xml:space="preserve">  </w:t>
            </w:r>
            <w:r w:rsidR="002B773F" w:rsidRPr="00E8046F">
              <w:rPr>
                <w:color w:val="0070C0"/>
              </w:rPr>
              <w:fldChar w:fldCharType="begin">
                <w:ffData>
                  <w:name w:val="Text174"/>
                  <w:enabled/>
                  <w:calcOnExit w:val="0"/>
                  <w:textInput/>
                </w:ffData>
              </w:fldChar>
            </w:r>
            <w:bookmarkStart w:id="159" w:name="Text174"/>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59"/>
          </w:p>
        </w:tc>
        <w:tc>
          <w:tcPr>
            <w:tcW w:w="1800" w:type="dxa"/>
            <w:tcBorders>
              <w:top w:val="single" w:sz="2" w:space="0" w:color="auto"/>
              <w:left w:val="single" w:sz="2" w:space="0" w:color="auto"/>
              <w:bottom w:val="single" w:sz="2" w:space="0" w:color="auto"/>
              <w:right w:val="single" w:sz="2" w:space="0" w:color="auto"/>
            </w:tcBorders>
            <w:vAlign w:val="center"/>
          </w:tcPr>
          <w:p w14:paraId="02E121A6" w14:textId="5E2B369D" w:rsidR="00D51E43" w:rsidRDefault="00D51E43" w:rsidP="00C72F6D">
            <w:r>
              <w:t>From:</w:t>
            </w:r>
            <w:r w:rsidR="002B773F">
              <w:t xml:space="preserve">  </w:t>
            </w:r>
            <w:r w:rsidR="006E6AB9" w:rsidRPr="00E8046F">
              <w:rPr>
                <w:color w:val="0070C0"/>
              </w:rPr>
              <w:fldChar w:fldCharType="begin">
                <w:ffData>
                  <w:name w:val="Text85"/>
                  <w:enabled/>
                  <w:calcOnExit w:val="0"/>
                  <w:textInput>
                    <w:maxLength w:val="3"/>
                  </w:textInput>
                </w:ffData>
              </w:fldChar>
            </w:r>
            <w:r w:rsidR="006E6AB9" w:rsidRPr="00E8046F">
              <w:rPr>
                <w:color w:val="0070C0"/>
              </w:rPr>
              <w:instrText xml:space="preserve"> FORMTEXT </w:instrText>
            </w:r>
            <w:r w:rsidR="006E6AB9" w:rsidRPr="00E8046F">
              <w:rPr>
                <w:color w:val="0070C0"/>
              </w:rPr>
            </w:r>
            <w:r w:rsidR="006E6AB9" w:rsidRPr="00E8046F">
              <w:rPr>
                <w:color w:val="0070C0"/>
              </w:rPr>
              <w:fldChar w:fldCharType="separate"/>
            </w:r>
            <w:r w:rsidR="006E6AB9" w:rsidRPr="00E8046F">
              <w:rPr>
                <w:noProof/>
                <w:color w:val="0070C0"/>
              </w:rPr>
              <w:t> </w:t>
            </w:r>
            <w:r w:rsidR="006E6AB9" w:rsidRPr="00E8046F">
              <w:rPr>
                <w:noProof/>
                <w:color w:val="0070C0"/>
              </w:rPr>
              <w:t> </w:t>
            </w:r>
            <w:r w:rsidR="006E6AB9" w:rsidRPr="00E8046F">
              <w:rPr>
                <w:noProof/>
                <w:color w:val="0070C0"/>
              </w:rPr>
              <w:t> </w:t>
            </w:r>
            <w:r w:rsidR="006E6AB9" w:rsidRPr="00E8046F">
              <w:rPr>
                <w:color w:val="0070C0"/>
              </w:rPr>
              <w:fldChar w:fldCharType="end"/>
            </w:r>
            <w:r w:rsidR="00D1179C">
              <w:t>/</w:t>
            </w:r>
            <w:r w:rsidR="00D1179C" w:rsidRPr="00E8046F">
              <w:rPr>
                <w:color w:val="0070C0"/>
              </w:rPr>
              <w:fldChar w:fldCharType="begin">
                <w:ffData>
                  <w:name w:val="Text192"/>
                  <w:enabled/>
                  <w:calcOnExit w:val="0"/>
                  <w:textInput>
                    <w:maxLength w:val="4"/>
                  </w:textInput>
                </w:ffData>
              </w:fldChar>
            </w:r>
            <w:r w:rsidR="00D1179C" w:rsidRPr="00E8046F">
              <w:rPr>
                <w:color w:val="0070C0"/>
              </w:rPr>
              <w:instrText xml:space="preserve"> FORMTEXT </w:instrText>
            </w:r>
            <w:r w:rsidR="00D1179C" w:rsidRPr="00E8046F">
              <w:rPr>
                <w:color w:val="0070C0"/>
              </w:rPr>
            </w:r>
            <w:r w:rsidR="00D1179C" w:rsidRPr="00E8046F">
              <w:rPr>
                <w:color w:val="0070C0"/>
              </w:rPr>
              <w:fldChar w:fldCharType="separate"/>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color w:val="0070C0"/>
              </w:rPr>
              <w:fldChar w:fldCharType="end"/>
            </w:r>
          </w:p>
          <w:p w14:paraId="27AAE061" w14:textId="11D47E20" w:rsidR="00D51E43" w:rsidRDefault="00D51E43" w:rsidP="00C72F6D">
            <w:pPr>
              <w:rPr>
                <w:sz w:val="12"/>
                <w:szCs w:val="12"/>
              </w:rPr>
            </w:pPr>
            <w:r w:rsidRPr="00A11269">
              <w:rPr>
                <w:sz w:val="12"/>
                <w:szCs w:val="12"/>
              </w:rPr>
              <w:t>Month/Year</w:t>
            </w:r>
          </w:p>
        </w:tc>
        <w:tc>
          <w:tcPr>
            <w:tcW w:w="1710" w:type="dxa"/>
            <w:tcBorders>
              <w:top w:val="single" w:sz="2" w:space="0" w:color="auto"/>
              <w:left w:val="single" w:sz="2" w:space="0" w:color="auto"/>
              <w:bottom w:val="single" w:sz="2" w:space="0" w:color="auto"/>
              <w:right w:val="single" w:sz="24" w:space="0" w:color="auto"/>
            </w:tcBorders>
            <w:vAlign w:val="center"/>
          </w:tcPr>
          <w:p w14:paraId="6F58FA21" w14:textId="03672FE4" w:rsidR="00D51E43" w:rsidRDefault="00D51E43" w:rsidP="00C72F6D">
            <w:r>
              <w:t>To:</w:t>
            </w:r>
            <w:r w:rsidR="002B773F">
              <w:t xml:space="preserve">  </w:t>
            </w:r>
            <w:r w:rsidR="006E6AB9" w:rsidRPr="00E8046F">
              <w:rPr>
                <w:color w:val="0070C0"/>
              </w:rPr>
              <w:fldChar w:fldCharType="begin">
                <w:ffData>
                  <w:name w:val="Text85"/>
                  <w:enabled/>
                  <w:calcOnExit w:val="0"/>
                  <w:textInput>
                    <w:maxLength w:val="3"/>
                  </w:textInput>
                </w:ffData>
              </w:fldChar>
            </w:r>
            <w:r w:rsidR="006E6AB9" w:rsidRPr="00E8046F">
              <w:rPr>
                <w:color w:val="0070C0"/>
              </w:rPr>
              <w:instrText xml:space="preserve"> FORMTEXT </w:instrText>
            </w:r>
            <w:r w:rsidR="006E6AB9" w:rsidRPr="00E8046F">
              <w:rPr>
                <w:color w:val="0070C0"/>
              </w:rPr>
            </w:r>
            <w:r w:rsidR="006E6AB9" w:rsidRPr="00E8046F">
              <w:rPr>
                <w:color w:val="0070C0"/>
              </w:rPr>
              <w:fldChar w:fldCharType="separate"/>
            </w:r>
            <w:r w:rsidR="006E6AB9" w:rsidRPr="00E8046F">
              <w:rPr>
                <w:noProof/>
                <w:color w:val="0070C0"/>
              </w:rPr>
              <w:t> </w:t>
            </w:r>
            <w:r w:rsidR="006E6AB9" w:rsidRPr="00E8046F">
              <w:rPr>
                <w:noProof/>
                <w:color w:val="0070C0"/>
              </w:rPr>
              <w:t> </w:t>
            </w:r>
            <w:r w:rsidR="006E6AB9" w:rsidRPr="00E8046F">
              <w:rPr>
                <w:noProof/>
                <w:color w:val="0070C0"/>
              </w:rPr>
              <w:t> </w:t>
            </w:r>
            <w:r w:rsidR="006E6AB9" w:rsidRPr="00E8046F">
              <w:rPr>
                <w:color w:val="0070C0"/>
              </w:rPr>
              <w:fldChar w:fldCharType="end"/>
            </w:r>
            <w:r w:rsidR="00D1179C">
              <w:t>/</w:t>
            </w:r>
            <w:r w:rsidR="00D1179C" w:rsidRPr="00E8046F">
              <w:rPr>
                <w:color w:val="0070C0"/>
              </w:rPr>
              <w:fldChar w:fldCharType="begin">
                <w:ffData>
                  <w:name w:val="Text192"/>
                  <w:enabled/>
                  <w:calcOnExit w:val="0"/>
                  <w:textInput>
                    <w:maxLength w:val="4"/>
                  </w:textInput>
                </w:ffData>
              </w:fldChar>
            </w:r>
            <w:r w:rsidR="00D1179C" w:rsidRPr="00E8046F">
              <w:rPr>
                <w:color w:val="0070C0"/>
              </w:rPr>
              <w:instrText xml:space="preserve"> FORMTEXT </w:instrText>
            </w:r>
            <w:r w:rsidR="00D1179C" w:rsidRPr="00E8046F">
              <w:rPr>
                <w:color w:val="0070C0"/>
              </w:rPr>
            </w:r>
            <w:r w:rsidR="00D1179C" w:rsidRPr="00E8046F">
              <w:rPr>
                <w:color w:val="0070C0"/>
              </w:rPr>
              <w:fldChar w:fldCharType="separate"/>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color w:val="0070C0"/>
              </w:rPr>
              <w:fldChar w:fldCharType="end"/>
            </w:r>
          </w:p>
          <w:p w14:paraId="35A002A1" w14:textId="4380C551" w:rsidR="00D51E43" w:rsidRDefault="00D51E43" w:rsidP="00C72F6D">
            <w:pPr>
              <w:rPr>
                <w:sz w:val="12"/>
                <w:szCs w:val="12"/>
              </w:rPr>
            </w:pPr>
            <w:r w:rsidRPr="00A11269">
              <w:rPr>
                <w:sz w:val="12"/>
                <w:szCs w:val="12"/>
              </w:rPr>
              <w:t>Month/Year</w:t>
            </w:r>
          </w:p>
        </w:tc>
      </w:tr>
      <w:tr w:rsidR="00394034" w14:paraId="5CDB42F5" w14:textId="77777777" w:rsidTr="00C72F6D">
        <w:trPr>
          <w:trHeight w:hRule="exact" w:val="72"/>
          <w:jc w:val="center"/>
        </w:trPr>
        <w:tc>
          <w:tcPr>
            <w:tcW w:w="10080" w:type="dxa"/>
            <w:gridSpan w:val="4"/>
            <w:tcBorders>
              <w:top w:val="single" w:sz="2" w:space="0" w:color="auto"/>
              <w:left w:val="single" w:sz="24" w:space="0" w:color="auto"/>
              <w:bottom w:val="single" w:sz="2" w:space="0" w:color="auto"/>
              <w:right w:val="single" w:sz="24" w:space="0" w:color="auto"/>
            </w:tcBorders>
            <w:shd w:val="clear" w:color="auto" w:fill="A6A6A6" w:themeFill="background1" w:themeFillShade="A6"/>
            <w:vAlign w:val="center"/>
          </w:tcPr>
          <w:p w14:paraId="78046D1F" w14:textId="77777777" w:rsidR="00394034" w:rsidRDefault="00394034" w:rsidP="00C72F6D">
            <w:pPr>
              <w:rPr>
                <w:sz w:val="12"/>
                <w:szCs w:val="12"/>
              </w:rPr>
            </w:pPr>
          </w:p>
        </w:tc>
      </w:tr>
      <w:tr w:rsidR="00394034" w:rsidRPr="002A733C" w14:paraId="05765B42" w14:textId="77777777" w:rsidTr="00C72F6D">
        <w:trPr>
          <w:trHeight w:hRule="exact" w:val="432"/>
          <w:jc w:val="center"/>
        </w:trPr>
        <w:tc>
          <w:tcPr>
            <w:tcW w:w="3690" w:type="dxa"/>
            <w:tcBorders>
              <w:top w:val="single" w:sz="2" w:space="0" w:color="auto"/>
              <w:left w:val="single" w:sz="24" w:space="0" w:color="auto"/>
              <w:bottom w:val="single" w:sz="2" w:space="0" w:color="auto"/>
              <w:right w:val="single" w:sz="2" w:space="0" w:color="auto"/>
            </w:tcBorders>
            <w:vAlign w:val="center"/>
          </w:tcPr>
          <w:p w14:paraId="2E52911A" w14:textId="4A4AD618" w:rsidR="00394034" w:rsidRPr="002A733C" w:rsidRDefault="00394034" w:rsidP="00C72F6D">
            <w:r>
              <w:t>Cert. Type:</w:t>
            </w:r>
            <w:r w:rsidR="002B773F">
              <w:t xml:space="preserve">  </w:t>
            </w:r>
            <w:r w:rsidR="002B773F" w:rsidRPr="00E8046F">
              <w:rPr>
                <w:color w:val="0070C0"/>
              </w:rPr>
              <w:fldChar w:fldCharType="begin">
                <w:ffData>
                  <w:name w:val="Text177"/>
                  <w:enabled/>
                  <w:calcOnExit w:val="0"/>
                  <w:textInput/>
                </w:ffData>
              </w:fldChar>
            </w:r>
            <w:bookmarkStart w:id="160" w:name="Text177"/>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60"/>
          </w:p>
        </w:tc>
        <w:tc>
          <w:tcPr>
            <w:tcW w:w="2880" w:type="dxa"/>
            <w:tcBorders>
              <w:top w:val="single" w:sz="2" w:space="0" w:color="auto"/>
              <w:left w:val="single" w:sz="2" w:space="0" w:color="auto"/>
              <w:bottom w:val="single" w:sz="2" w:space="0" w:color="auto"/>
              <w:right w:val="single" w:sz="2" w:space="0" w:color="auto"/>
            </w:tcBorders>
            <w:vAlign w:val="center"/>
          </w:tcPr>
          <w:p w14:paraId="30956EFC" w14:textId="5EAF9614" w:rsidR="00394034" w:rsidRPr="002A733C" w:rsidRDefault="00394034" w:rsidP="00C72F6D">
            <w:r>
              <w:t>Course:</w:t>
            </w:r>
            <w:r w:rsidR="002B773F">
              <w:t xml:space="preserve">  </w:t>
            </w:r>
            <w:r w:rsidR="002B773F" w:rsidRPr="00E8046F">
              <w:rPr>
                <w:color w:val="0070C0"/>
              </w:rPr>
              <w:fldChar w:fldCharType="begin">
                <w:ffData>
                  <w:name w:val="Text178"/>
                  <w:enabled/>
                  <w:calcOnExit w:val="0"/>
                  <w:textInput/>
                </w:ffData>
              </w:fldChar>
            </w:r>
            <w:bookmarkStart w:id="161" w:name="Text178"/>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61"/>
          </w:p>
        </w:tc>
        <w:tc>
          <w:tcPr>
            <w:tcW w:w="3510" w:type="dxa"/>
            <w:gridSpan w:val="2"/>
            <w:tcBorders>
              <w:top w:val="single" w:sz="2" w:space="0" w:color="auto"/>
              <w:left w:val="single" w:sz="2" w:space="0" w:color="auto"/>
              <w:bottom w:val="single" w:sz="2" w:space="0" w:color="auto"/>
              <w:right w:val="single" w:sz="24" w:space="0" w:color="auto"/>
            </w:tcBorders>
            <w:vAlign w:val="center"/>
          </w:tcPr>
          <w:p w14:paraId="6FCF7988" w14:textId="62337775" w:rsidR="00394034" w:rsidRPr="002A733C" w:rsidRDefault="00394034" w:rsidP="00C72F6D">
            <w:r>
              <w:t>Grade:</w:t>
            </w:r>
            <w:r w:rsidR="002B773F">
              <w:t xml:space="preserve">  </w:t>
            </w:r>
            <w:r w:rsidR="002B773F" w:rsidRPr="00E8046F">
              <w:rPr>
                <w:color w:val="0070C0"/>
              </w:rPr>
              <w:fldChar w:fldCharType="begin">
                <w:ffData>
                  <w:name w:val="Text179"/>
                  <w:enabled/>
                  <w:calcOnExit w:val="0"/>
                  <w:textInput/>
                </w:ffData>
              </w:fldChar>
            </w:r>
            <w:bookmarkStart w:id="162" w:name="Text179"/>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62"/>
          </w:p>
        </w:tc>
      </w:tr>
      <w:tr w:rsidR="00D51E43" w14:paraId="4D9FAA1F" w14:textId="77777777" w:rsidTr="00C72F6D">
        <w:trPr>
          <w:trHeight w:hRule="exact" w:val="432"/>
          <w:jc w:val="center"/>
        </w:trPr>
        <w:tc>
          <w:tcPr>
            <w:tcW w:w="3690" w:type="dxa"/>
            <w:tcBorders>
              <w:top w:val="single" w:sz="2" w:space="0" w:color="auto"/>
              <w:left w:val="single" w:sz="24" w:space="0" w:color="auto"/>
              <w:bottom w:val="single" w:sz="2" w:space="0" w:color="auto"/>
              <w:right w:val="single" w:sz="2" w:space="0" w:color="auto"/>
            </w:tcBorders>
            <w:vAlign w:val="center"/>
          </w:tcPr>
          <w:p w14:paraId="2897A867" w14:textId="33CBC41F" w:rsidR="00D51E43" w:rsidRDefault="00D51E43" w:rsidP="00C72F6D">
            <w:r>
              <w:t>State Issuing License:</w:t>
            </w:r>
            <w:r w:rsidR="002B773F">
              <w:t xml:space="preserve">  </w:t>
            </w:r>
            <w:r w:rsidR="002B773F" w:rsidRPr="00E8046F">
              <w:rPr>
                <w:color w:val="0070C0"/>
              </w:rPr>
              <w:fldChar w:fldCharType="begin">
                <w:ffData>
                  <w:name w:val="Text180"/>
                  <w:enabled/>
                  <w:calcOnExit w:val="0"/>
                  <w:textInput/>
                </w:ffData>
              </w:fldChar>
            </w:r>
            <w:bookmarkStart w:id="163" w:name="Text180"/>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63"/>
          </w:p>
        </w:tc>
        <w:tc>
          <w:tcPr>
            <w:tcW w:w="2880" w:type="dxa"/>
            <w:tcBorders>
              <w:top w:val="single" w:sz="2" w:space="0" w:color="auto"/>
              <w:left w:val="single" w:sz="2" w:space="0" w:color="auto"/>
              <w:bottom w:val="single" w:sz="2" w:space="0" w:color="auto"/>
              <w:right w:val="single" w:sz="2" w:space="0" w:color="auto"/>
            </w:tcBorders>
            <w:vAlign w:val="center"/>
          </w:tcPr>
          <w:p w14:paraId="5D243E73" w14:textId="37C89340" w:rsidR="00D51E43" w:rsidRDefault="00D51E43" w:rsidP="00C72F6D">
            <w:r>
              <w:t>WI DPI License Number:</w:t>
            </w:r>
            <w:r w:rsidR="002B773F">
              <w:t xml:space="preserve">  </w:t>
            </w:r>
            <w:r w:rsidR="002B773F" w:rsidRPr="00E8046F">
              <w:rPr>
                <w:color w:val="0070C0"/>
              </w:rPr>
              <w:fldChar w:fldCharType="begin">
                <w:ffData>
                  <w:name w:val="Text181"/>
                  <w:enabled/>
                  <w:calcOnExit w:val="0"/>
                  <w:textInput/>
                </w:ffData>
              </w:fldChar>
            </w:r>
            <w:bookmarkStart w:id="164" w:name="Text181"/>
            <w:r w:rsidR="002B773F" w:rsidRPr="00E8046F">
              <w:rPr>
                <w:color w:val="0070C0"/>
              </w:rPr>
              <w:instrText xml:space="preserve"> FORMTEXT </w:instrText>
            </w:r>
            <w:r w:rsidR="002B773F" w:rsidRPr="00E8046F">
              <w:rPr>
                <w:color w:val="0070C0"/>
              </w:rPr>
            </w:r>
            <w:r w:rsidR="002B773F" w:rsidRPr="00E8046F">
              <w:rPr>
                <w:color w:val="0070C0"/>
              </w:rPr>
              <w:fldChar w:fldCharType="separate"/>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noProof/>
                <w:color w:val="0070C0"/>
              </w:rPr>
              <w:t> </w:t>
            </w:r>
            <w:r w:rsidR="002B773F" w:rsidRPr="00E8046F">
              <w:rPr>
                <w:color w:val="0070C0"/>
              </w:rPr>
              <w:fldChar w:fldCharType="end"/>
            </w:r>
            <w:bookmarkEnd w:id="164"/>
          </w:p>
        </w:tc>
        <w:tc>
          <w:tcPr>
            <w:tcW w:w="1800" w:type="dxa"/>
            <w:tcBorders>
              <w:top w:val="single" w:sz="2" w:space="0" w:color="auto"/>
              <w:left w:val="single" w:sz="2" w:space="0" w:color="auto"/>
              <w:bottom w:val="single" w:sz="2" w:space="0" w:color="auto"/>
              <w:right w:val="single" w:sz="2" w:space="0" w:color="auto"/>
            </w:tcBorders>
            <w:vAlign w:val="center"/>
          </w:tcPr>
          <w:p w14:paraId="2346C92A" w14:textId="57F5AF99" w:rsidR="00D51E43" w:rsidRDefault="00D51E43" w:rsidP="00C72F6D">
            <w:r>
              <w:t>From:</w:t>
            </w:r>
            <w:r w:rsidR="002B773F">
              <w:t xml:space="preserve">  </w:t>
            </w:r>
            <w:r w:rsidR="006E6AB9" w:rsidRPr="00E8046F">
              <w:rPr>
                <w:color w:val="0070C0"/>
              </w:rPr>
              <w:fldChar w:fldCharType="begin">
                <w:ffData>
                  <w:name w:val="Text85"/>
                  <w:enabled/>
                  <w:calcOnExit w:val="0"/>
                  <w:textInput>
                    <w:maxLength w:val="3"/>
                  </w:textInput>
                </w:ffData>
              </w:fldChar>
            </w:r>
            <w:r w:rsidR="006E6AB9" w:rsidRPr="00E8046F">
              <w:rPr>
                <w:color w:val="0070C0"/>
              </w:rPr>
              <w:instrText xml:space="preserve"> FORMTEXT </w:instrText>
            </w:r>
            <w:r w:rsidR="006E6AB9" w:rsidRPr="00E8046F">
              <w:rPr>
                <w:color w:val="0070C0"/>
              </w:rPr>
            </w:r>
            <w:r w:rsidR="006E6AB9" w:rsidRPr="00E8046F">
              <w:rPr>
                <w:color w:val="0070C0"/>
              </w:rPr>
              <w:fldChar w:fldCharType="separate"/>
            </w:r>
            <w:r w:rsidR="006E6AB9" w:rsidRPr="00E8046F">
              <w:rPr>
                <w:noProof/>
                <w:color w:val="0070C0"/>
              </w:rPr>
              <w:t> </w:t>
            </w:r>
            <w:r w:rsidR="006E6AB9" w:rsidRPr="00E8046F">
              <w:rPr>
                <w:noProof/>
                <w:color w:val="0070C0"/>
              </w:rPr>
              <w:t> </w:t>
            </w:r>
            <w:r w:rsidR="006E6AB9" w:rsidRPr="00E8046F">
              <w:rPr>
                <w:noProof/>
                <w:color w:val="0070C0"/>
              </w:rPr>
              <w:t> </w:t>
            </w:r>
            <w:r w:rsidR="006E6AB9" w:rsidRPr="00E8046F">
              <w:rPr>
                <w:color w:val="0070C0"/>
              </w:rPr>
              <w:fldChar w:fldCharType="end"/>
            </w:r>
            <w:r w:rsidR="00D1179C">
              <w:t>/</w:t>
            </w:r>
            <w:r w:rsidR="00D1179C" w:rsidRPr="00E8046F">
              <w:rPr>
                <w:color w:val="0070C0"/>
              </w:rPr>
              <w:fldChar w:fldCharType="begin">
                <w:ffData>
                  <w:name w:val="Text192"/>
                  <w:enabled/>
                  <w:calcOnExit w:val="0"/>
                  <w:textInput>
                    <w:maxLength w:val="4"/>
                  </w:textInput>
                </w:ffData>
              </w:fldChar>
            </w:r>
            <w:r w:rsidR="00D1179C" w:rsidRPr="00E8046F">
              <w:rPr>
                <w:color w:val="0070C0"/>
              </w:rPr>
              <w:instrText xml:space="preserve"> FORMTEXT </w:instrText>
            </w:r>
            <w:r w:rsidR="00D1179C" w:rsidRPr="00E8046F">
              <w:rPr>
                <w:color w:val="0070C0"/>
              </w:rPr>
            </w:r>
            <w:r w:rsidR="00D1179C" w:rsidRPr="00E8046F">
              <w:rPr>
                <w:color w:val="0070C0"/>
              </w:rPr>
              <w:fldChar w:fldCharType="separate"/>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color w:val="0070C0"/>
              </w:rPr>
              <w:fldChar w:fldCharType="end"/>
            </w:r>
          </w:p>
          <w:p w14:paraId="5CF1BEFE" w14:textId="6DA00694" w:rsidR="00D51E43" w:rsidRDefault="00D51E43" w:rsidP="00C72F6D">
            <w:pPr>
              <w:rPr>
                <w:sz w:val="12"/>
                <w:szCs w:val="12"/>
              </w:rPr>
            </w:pPr>
            <w:r w:rsidRPr="00A11269">
              <w:rPr>
                <w:sz w:val="12"/>
                <w:szCs w:val="12"/>
              </w:rPr>
              <w:t>Month/Year</w:t>
            </w:r>
          </w:p>
        </w:tc>
        <w:tc>
          <w:tcPr>
            <w:tcW w:w="1710" w:type="dxa"/>
            <w:tcBorders>
              <w:top w:val="single" w:sz="2" w:space="0" w:color="auto"/>
              <w:left w:val="single" w:sz="2" w:space="0" w:color="auto"/>
              <w:bottom w:val="single" w:sz="2" w:space="0" w:color="auto"/>
              <w:right w:val="single" w:sz="24" w:space="0" w:color="auto"/>
            </w:tcBorders>
            <w:vAlign w:val="center"/>
          </w:tcPr>
          <w:p w14:paraId="60AA3B83" w14:textId="4A15EF07" w:rsidR="00D51E43" w:rsidRDefault="00D51E43" w:rsidP="00C72F6D">
            <w:r>
              <w:t>To:</w:t>
            </w:r>
            <w:r w:rsidR="002B773F">
              <w:t xml:space="preserve">  </w:t>
            </w:r>
            <w:r w:rsidR="006E6AB9" w:rsidRPr="00E8046F">
              <w:rPr>
                <w:color w:val="0070C0"/>
              </w:rPr>
              <w:fldChar w:fldCharType="begin">
                <w:ffData>
                  <w:name w:val="Text85"/>
                  <w:enabled/>
                  <w:calcOnExit w:val="0"/>
                  <w:textInput>
                    <w:maxLength w:val="3"/>
                  </w:textInput>
                </w:ffData>
              </w:fldChar>
            </w:r>
            <w:r w:rsidR="006E6AB9" w:rsidRPr="00E8046F">
              <w:rPr>
                <w:color w:val="0070C0"/>
              </w:rPr>
              <w:instrText xml:space="preserve"> FORMTEXT </w:instrText>
            </w:r>
            <w:r w:rsidR="006E6AB9" w:rsidRPr="00E8046F">
              <w:rPr>
                <w:color w:val="0070C0"/>
              </w:rPr>
            </w:r>
            <w:r w:rsidR="006E6AB9" w:rsidRPr="00E8046F">
              <w:rPr>
                <w:color w:val="0070C0"/>
              </w:rPr>
              <w:fldChar w:fldCharType="separate"/>
            </w:r>
            <w:r w:rsidR="006E6AB9" w:rsidRPr="00E8046F">
              <w:rPr>
                <w:noProof/>
                <w:color w:val="0070C0"/>
              </w:rPr>
              <w:t> </w:t>
            </w:r>
            <w:r w:rsidR="006E6AB9" w:rsidRPr="00E8046F">
              <w:rPr>
                <w:noProof/>
                <w:color w:val="0070C0"/>
              </w:rPr>
              <w:t> </w:t>
            </w:r>
            <w:r w:rsidR="006E6AB9" w:rsidRPr="00E8046F">
              <w:rPr>
                <w:noProof/>
                <w:color w:val="0070C0"/>
              </w:rPr>
              <w:t> </w:t>
            </w:r>
            <w:r w:rsidR="006E6AB9" w:rsidRPr="00E8046F">
              <w:rPr>
                <w:color w:val="0070C0"/>
              </w:rPr>
              <w:fldChar w:fldCharType="end"/>
            </w:r>
            <w:r w:rsidR="00D1179C">
              <w:t>/</w:t>
            </w:r>
            <w:r w:rsidR="00D1179C" w:rsidRPr="00E8046F">
              <w:rPr>
                <w:color w:val="0070C0"/>
              </w:rPr>
              <w:fldChar w:fldCharType="begin">
                <w:ffData>
                  <w:name w:val="Text192"/>
                  <w:enabled/>
                  <w:calcOnExit w:val="0"/>
                  <w:textInput>
                    <w:maxLength w:val="4"/>
                  </w:textInput>
                </w:ffData>
              </w:fldChar>
            </w:r>
            <w:r w:rsidR="00D1179C" w:rsidRPr="00E8046F">
              <w:rPr>
                <w:color w:val="0070C0"/>
              </w:rPr>
              <w:instrText xml:space="preserve"> FORMTEXT </w:instrText>
            </w:r>
            <w:r w:rsidR="00D1179C" w:rsidRPr="00E8046F">
              <w:rPr>
                <w:color w:val="0070C0"/>
              </w:rPr>
            </w:r>
            <w:r w:rsidR="00D1179C" w:rsidRPr="00E8046F">
              <w:rPr>
                <w:color w:val="0070C0"/>
              </w:rPr>
              <w:fldChar w:fldCharType="separate"/>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noProof/>
                <w:color w:val="0070C0"/>
              </w:rPr>
              <w:t> </w:t>
            </w:r>
            <w:r w:rsidR="00D1179C" w:rsidRPr="00E8046F">
              <w:rPr>
                <w:color w:val="0070C0"/>
              </w:rPr>
              <w:fldChar w:fldCharType="end"/>
            </w:r>
          </w:p>
          <w:p w14:paraId="685630EC" w14:textId="7DBA0420" w:rsidR="00D51E43" w:rsidRDefault="00D51E43" w:rsidP="00C72F6D">
            <w:pPr>
              <w:rPr>
                <w:sz w:val="12"/>
                <w:szCs w:val="12"/>
              </w:rPr>
            </w:pPr>
            <w:r w:rsidRPr="00A11269">
              <w:rPr>
                <w:sz w:val="12"/>
                <w:szCs w:val="12"/>
              </w:rPr>
              <w:t>Month/Year</w:t>
            </w:r>
          </w:p>
        </w:tc>
      </w:tr>
      <w:tr w:rsidR="00A11269" w:rsidRPr="002A733C" w14:paraId="4679BC21" w14:textId="77777777" w:rsidTr="009F7874">
        <w:trPr>
          <w:trHeight w:hRule="exact" w:val="288"/>
          <w:jc w:val="center"/>
        </w:trPr>
        <w:tc>
          <w:tcPr>
            <w:tcW w:w="10080" w:type="dxa"/>
            <w:gridSpan w:val="4"/>
            <w:tcBorders>
              <w:top w:val="single" w:sz="2" w:space="0" w:color="auto"/>
              <w:left w:val="single" w:sz="2" w:space="0" w:color="auto"/>
              <w:bottom w:val="single" w:sz="24" w:space="0" w:color="auto"/>
              <w:right w:val="single" w:sz="2" w:space="0" w:color="auto"/>
            </w:tcBorders>
            <w:shd w:val="clear" w:color="auto" w:fill="FFFF66"/>
            <w:vAlign w:val="center"/>
          </w:tcPr>
          <w:p w14:paraId="5B9D8EBC" w14:textId="502703D0" w:rsidR="00A11269" w:rsidRPr="002A733C" w:rsidRDefault="00A11269" w:rsidP="001F06EE">
            <w:pPr>
              <w:pStyle w:val="Heading2"/>
            </w:pPr>
            <w:r>
              <w:lastRenderedPageBreak/>
              <w:t>Personal Statement</w:t>
            </w:r>
          </w:p>
        </w:tc>
      </w:tr>
      <w:tr w:rsidR="00A11269" w:rsidRPr="002A733C" w14:paraId="0DAB66DE" w14:textId="77777777" w:rsidTr="009F7874">
        <w:trPr>
          <w:trHeight w:hRule="exact" w:val="839"/>
          <w:jc w:val="center"/>
        </w:trPr>
        <w:tc>
          <w:tcPr>
            <w:tcW w:w="10080" w:type="dxa"/>
            <w:gridSpan w:val="4"/>
            <w:tcBorders>
              <w:top w:val="single" w:sz="24" w:space="0" w:color="auto"/>
              <w:left w:val="single" w:sz="24" w:space="0" w:color="auto"/>
              <w:right w:val="single" w:sz="24" w:space="0" w:color="auto"/>
            </w:tcBorders>
            <w:vAlign w:val="center"/>
          </w:tcPr>
          <w:p w14:paraId="10259AAC" w14:textId="7C9FDD27" w:rsidR="00A11269" w:rsidRPr="002A733C" w:rsidRDefault="00A11269" w:rsidP="00D51E43">
            <w:r>
              <w:t>Prepare a hand written statement to include any experience or talent which in your estimation will contribute to your success in the position for which you are making application, such as:  scholastic distinctions, travel, community service or activities, foreign language skills, musical or artistic achievement, coaching, journalism, dramatics, etc.:</w:t>
            </w:r>
          </w:p>
        </w:tc>
      </w:tr>
      <w:tr w:rsidR="002B773F" w:rsidRPr="002A733C" w14:paraId="2A5B399E" w14:textId="77777777" w:rsidTr="006E6AB9">
        <w:trPr>
          <w:trHeight w:val="10804"/>
          <w:jc w:val="center"/>
        </w:trPr>
        <w:tc>
          <w:tcPr>
            <w:tcW w:w="10080" w:type="dxa"/>
            <w:gridSpan w:val="4"/>
            <w:tcBorders>
              <w:left w:val="single" w:sz="24" w:space="0" w:color="auto"/>
              <w:right w:val="single" w:sz="24" w:space="0" w:color="auto"/>
            </w:tcBorders>
          </w:tcPr>
          <w:p w14:paraId="2F853507" w14:textId="77777777" w:rsidR="002B773F" w:rsidRDefault="002B773F" w:rsidP="001F06EE"/>
          <w:p w14:paraId="2FF6CE75" w14:textId="5539BE13" w:rsidR="002B773F" w:rsidRPr="002A733C" w:rsidRDefault="002B773F" w:rsidP="001F06EE">
            <w:r w:rsidRPr="00B83031">
              <w:rPr>
                <w:color w:val="0070C0"/>
              </w:rPr>
              <w:fldChar w:fldCharType="begin">
                <w:ffData>
                  <w:name w:val="Text184"/>
                  <w:enabled/>
                  <w:calcOnExit w:val="0"/>
                  <w:textInput/>
                </w:ffData>
              </w:fldChar>
            </w:r>
            <w:bookmarkStart w:id="165" w:name="Text184"/>
            <w:r w:rsidRPr="00B83031">
              <w:rPr>
                <w:color w:val="0070C0"/>
              </w:rPr>
              <w:instrText xml:space="preserve"> FORMTEXT </w:instrText>
            </w:r>
            <w:r w:rsidRPr="00B83031">
              <w:rPr>
                <w:color w:val="0070C0"/>
              </w:rPr>
            </w:r>
            <w:r w:rsidRPr="00B83031">
              <w:rPr>
                <w:color w:val="0070C0"/>
              </w:rPr>
              <w:fldChar w:fldCharType="separate"/>
            </w:r>
            <w:r w:rsidRPr="00B83031">
              <w:rPr>
                <w:noProof/>
                <w:color w:val="0070C0"/>
              </w:rPr>
              <w:t> </w:t>
            </w:r>
            <w:r w:rsidRPr="00B83031">
              <w:rPr>
                <w:noProof/>
                <w:color w:val="0070C0"/>
              </w:rPr>
              <w:t> </w:t>
            </w:r>
            <w:r w:rsidRPr="00B83031">
              <w:rPr>
                <w:noProof/>
                <w:color w:val="0070C0"/>
              </w:rPr>
              <w:t> </w:t>
            </w:r>
            <w:r w:rsidRPr="00B83031">
              <w:rPr>
                <w:noProof/>
                <w:color w:val="0070C0"/>
              </w:rPr>
              <w:t> </w:t>
            </w:r>
            <w:r w:rsidRPr="00B83031">
              <w:rPr>
                <w:noProof/>
                <w:color w:val="0070C0"/>
              </w:rPr>
              <w:t> </w:t>
            </w:r>
            <w:r w:rsidRPr="00B83031">
              <w:rPr>
                <w:color w:val="0070C0"/>
              </w:rPr>
              <w:fldChar w:fldCharType="end"/>
            </w:r>
            <w:bookmarkEnd w:id="165"/>
          </w:p>
        </w:tc>
      </w:tr>
      <w:tr w:rsidR="00D51E43" w:rsidRPr="002A733C" w14:paraId="55E1152B" w14:textId="77777777" w:rsidTr="00D51E43">
        <w:trPr>
          <w:trHeight w:hRule="exact" w:val="403"/>
          <w:jc w:val="center"/>
        </w:trPr>
        <w:tc>
          <w:tcPr>
            <w:tcW w:w="10080" w:type="dxa"/>
            <w:gridSpan w:val="4"/>
            <w:tcBorders>
              <w:top w:val="single" w:sz="24" w:space="0" w:color="auto"/>
            </w:tcBorders>
          </w:tcPr>
          <w:p w14:paraId="1D4AB3D1" w14:textId="77777777" w:rsidR="00D51E43" w:rsidRPr="002A733C" w:rsidRDefault="00D51E43" w:rsidP="001F06EE"/>
        </w:tc>
      </w:tr>
      <w:tr w:rsidR="00D51E43" w:rsidRPr="002A733C" w14:paraId="64089955" w14:textId="77777777" w:rsidTr="00580857">
        <w:trPr>
          <w:trHeight w:hRule="exact" w:val="1184"/>
          <w:jc w:val="center"/>
        </w:trPr>
        <w:tc>
          <w:tcPr>
            <w:tcW w:w="10080" w:type="dxa"/>
            <w:gridSpan w:val="4"/>
            <w:vAlign w:val="center"/>
          </w:tcPr>
          <w:p w14:paraId="321634EA" w14:textId="77777777" w:rsidR="00D51E43" w:rsidRDefault="00D51E43" w:rsidP="00D51E43">
            <w:r>
              <w:t>My Signature below certifies that all statements made on this application are true and complete to the best of my knowledge.  If employed by this school district, I understand that any misrepresentation of factual information contained herein may be cause for dismissal.</w:t>
            </w:r>
          </w:p>
          <w:p w14:paraId="18F8C4E2" w14:textId="77777777" w:rsidR="00580857" w:rsidRDefault="00580857" w:rsidP="00D51E43"/>
          <w:p w14:paraId="46F80D58" w14:textId="77777777" w:rsidR="00580857" w:rsidRDefault="00580857" w:rsidP="00D51E43"/>
          <w:p w14:paraId="77BAEB15" w14:textId="116BB876" w:rsidR="00B83031" w:rsidRDefault="00E8046F" w:rsidP="00D51E43">
            <w:r>
              <w:t xml:space="preserve">Signature:  </w:t>
            </w:r>
            <w:r w:rsidR="00580857">
              <w:t xml:space="preserve"> </w:t>
            </w:r>
            <w:r w:rsidR="00B83031" w:rsidRPr="00B83031">
              <w:rPr>
                <w:rFonts w:ascii="Lucida Handwriting" w:hAnsi="Lucida Handwriting"/>
                <w:color w:val="0070C0"/>
              </w:rPr>
              <w:fldChar w:fldCharType="begin">
                <w:ffData>
                  <w:name w:val="Text193"/>
                  <w:enabled/>
                  <w:calcOnExit w:val="0"/>
                  <w:textInput/>
                </w:ffData>
              </w:fldChar>
            </w:r>
            <w:bookmarkStart w:id="166" w:name="Text193"/>
            <w:r w:rsidR="00B83031" w:rsidRPr="00B83031">
              <w:rPr>
                <w:rFonts w:ascii="Lucida Handwriting" w:hAnsi="Lucida Handwriting"/>
                <w:color w:val="0070C0"/>
              </w:rPr>
              <w:instrText xml:space="preserve"> FORMTEXT </w:instrText>
            </w:r>
            <w:r w:rsidR="00B83031" w:rsidRPr="00B83031">
              <w:rPr>
                <w:rFonts w:ascii="Lucida Handwriting" w:hAnsi="Lucida Handwriting"/>
                <w:color w:val="0070C0"/>
              </w:rPr>
            </w:r>
            <w:r w:rsidR="00B83031" w:rsidRPr="00B83031">
              <w:rPr>
                <w:rFonts w:ascii="Lucida Handwriting" w:hAnsi="Lucida Handwriting"/>
                <w:color w:val="0070C0"/>
              </w:rPr>
              <w:fldChar w:fldCharType="separate"/>
            </w:r>
            <w:r w:rsidR="00B83031" w:rsidRPr="00B83031">
              <w:rPr>
                <w:rFonts w:ascii="Lucida Handwriting" w:hAnsi="Lucida Handwriting"/>
                <w:noProof/>
                <w:color w:val="0070C0"/>
              </w:rPr>
              <w:t> </w:t>
            </w:r>
            <w:r w:rsidR="00B83031" w:rsidRPr="00B83031">
              <w:rPr>
                <w:rFonts w:ascii="Lucida Handwriting" w:hAnsi="Lucida Handwriting"/>
                <w:noProof/>
                <w:color w:val="0070C0"/>
              </w:rPr>
              <w:t> </w:t>
            </w:r>
            <w:r w:rsidR="00B83031" w:rsidRPr="00B83031">
              <w:rPr>
                <w:rFonts w:ascii="Lucida Handwriting" w:hAnsi="Lucida Handwriting"/>
                <w:noProof/>
                <w:color w:val="0070C0"/>
              </w:rPr>
              <w:t> </w:t>
            </w:r>
            <w:r w:rsidR="00B83031" w:rsidRPr="00B83031">
              <w:rPr>
                <w:rFonts w:ascii="Lucida Handwriting" w:hAnsi="Lucida Handwriting"/>
                <w:noProof/>
                <w:color w:val="0070C0"/>
              </w:rPr>
              <w:t> </w:t>
            </w:r>
            <w:r w:rsidR="00B83031" w:rsidRPr="00B83031">
              <w:rPr>
                <w:rFonts w:ascii="Lucida Handwriting" w:hAnsi="Lucida Handwriting"/>
                <w:noProof/>
                <w:color w:val="0070C0"/>
              </w:rPr>
              <w:t> </w:t>
            </w:r>
            <w:r w:rsidR="00B83031" w:rsidRPr="00B83031">
              <w:rPr>
                <w:rFonts w:ascii="Lucida Handwriting" w:hAnsi="Lucida Handwriting"/>
                <w:color w:val="0070C0"/>
              </w:rPr>
              <w:fldChar w:fldCharType="end"/>
            </w:r>
            <w:bookmarkEnd w:id="166"/>
            <w:r w:rsidR="00580857">
              <w:t xml:space="preserve">            Date:</w:t>
            </w:r>
            <w:r>
              <w:t xml:space="preserve">  </w:t>
            </w:r>
            <w:r w:rsidRPr="00B83031">
              <w:rPr>
                <w:color w:val="0070C0"/>
              </w:rPr>
              <w:fldChar w:fldCharType="begin">
                <w:ffData>
                  <w:name w:val="Text194"/>
                  <w:enabled/>
                  <w:calcOnExit w:val="0"/>
                  <w:textInput>
                    <w:type w:val="date"/>
                    <w:format w:val="M/d/yyyy"/>
                  </w:textInput>
                </w:ffData>
              </w:fldChar>
            </w:r>
            <w:bookmarkStart w:id="167" w:name="Text194"/>
            <w:r w:rsidRPr="00B83031">
              <w:rPr>
                <w:color w:val="0070C0"/>
              </w:rPr>
              <w:instrText xml:space="preserve"> FORMTEXT </w:instrText>
            </w:r>
            <w:r w:rsidRPr="00B83031">
              <w:rPr>
                <w:color w:val="0070C0"/>
              </w:rPr>
            </w:r>
            <w:r w:rsidRPr="00B83031">
              <w:rPr>
                <w:color w:val="0070C0"/>
              </w:rPr>
              <w:fldChar w:fldCharType="separate"/>
            </w:r>
            <w:r w:rsidRPr="00B83031">
              <w:rPr>
                <w:noProof/>
                <w:color w:val="0070C0"/>
              </w:rPr>
              <w:t> </w:t>
            </w:r>
            <w:r w:rsidRPr="00B83031">
              <w:rPr>
                <w:noProof/>
                <w:color w:val="0070C0"/>
              </w:rPr>
              <w:t> </w:t>
            </w:r>
            <w:r w:rsidRPr="00B83031">
              <w:rPr>
                <w:noProof/>
                <w:color w:val="0070C0"/>
              </w:rPr>
              <w:t> </w:t>
            </w:r>
            <w:r w:rsidRPr="00B83031">
              <w:rPr>
                <w:noProof/>
                <w:color w:val="0070C0"/>
              </w:rPr>
              <w:t> </w:t>
            </w:r>
            <w:r w:rsidRPr="00B83031">
              <w:rPr>
                <w:noProof/>
                <w:color w:val="0070C0"/>
              </w:rPr>
              <w:t> </w:t>
            </w:r>
            <w:r w:rsidRPr="00B83031">
              <w:rPr>
                <w:color w:val="0070C0"/>
              </w:rPr>
              <w:fldChar w:fldCharType="end"/>
            </w:r>
            <w:bookmarkEnd w:id="167"/>
          </w:p>
          <w:p w14:paraId="288816A2" w14:textId="77777777" w:rsidR="00B83031" w:rsidRDefault="00B83031" w:rsidP="00D51E43"/>
          <w:p w14:paraId="0FA2C485" w14:textId="77777777" w:rsidR="00580857" w:rsidRDefault="00580857" w:rsidP="00D51E43">
            <w:pPr>
              <w:rPr>
                <w:sz w:val="4"/>
                <w:szCs w:val="4"/>
              </w:rPr>
            </w:pPr>
          </w:p>
          <w:p w14:paraId="6AFCFE7B" w14:textId="77777777" w:rsidR="00715927" w:rsidRPr="00580857" w:rsidRDefault="00715927" w:rsidP="00D51E43">
            <w:pPr>
              <w:rPr>
                <w:sz w:val="4"/>
                <w:szCs w:val="4"/>
              </w:rPr>
            </w:pPr>
          </w:p>
          <w:p w14:paraId="13B6B9F5" w14:textId="15C6E60B" w:rsidR="00580857" w:rsidRPr="002A733C" w:rsidRDefault="00580857" w:rsidP="00D51E43"/>
        </w:tc>
      </w:tr>
      <w:tr w:rsidR="00D51E43" w:rsidRPr="002A733C" w14:paraId="0507CDF1" w14:textId="77777777" w:rsidTr="00580857">
        <w:trPr>
          <w:trHeight w:hRule="exact" w:val="631"/>
          <w:jc w:val="center"/>
        </w:trPr>
        <w:tc>
          <w:tcPr>
            <w:tcW w:w="10080" w:type="dxa"/>
            <w:gridSpan w:val="4"/>
            <w:vAlign w:val="center"/>
          </w:tcPr>
          <w:p w14:paraId="06BBA00F" w14:textId="77777777" w:rsidR="00715927" w:rsidRDefault="00715927" w:rsidP="00D51E43"/>
          <w:p w14:paraId="3525C51E" w14:textId="149ADFEF" w:rsidR="00D51E43" w:rsidRPr="002A733C" w:rsidRDefault="00D51E43" w:rsidP="00D51E43">
            <w:r>
              <w:t>This school district is an equal opportunity employer and does not discriminate against applicants on the basis of race, creed, sex national origin, handicap, age, or political affiliation.</w:t>
            </w:r>
          </w:p>
        </w:tc>
      </w:tr>
    </w:tbl>
    <w:p w14:paraId="308452E1" w14:textId="77777777" w:rsidR="00A11269" w:rsidRDefault="00A11269" w:rsidP="002A733C"/>
    <w:p w14:paraId="7AEC8D71" w14:textId="77777777" w:rsidR="00EC4876" w:rsidRDefault="00940D76" w:rsidP="002A733C">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633173" w:rsidRPr="00F264EB" w14:paraId="0391BC5F" w14:textId="77777777" w:rsidTr="00CE7C83">
        <w:trPr>
          <w:trHeight w:val="288"/>
          <w:jc w:val="center"/>
        </w:trPr>
        <w:tc>
          <w:tcPr>
            <w:tcW w:w="10080" w:type="dxa"/>
            <w:tcBorders>
              <w:top w:val="single" w:sz="8" w:space="0" w:color="auto"/>
              <w:left w:val="single" w:sz="8" w:space="0" w:color="auto"/>
              <w:bottom w:val="single" w:sz="24" w:space="0" w:color="auto"/>
              <w:right w:val="single" w:sz="8" w:space="0" w:color="auto"/>
            </w:tcBorders>
            <w:shd w:val="clear" w:color="auto" w:fill="FFFF66"/>
            <w:vAlign w:val="center"/>
          </w:tcPr>
          <w:p w14:paraId="32CD2859" w14:textId="1FC2BF7B" w:rsidR="00633173" w:rsidRPr="00F264EB" w:rsidRDefault="00633173" w:rsidP="00633173">
            <w:pPr>
              <w:pStyle w:val="Heading2"/>
            </w:pPr>
            <w:r>
              <w:lastRenderedPageBreak/>
              <w:t xml:space="preserve">Authorization </w:t>
            </w:r>
            <w:r w:rsidRPr="00F264EB">
              <w:t>and Signature</w:t>
            </w:r>
          </w:p>
        </w:tc>
      </w:tr>
      <w:tr w:rsidR="00633173" w:rsidRPr="002A733C" w14:paraId="54DDBFD0" w14:textId="77777777" w:rsidTr="00CE7C83">
        <w:trPr>
          <w:trHeight w:val="1008"/>
          <w:jc w:val="center"/>
        </w:trPr>
        <w:tc>
          <w:tcPr>
            <w:tcW w:w="10080" w:type="dxa"/>
            <w:tcBorders>
              <w:top w:val="single" w:sz="24" w:space="0" w:color="auto"/>
              <w:left w:val="single" w:sz="24" w:space="0" w:color="auto"/>
              <w:bottom w:val="single" w:sz="24" w:space="0" w:color="auto"/>
              <w:right w:val="single" w:sz="24" w:space="0" w:color="auto"/>
            </w:tcBorders>
            <w:vAlign w:val="center"/>
          </w:tcPr>
          <w:p w14:paraId="7D65B942" w14:textId="77777777" w:rsidR="00633173" w:rsidRDefault="00633173" w:rsidP="00633173">
            <w:r>
              <w:t>I authorize the Board of Education of the School District of Neillsville to make any inquiries of or receive information from any person or organization regarding my suitability for employment; and do hereby give permission to these persons or organizations to provide such information.  Such inquiries may include and not be limited by enumeration to the quality of my work, work history and record, character, qualifications, records or convictions and medical records.  For and in consideration of the release of such information, I hereby forever waive, release and covenant not to sue any person or organization including the Neillsville School District, it’s agents and employees for the result of providing, obtaining, or acting upon such information.  I give this waiver, release and covenant not to sue understanding that the information obtained may be such as to disqualify me for employment.  I understand that such information is sought with confidentiality, and I will not request copies of such information.  A copy of this authorization shall be effective as the original.</w:t>
            </w:r>
          </w:p>
          <w:p w14:paraId="6C871919" w14:textId="77777777" w:rsidR="00CE7C83" w:rsidRDefault="00CE7C83" w:rsidP="00633173"/>
          <w:p w14:paraId="7CA1F0A7" w14:textId="77777777" w:rsidR="00CE7C83" w:rsidRDefault="00CE7C83" w:rsidP="00633173"/>
          <w:p w14:paraId="2E3F5CCE" w14:textId="77777777" w:rsidR="00B83031" w:rsidRDefault="00B83031" w:rsidP="00B83031">
            <w:r>
              <w:t xml:space="preserve">Signature:   </w:t>
            </w:r>
            <w:r w:rsidRPr="00B83031">
              <w:rPr>
                <w:rFonts w:ascii="Lucida Handwriting" w:hAnsi="Lucida Handwriting"/>
                <w:color w:val="0070C0"/>
              </w:rPr>
              <w:fldChar w:fldCharType="begin">
                <w:ffData>
                  <w:name w:val="Text193"/>
                  <w:enabled/>
                  <w:calcOnExit w:val="0"/>
                  <w:textInput/>
                </w:ffData>
              </w:fldChar>
            </w:r>
            <w:r w:rsidRPr="00B83031">
              <w:rPr>
                <w:rFonts w:ascii="Lucida Handwriting" w:hAnsi="Lucida Handwriting"/>
                <w:color w:val="0070C0"/>
              </w:rPr>
              <w:instrText xml:space="preserve"> FORMTEXT </w:instrText>
            </w:r>
            <w:r w:rsidRPr="00B83031">
              <w:rPr>
                <w:rFonts w:ascii="Lucida Handwriting" w:hAnsi="Lucida Handwriting"/>
                <w:color w:val="0070C0"/>
              </w:rPr>
            </w:r>
            <w:r w:rsidRPr="00B83031">
              <w:rPr>
                <w:rFonts w:ascii="Lucida Handwriting" w:hAnsi="Lucida Handwriting"/>
                <w:color w:val="0070C0"/>
              </w:rPr>
              <w:fldChar w:fldCharType="separate"/>
            </w:r>
            <w:r w:rsidRPr="00B83031">
              <w:rPr>
                <w:rFonts w:ascii="Lucida Handwriting" w:hAnsi="Lucida Handwriting"/>
                <w:noProof/>
                <w:color w:val="0070C0"/>
              </w:rPr>
              <w:t> </w:t>
            </w:r>
            <w:r w:rsidRPr="00B83031">
              <w:rPr>
                <w:rFonts w:ascii="Lucida Handwriting" w:hAnsi="Lucida Handwriting"/>
                <w:noProof/>
                <w:color w:val="0070C0"/>
              </w:rPr>
              <w:t> </w:t>
            </w:r>
            <w:r w:rsidRPr="00B83031">
              <w:rPr>
                <w:rFonts w:ascii="Lucida Handwriting" w:hAnsi="Lucida Handwriting"/>
                <w:noProof/>
                <w:color w:val="0070C0"/>
              </w:rPr>
              <w:t> </w:t>
            </w:r>
            <w:r w:rsidRPr="00B83031">
              <w:rPr>
                <w:rFonts w:ascii="Lucida Handwriting" w:hAnsi="Lucida Handwriting"/>
                <w:noProof/>
                <w:color w:val="0070C0"/>
              </w:rPr>
              <w:t> </w:t>
            </w:r>
            <w:r w:rsidRPr="00B83031">
              <w:rPr>
                <w:rFonts w:ascii="Lucida Handwriting" w:hAnsi="Lucida Handwriting"/>
                <w:noProof/>
                <w:color w:val="0070C0"/>
              </w:rPr>
              <w:t> </w:t>
            </w:r>
            <w:r w:rsidRPr="00B83031">
              <w:rPr>
                <w:rFonts w:ascii="Lucida Handwriting" w:hAnsi="Lucida Handwriting"/>
                <w:color w:val="0070C0"/>
              </w:rPr>
              <w:fldChar w:fldCharType="end"/>
            </w:r>
            <w:r>
              <w:t xml:space="preserve">            Date:  </w:t>
            </w:r>
            <w:r w:rsidRPr="00B83031">
              <w:rPr>
                <w:color w:val="0070C0"/>
              </w:rPr>
              <w:fldChar w:fldCharType="begin">
                <w:ffData>
                  <w:name w:val="Text194"/>
                  <w:enabled/>
                  <w:calcOnExit w:val="0"/>
                  <w:textInput>
                    <w:type w:val="date"/>
                    <w:format w:val="M/d/yyyy"/>
                  </w:textInput>
                </w:ffData>
              </w:fldChar>
            </w:r>
            <w:r w:rsidRPr="00B83031">
              <w:rPr>
                <w:color w:val="0070C0"/>
              </w:rPr>
              <w:instrText xml:space="preserve"> FORMTEXT </w:instrText>
            </w:r>
            <w:r w:rsidRPr="00B83031">
              <w:rPr>
                <w:color w:val="0070C0"/>
              </w:rPr>
            </w:r>
            <w:r w:rsidRPr="00B83031">
              <w:rPr>
                <w:color w:val="0070C0"/>
              </w:rPr>
              <w:fldChar w:fldCharType="separate"/>
            </w:r>
            <w:r w:rsidRPr="00B83031">
              <w:rPr>
                <w:noProof/>
                <w:color w:val="0070C0"/>
              </w:rPr>
              <w:t> </w:t>
            </w:r>
            <w:r w:rsidRPr="00B83031">
              <w:rPr>
                <w:noProof/>
                <w:color w:val="0070C0"/>
              </w:rPr>
              <w:t> </w:t>
            </w:r>
            <w:r w:rsidRPr="00B83031">
              <w:rPr>
                <w:noProof/>
                <w:color w:val="0070C0"/>
              </w:rPr>
              <w:t> </w:t>
            </w:r>
            <w:r w:rsidRPr="00B83031">
              <w:rPr>
                <w:noProof/>
                <w:color w:val="0070C0"/>
              </w:rPr>
              <w:t> </w:t>
            </w:r>
            <w:r w:rsidRPr="00B83031">
              <w:rPr>
                <w:noProof/>
                <w:color w:val="0070C0"/>
              </w:rPr>
              <w:t> </w:t>
            </w:r>
            <w:r w:rsidRPr="00B83031">
              <w:rPr>
                <w:color w:val="0070C0"/>
              </w:rPr>
              <w:fldChar w:fldCharType="end"/>
            </w:r>
          </w:p>
          <w:p w14:paraId="1C71CD4D" w14:textId="4D602B30" w:rsidR="00633173" w:rsidRPr="002A733C" w:rsidRDefault="00633173" w:rsidP="00633173"/>
        </w:tc>
      </w:tr>
    </w:tbl>
    <w:p w14:paraId="6EBEB88E" w14:textId="77777777" w:rsidR="00580857" w:rsidRPr="00580857" w:rsidRDefault="00580857" w:rsidP="00580857">
      <w:pPr>
        <w:rPr>
          <w:sz w:val="24"/>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580857" w:rsidRPr="00F264EB" w14:paraId="5D0D6E15" w14:textId="77777777" w:rsidTr="001F06EE">
        <w:trPr>
          <w:trHeight w:val="288"/>
          <w:jc w:val="center"/>
        </w:trPr>
        <w:tc>
          <w:tcPr>
            <w:tcW w:w="10080" w:type="dxa"/>
            <w:tcBorders>
              <w:top w:val="single" w:sz="8" w:space="0" w:color="auto"/>
              <w:left w:val="single" w:sz="8" w:space="0" w:color="auto"/>
              <w:bottom w:val="single" w:sz="24" w:space="0" w:color="auto"/>
              <w:right w:val="single" w:sz="8" w:space="0" w:color="auto"/>
            </w:tcBorders>
            <w:shd w:val="clear" w:color="auto" w:fill="FFFF66"/>
            <w:vAlign w:val="center"/>
          </w:tcPr>
          <w:p w14:paraId="6FBDBD20" w14:textId="77777777" w:rsidR="00580857" w:rsidRPr="00F264EB" w:rsidRDefault="00580857" w:rsidP="001F06EE">
            <w:pPr>
              <w:pStyle w:val="Heading2"/>
            </w:pPr>
            <w:r>
              <w:t>Accommodations</w:t>
            </w:r>
          </w:p>
        </w:tc>
      </w:tr>
      <w:tr w:rsidR="00580857" w:rsidRPr="002A733C" w14:paraId="5E137109" w14:textId="77777777" w:rsidTr="001F06EE">
        <w:trPr>
          <w:trHeight w:val="364"/>
          <w:jc w:val="center"/>
        </w:trPr>
        <w:tc>
          <w:tcPr>
            <w:tcW w:w="10080" w:type="dxa"/>
            <w:tcBorders>
              <w:top w:val="single" w:sz="24" w:space="0" w:color="auto"/>
              <w:left w:val="single" w:sz="24" w:space="0" w:color="auto"/>
              <w:bottom w:val="nil"/>
              <w:right w:val="single" w:sz="24" w:space="0" w:color="auto"/>
            </w:tcBorders>
            <w:vAlign w:val="center"/>
          </w:tcPr>
          <w:p w14:paraId="67450666" w14:textId="77777777" w:rsidR="00580857" w:rsidRPr="002A733C" w:rsidRDefault="00580857" w:rsidP="001F06EE">
            <w:r>
              <w:t>Can you perform, with or without accommodation, all the duties of the position you seek?</w:t>
            </w:r>
          </w:p>
        </w:tc>
      </w:tr>
      <w:tr w:rsidR="00580857" w:rsidRPr="002A733C" w14:paraId="159294C6" w14:textId="77777777" w:rsidTr="002B773F">
        <w:trPr>
          <w:trHeight w:val="403"/>
          <w:jc w:val="center"/>
        </w:trPr>
        <w:tc>
          <w:tcPr>
            <w:tcW w:w="10080" w:type="dxa"/>
            <w:tcBorders>
              <w:top w:val="nil"/>
              <w:left w:val="single" w:sz="24" w:space="0" w:color="auto"/>
              <w:bottom w:val="single" w:sz="8" w:space="0" w:color="auto"/>
              <w:right w:val="single" w:sz="24" w:space="0" w:color="auto"/>
            </w:tcBorders>
            <w:vAlign w:val="center"/>
          </w:tcPr>
          <w:p w14:paraId="2AE45B62" w14:textId="385BEC9A" w:rsidR="00580857" w:rsidRPr="002A733C" w:rsidRDefault="002B773F" w:rsidP="002B773F">
            <w:r w:rsidRPr="008A3FED">
              <w:rPr>
                <w:rStyle w:val="CheckBoxChar"/>
                <w:b/>
                <w:color w:val="auto"/>
                <w:sz w:val="20"/>
                <w:szCs w:val="20"/>
              </w:rPr>
              <w:fldChar w:fldCharType="begin">
                <w:ffData>
                  <w:name w:val="Check31"/>
                  <w:enabled/>
                  <w:calcOnExit w:val="0"/>
                  <w:checkBox>
                    <w:sizeAuto/>
                    <w:default w:val="0"/>
                  </w:checkBox>
                </w:ffData>
              </w:fldChar>
            </w:r>
            <w:bookmarkStart w:id="168" w:name="Check31"/>
            <w:r w:rsidRPr="008A3FED">
              <w:rPr>
                <w:rStyle w:val="CheckBoxChar"/>
                <w:b/>
                <w:color w:val="auto"/>
                <w:sz w:val="20"/>
                <w:szCs w:val="20"/>
              </w:rPr>
              <w:instrText xml:space="preserve"> FORMCHECKBOX </w:instrText>
            </w:r>
            <w:r w:rsidR="0055097D">
              <w:rPr>
                <w:rStyle w:val="CheckBoxChar"/>
                <w:b/>
                <w:color w:val="auto"/>
                <w:sz w:val="20"/>
                <w:szCs w:val="20"/>
              </w:rPr>
            </w:r>
            <w:r w:rsidR="0055097D">
              <w:rPr>
                <w:rStyle w:val="CheckBoxChar"/>
                <w:b/>
                <w:color w:val="auto"/>
                <w:sz w:val="20"/>
                <w:szCs w:val="20"/>
              </w:rPr>
              <w:fldChar w:fldCharType="separate"/>
            </w:r>
            <w:r w:rsidRPr="008A3FED">
              <w:rPr>
                <w:rStyle w:val="CheckBoxChar"/>
                <w:b/>
                <w:color w:val="auto"/>
                <w:sz w:val="20"/>
                <w:szCs w:val="20"/>
              </w:rPr>
              <w:fldChar w:fldCharType="end"/>
            </w:r>
            <w:bookmarkEnd w:id="168"/>
            <w:r w:rsidR="00580857" w:rsidRPr="002D263A">
              <w:rPr>
                <w:sz w:val="20"/>
                <w:szCs w:val="20"/>
              </w:rPr>
              <w:t xml:space="preserve"> </w:t>
            </w:r>
            <w:r w:rsidR="00580857">
              <w:t>With Accommodation</w:t>
            </w:r>
            <w:r w:rsidR="00580857">
              <w:tab/>
            </w:r>
            <w:r w:rsidRPr="008A3FED">
              <w:rPr>
                <w:rStyle w:val="CheckBoxChar"/>
                <w:b/>
                <w:color w:val="auto"/>
                <w:sz w:val="20"/>
                <w:szCs w:val="20"/>
              </w:rPr>
              <w:fldChar w:fldCharType="begin">
                <w:ffData>
                  <w:name w:val="Check32"/>
                  <w:enabled/>
                  <w:calcOnExit w:val="0"/>
                  <w:checkBox>
                    <w:sizeAuto/>
                    <w:default w:val="0"/>
                  </w:checkBox>
                </w:ffData>
              </w:fldChar>
            </w:r>
            <w:bookmarkStart w:id="169" w:name="Check32"/>
            <w:r w:rsidRPr="008A3FED">
              <w:rPr>
                <w:rStyle w:val="CheckBoxChar"/>
                <w:b/>
                <w:color w:val="auto"/>
                <w:sz w:val="20"/>
                <w:szCs w:val="20"/>
              </w:rPr>
              <w:instrText xml:space="preserve"> FORMCHECKBOX </w:instrText>
            </w:r>
            <w:r w:rsidR="0055097D">
              <w:rPr>
                <w:rStyle w:val="CheckBoxChar"/>
                <w:b/>
                <w:color w:val="auto"/>
                <w:sz w:val="20"/>
                <w:szCs w:val="20"/>
              </w:rPr>
            </w:r>
            <w:r w:rsidR="0055097D">
              <w:rPr>
                <w:rStyle w:val="CheckBoxChar"/>
                <w:b/>
                <w:color w:val="auto"/>
                <w:sz w:val="20"/>
                <w:szCs w:val="20"/>
              </w:rPr>
              <w:fldChar w:fldCharType="separate"/>
            </w:r>
            <w:r w:rsidRPr="008A3FED">
              <w:rPr>
                <w:rStyle w:val="CheckBoxChar"/>
                <w:b/>
                <w:color w:val="auto"/>
                <w:sz w:val="20"/>
                <w:szCs w:val="20"/>
              </w:rPr>
              <w:fldChar w:fldCharType="end"/>
            </w:r>
            <w:bookmarkEnd w:id="169"/>
            <w:r w:rsidR="00580857">
              <w:t xml:space="preserve"> Without Accommodation</w:t>
            </w:r>
          </w:p>
        </w:tc>
      </w:tr>
      <w:tr w:rsidR="002B773F" w:rsidRPr="0019779B" w14:paraId="564E65F4" w14:textId="77777777" w:rsidTr="002B773F">
        <w:trPr>
          <w:trHeight w:val="1394"/>
          <w:jc w:val="center"/>
        </w:trPr>
        <w:tc>
          <w:tcPr>
            <w:tcW w:w="10080" w:type="dxa"/>
            <w:tcBorders>
              <w:top w:val="single" w:sz="8" w:space="0" w:color="auto"/>
              <w:left w:val="single" w:sz="24" w:space="0" w:color="auto"/>
              <w:bottom w:val="single" w:sz="24" w:space="0" w:color="auto"/>
              <w:right w:val="single" w:sz="24" w:space="0" w:color="auto"/>
            </w:tcBorders>
          </w:tcPr>
          <w:p w14:paraId="33621F10" w14:textId="412D8ADA" w:rsidR="002B773F" w:rsidRPr="0019779B" w:rsidRDefault="002B773F" w:rsidP="002B773F">
            <w:pPr>
              <w:rPr>
                <w:rStyle w:val="CheckBoxChar"/>
              </w:rPr>
            </w:pPr>
            <w:r>
              <w:t xml:space="preserve">If accommodation is needed, briefly describe what is needed:  </w:t>
            </w:r>
            <w:r w:rsidRPr="00B83031">
              <w:rPr>
                <w:color w:val="0070C0"/>
              </w:rPr>
              <w:fldChar w:fldCharType="begin">
                <w:ffData>
                  <w:name w:val="Text185"/>
                  <w:enabled/>
                  <w:calcOnExit w:val="0"/>
                  <w:textInput/>
                </w:ffData>
              </w:fldChar>
            </w:r>
            <w:bookmarkStart w:id="170" w:name="Text185"/>
            <w:r w:rsidRPr="00B83031">
              <w:rPr>
                <w:color w:val="0070C0"/>
              </w:rPr>
              <w:instrText xml:space="preserve"> FORMTEXT </w:instrText>
            </w:r>
            <w:r w:rsidRPr="00B83031">
              <w:rPr>
                <w:color w:val="0070C0"/>
              </w:rPr>
            </w:r>
            <w:r w:rsidRPr="00B83031">
              <w:rPr>
                <w:color w:val="0070C0"/>
              </w:rPr>
              <w:fldChar w:fldCharType="separate"/>
            </w:r>
            <w:r w:rsidRPr="00B83031">
              <w:rPr>
                <w:noProof/>
                <w:color w:val="0070C0"/>
              </w:rPr>
              <w:t> </w:t>
            </w:r>
            <w:r w:rsidRPr="00B83031">
              <w:rPr>
                <w:noProof/>
                <w:color w:val="0070C0"/>
              </w:rPr>
              <w:t> </w:t>
            </w:r>
            <w:r w:rsidRPr="00B83031">
              <w:rPr>
                <w:noProof/>
                <w:color w:val="0070C0"/>
              </w:rPr>
              <w:t> </w:t>
            </w:r>
            <w:r w:rsidRPr="00B83031">
              <w:rPr>
                <w:noProof/>
                <w:color w:val="0070C0"/>
              </w:rPr>
              <w:t> </w:t>
            </w:r>
            <w:r w:rsidRPr="00B83031">
              <w:rPr>
                <w:noProof/>
                <w:color w:val="0070C0"/>
              </w:rPr>
              <w:t> </w:t>
            </w:r>
            <w:r w:rsidRPr="00B83031">
              <w:rPr>
                <w:color w:val="0070C0"/>
              </w:rPr>
              <w:fldChar w:fldCharType="end"/>
            </w:r>
            <w:bookmarkEnd w:id="170"/>
          </w:p>
        </w:tc>
      </w:tr>
    </w:tbl>
    <w:p w14:paraId="7C35A088" w14:textId="77777777" w:rsidR="00580857" w:rsidRPr="00580857" w:rsidRDefault="00580857" w:rsidP="00580857">
      <w:pPr>
        <w:rPr>
          <w:sz w:val="24"/>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CF0BB6" w:rsidRPr="00F264EB" w14:paraId="7D87440C" w14:textId="77777777" w:rsidTr="00431CEE">
        <w:trPr>
          <w:trHeight w:val="288"/>
          <w:jc w:val="center"/>
        </w:trPr>
        <w:tc>
          <w:tcPr>
            <w:tcW w:w="10080" w:type="dxa"/>
            <w:tcBorders>
              <w:top w:val="single" w:sz="8" w:space="0" w:color="auto"/>
              <w:left w:val="single" w:sz="8" w:space="0" w:color="auto"/>
              <w:bottom w:val="single" w:sz="24" w:space="0" w:color="auto"/>
              <w:right w:val="single" w:sz="8" w:space="0" w:color="auto"/>
            </w:tcBorders>
            <w:shd w:val="clear" w:color="auto" w:fill="FFFF66"/>
            <w:vAlign w:val="center"/>
          </w:tcPr>
          <w:p w14:paraId="4141347C" w14:textId="2E0B4C59" w:rsidR="00CF0BB6" w:rsidRPr="00F264EB" w:rsidRDefault="009F7874" w:rsidP="00F13788">
            <w:pPr>
              <w:pStyle w:val="Heading2"/>
            </w:pPr>
            <w:r>
              <w:t>P</w:t>
            </w:r>
            <w:r w:rsidR="00587A2D">
              <w:t>RESENT/</w:t>
            </w:r>
            <w:r w:rsidR="00CF0BB6">
              <w:t>Past History</w:t>
            </w:r>
          </w:p>
        </w:tc>
      </w:tr>
      <w:tr w:rsidR="00CF0BB6" w:rsidRPr="002A733C" w14:paraId="492D51C1" w14:textId="77777777" w:rsidTr="00802FA8">
        <w:trPr>
          <w:trHeight w:val="364"/>
          <w:jc w:val="center"/>
        </w:trPr>
        <w:tc>
          <w:tcPr>
            <w:tcW w:w="10080" w:type="dxa"/>
            <w:tcBorders>
              <w:top w:val="single" w:sz="24" w:space="0" w:color="auto"/>
              <w:left w:val="single" w:sz="24" w:space="0" w:color="auto"/>
              <w:bottom w:val="nil"/>
              <w:right w:val="single" w:sz="24" w:space="0" w:color="auto"/>
            </w:tcBorders>
            <w:vAlign w:val="center"/>
          </w:tcPr>
          <w:p w14:paraId="494A79BE" w14:textId="1B5C7D16" w:rsidR="00CF0BB6" w:rsidRPr="002A733C" w:rsidRDefault="00CF0BB6" w:rsidP="00F13788">
            <w:r>
              <w:t xml:space="preserve">Have you ever been disciplined, dismissed, resigned under pressure or left a position with a legal agreement resulting in your not returning to the same position the next year? </w:t>
            </w:r>
          </w:p>
        </w:tc>
      </w:tr>
      <w:tr w:rsidR="00CF0BB6" w:rsidRPr="002A733C" w14:paraId="03A1BBF7" w14:textId="77777777" w:rsidTr="00802FA8">
        <w:trPr>
          <w:trHeight w:val="403"/>
          <w:jc w:val="center"/>
        </w:trPr>
        <w:tc>
          <w:tcPr>
            <w:tcW w:w="10080" w:type="dxa"/>
            <w:tcBorders>
              <w:top w:val="nil"/>
              <w:left w:val="single" w:sz="24" w:space="0" w:color="auto"/>
              <w:bottom w:val="nil"/>
              <w:right w:val="single" w:sz="24" w:space="0" w:color="auto"/>
            </w:tcBorders>
            <w:vAlign w:val="center"/>
          </w:tcPr>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802FA8" w:rsidRPr="002A733C" w14:paraId="7BA68C7E" w14:textId="77777777" w:rsidTr="00F13788">
              <w:trPr>
                <w:trHeight w:val="403"/>
                <w:jc w:val="center"/>
              </w:trPr>
              <w:tc>
                <w:tcPr>
                  <w:tcW w:w="10080" w:type="dxa"/>
                  <w:vAlign w:val="center"/>
                </w:tcPr>
                <w:p w14:paraId="36371ED4" w14:textId="342E9789" w:rsidR="00802FA8" w:rsidRPr="00802FA8" w:rsidRDefault="008A3FED" w:rsidP="002B773F">
                  <w:r w:rsidRPr="008A3FED">
                    <w:rPr>
                      <w:b/>
                      <w:sz w:val="20"/>
                      <w:szCs w:val="20"/>
                    </w:rPr>
                    <w:fldChar w:fldCharType="begin">
                      <w:ffData>
                        <w:name w:val="Check37"/>
                        <w:enabled/>
                        <w:calcOnExit w:val="0"/>
                        <w:checkBox>
                          <w:sizeAuto/>
                          <w:default w:val="0"/>
                        </w:checkBox>
                      </w:ffData>
                    </w:fldChar>
                  </w:r>
                  <w:r w:rsidRPr="008A3FED">
                    <w:rPr>
                      <w:b/>
                      <w:sz w:val="20"/>
                      <w:szCs w:val="20"/>
                    </w:rPr>
                    <w:instrText xml:space="preserve"> FORMCHECKBOX </w:instrText>
                  </w:r>
                  <w:r w:rsidR="0055097D">
                    <w:rPr>
                      <w:b/>
                      <w:sz w:val="20"/>
                      <w:szCs w:val="20"/>
                    </w:rPr>
                  </w:r>
                  <w:r w:rsidR="0055097D">
                    <w:rPr>
                      <w:b/>
                      <w:sz w:val="20"/>
                      <w:szCs w:val="20"/>
                    </w:rPr>
                    <w:fldChar w:fldCharType="separate"/>
                  </w:r>
                  <w:r w:rsidRPr="008A3FED">
                    <w:rPr>
                      <w:b/>
                      <w:sz w:val="20"/>
                      <w:szCs w:val="20"/>
                    </w:rPr>
                    <w:fldChar w:fldCharType="end"/>
                  </w:r>
                  <w:r>
                    <w:t xml:space="preserve">Yes     </w:t>
                  </w:r>
                  <w:r w:rsidRPr="008A3FED">
                    <w:rPr>
                      <w:b/>
                      <w:sz w:val="20"/>
                      <w:szCs w:val="20"/>
                    </w:rPr>
                    <w:fldChar w:fldCharType="begin">
                      <w:ffData>
                        <w:name w:val="Check38"/>
                        <w:enabled/>
                        <w:calcOnExit w:val="0"/>
                        <w:checkBox>
                          <w:sizeAuto/>
                          <w:default w:val="0"/>
                        </w:checkBox>
                      </w:ffData>
                    </w:fldChar>
                  </w:r>
                  <w:r w:rsidRPr="008A3FED">
                    <w:rPr>
                      <w:b/>
                      <w:sz w:val="20"/>
                      <w:szCs w:val="20"/>
                    </w:rPr>
                    <w:instrText xml:space="preserve"> FORMCHECKBOX </w:instrText>
                  </w:r>
                  <w:r w:rsidR="0055097D">
                    <w:rPr>
                      <w:b/>
                      <w:sz w:val="20"/>
                      <w:szCs w:val="20"/>
                    </w:rPr>
                  </w:r>
                  <w:r w:rsidR="0055097D">
                    <w:rPr>
                      <w:b/>
                      <w:sz w:val="20"/>
                      <w:szCs w:val="20"/>
                    </w:rPr>
                    <w:fldChar w:fldCharType="separate"/>
                  </w:r>
                  <w:r w:rsidRPr="008A3FED">
                    <w:rPr>
                      <w:b/>
                      <w:sz w:val="20"/>
                      <w:szCs w:val="20"/>
                    </w:rPr>
                    <w:fldChar w:fldCharType="end"/>
                  </w:r>
                  <w:r>
                    <w:t>No</w:t>
                  </w:r>
                </w:p>
              </w:tc>
            </w:tr>
          </w:tbl>
          <w:p w14:paraId="6AA629E2" w14:textId="565D7F8A" w:rsidR="00CF0BB6" w:rsidRPr="002A733C" w:rsidRDefault="00CF0BB6" w:rsidP="00F13788"/>
        </w:tc>
      </w:tr>
      <w:tr w:rsidR="002B773F" w:rsidRPr="0019779B" w14:paraId="2344F1D5" w14:textId="77777777" w:rsidTr="002B773F">
        <w:trPr>
          <w:trHeight w:val="1867"/>
          <w:jc w:val="center"/>
        </w:trPr>
        <w:tc>
          <w:tcPr>
            <w:tcW w:w="10080" w:type="dxa"/>
            <w:tcBorders>
              <w:top w:val="nil"/>
              <w:left w:val="single" w:sz="24" w:space="0" w:color="auto"/>
              <w:right w:val="single" w:sz="24" w:space="0" w:color="auto"/>
            </w:tcBorders>
          </w:tcPr>
          <w:p w14:paraId="6EB4A5AE" w14:textId="641F5FED" w:rsidR="002B773F" w:rsidRPr="0019779B" w:rsidRDefault="002B773F" w:rsidP="002B773F">
            <w:pPr>
              <w:rPr>
                <w:rStyle w:val="CheckBoxChar"/>
              </w:rPr>
            </w:pPr>
            <w:r>
              <w:t xml:space="preserve">If yes, please explain:  </w:t>
            </w:r>
            <w:r w:rsidRPr="00B83031">
              <w:rPr>
                <w:color w:val="0070C0"/>
              </w:rPr>
              <w:fldChar w:fldCharType="begin">
                <w:ffData>
                  <w:name w:val="Text186"/>
                  <w:enabled/>
                  <w:calcOnExit w:val="0"/>
                  <w:textInput/>
                </w:ffData>
              </w:fldChar>
            </w:r>
            <w:bookmarkStart w:id="171" w:name="Text186"/>
            <w:r w:rsidRPr="00B83031">
              <w:rPr>
                <w:color w:val="0070C0"/>
              </w:rPr>
              <w:instrText xml:space="preserve"> FORMTEXT </w:instrText>
            </w:r>
            <w:r w:rsidRPr="00B83031">
              <w:rPr>
                <w:color w:val="0070C0"/>
              </w:rPr>
            </w:r>
            <w:r w:rsidRPr="00B83031">
              <w:rPr>
                <w:color w:val="0070C0"/>
              </w:rPr>
              <w:fldChar w:fldCharType="separate"/>
            </w:r>
            <w:r w:rsidRPr="00B83031">
              <w:rPr>
                <w:noProof/>
                <w:color w:val="0070C0"/>
              </w:rPr>
              <w:t> </w:t>
            </w:r>
            <w:r w:rsidRPr="00B83031">
              <w:rPr>
                <w:noProof/>
                <w:color w:val="0070C0"/>
              </w:rPr>
              <w:t> </w:t>
            </w:r>
            <w:r w:rsidRPr="00B83031">
              <w:rPr>
                <w:noProof/>
                <w:color w:val="0070C0"/>
              </w:rPr>
              <w:t> </w:t>
            </w:r>
            <w:r w:rsidRPr="00B83031">
              <w:rPr>
                <w:noProof/>
                <w:color w:val="0070C0"/>
              </w:rPr>
              <w:t> </w:t>
            </w:r>
            <w:r w:rsidRPr="00B83031">
              <w:rPr>
                <w:noProof/>
                <w:color w:val="0070C0"/>
              </w:rPr>
              <w:t> </w:t>
            </w:r>
            <w:r w:rsidRPr="00B83031">
              <w:rPr>
                <w:color w:val="0070C0"/>
              </w:rPr>
              <w:fldChar w:fldCharType="end"/>
            </w:r>
            <w:bookmarkEnd w:id="171"/>
          </w:p>
        </w:tc>
      </w:tr>
      <w:tr w:rsidR="00BA6CEF" w:rsidRPr="002A733C" w14:paraId="4AC825DE" w14:textId="77777777" w:rsidTr="00F13788">
        <w:trPr>
          <w:trHeight w:val="364"/>
          <w:jc w:val="center"/>
        </w:trPr>
        <w:tc>
          <w:tcPr>
            <w:tcW w:w="10080" w:type="dxa"/>
            <w:tcBorders>
              <w:top w:val="single" w:sz="24" w:space="0" w:color="auto"/>
              <w:left w:val="single" w:sz="24" w:space="0" w:color="auto"/>
              <w:bottom w:val="nil"/>
              <w:right w:val="single" w:sz="24" w:space="0" w:color="auto"/>
            </w:tcBorders>
            <w:vAlign w:val="center"/>
          </w:tcPr>
          <w:p w14:paraId="719A62AB" w14:textId="37496BED" w:rsidR="00BA6CEF" w:rsidRPr="002A733C" w:rsidRDefault="00BA6CEF" w:rsidP="00F13788">
            <w:r>
              <w:t xml:space="preserve">Have you ever been found guilty of or do you presently have pending any violations of law (felonies and/or misdemeanors) other than minor traffic violations?)  In accordance with State law pending charges or convictions will not be used or considered unless they are substantially related to circumstances of the particular job). </w:t>
            </w:r>
          </w:p>
        </w:tc>
      </w:tr>
      <w:tr w:rsidR="00BA6CEF" w:rsidRPr="002A733C" w14:paraId="6E3C05DE" w14:textId="77777777" w:rsidTr="002B773F">
        <w:trPr>
          <w:trHeight w:val="403"/>
          <w:jc w:val="center"/>
        </w:trPr>
        <w:tc>
          <w:tcPr>
            <w:tcW w:w="10080" w:type="dxa"/>
            <w:tcBorders>
              <w:top w:val="nil"/>
              <w:left w:val="single" w:sz="24" w:space="0" w:color="auto"/>
              <w:bottom w:val="single" w:sz="8" w:space="0" w:color="auto"/>
              <w:right w:val="single" w:sz="24" w:space="0" w:color="auto"/>
            </w:tcBorders>
            <w:vAlign w:val="center"/>
          </w:tcPr>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BA6CEF" w:rsidRPr="002A733C" w14:paraId="69F572A1" w14:textId="77777777" w:rsidTr="00BA6CEF">
              <w:trPr>
                <w:trHeight w:val="403"/>
                <w:jc w:val="center"/>
              </w:trPr>
              <w:tc>
                <w:tcPr>
                  <w:tcW w:w="10080" w:type="dxa"/>
                  <w:tcBorders>
                    <w:bottom w:val="nil"/>
                  </w:tcBorders>
                  <w:vAlign w:val="center"/>
                </w:tcPr>
                <w:p w14:paraId="7B619747" w14:textId="047824DD" w:rsidR="00BA6CEF" w:rsidRPr="00802FA8" w:rsidRDefault="008A3FED" w:rsidP="002B773F">
                  <w:r w:rsidRPr="008A3FED">
                    <w:rPr>
                      <w:b/>
                      <w:sz w:val="20"/>
                      <w:szCs w:val="20"/>
                    </w:rPr>
                    <w:fldChar w:fldCharType="begin">
                      <w:ffData>
                        <w:name w:val="Check37"/>
                        <w:enabled/>
                        <w:calcOnExit w:val="0"/>
                        <w:checkBox>
                          <w:sizeAuto/>
                          <w:default w:val="0"/>
                        </w:checkBox>
                      </w:ffData>
                    </w:fldChar>
                  </w:r>
                  <w:r w:rsidRPr="008A3FED">
                    <w:rPr>
                      <w:b/>
                      <w:sz w:val="20"/>
                      <w:szCs w:val="20"/>
                    </w:rPr>
                    <w:instrText xml:space="preserve"> FORMCHECKBOX </w:instrText>
                  </w:r>
                  <w:r w:rsidR="0055097D">
                    <w:rPr>
                      <w:b/>
                      <w:sz w:val="20"/>
                      <w:szCs w:val="20"/>
                    </w:rPr>
                  </w:r>
                  <w:r w:rsidR="0055097D">
                    <w:rPr>
                      <w:b/>
                      <w:sz w:val="20"/>
                      <w:szCs w:val="20"/>
                    </w:rPr>
                    <w:fldChar w:fldCharType="separate"/>
                  </w:r>
                  <w:r w:rsidRPr="008A3FED">
                    <w:rPr>
                      <w:b/>
                      <w:sz w:val="20"/>
                      <w:szCs w:val="20"/>
                    </w:rPr>
                    <w:fldChar w:fldCharType="end"/>
                  </w:r>
                  <w:r>
                    <w:t xml:space="preserve">Yes     </w:t>
                  </w:r>
                  <w:r w:rsidRPr="008A3FED">
                    <w:rPr>
                      <w:b/>
                      <w:sz w:val="20"/>
                      <w:szCs w:val="20"/>
                    </w:rPr>
                    <w:fldChar w:fldCharType="begin">
                      <w:ffData>
                        <w:name w:val="Check38"/>
                        <w:enabled/>
                        <w:calcOnExit w:val="0"/>
                        <w:checkBox>
                          <w:sizeAuto/>
                          <w:default w:val="0"/>
                        </w:checkBox>
                      </w:ffData>
                    </w:fldChar>
                  </w:r>
                  <w:r w:rsidRPr="008A3FED">
                    <w:rPr>
                      <w:b/>
                      <w:sz w:val="20"/>
                      <w:szCs w:val="20"/>
                    </w:rPr>
                    <w:instrText xml:space="preserve"> FORMCHECKBOX </w:instrText>
                  </w:r>
                  <w:r w:rsidR="0055097D">
                    <w:rPr>
                      <w:b/>
                      <w:sz w:val="20"/>
                      <w:szCs w:val="20"/>
                    </w:rPr>
                  </w:r>
                  <w:r w:rsidR="0055097D">
                    <w:rPr>
                      <w:b/>
                      <w:sz w:val="20"/>
                      <w:szCs w:val="20"/>
                    </w:rPr>
                    <w:fldChar w:fldCharType="separate"/>
                  </w:r>
                  <w:r w:rsidRPr="008A3FED">
                    <w:rPr>
                      <w:b/>
                      <w:sz w:val="20"/>
                      <w:szCs w:val="20"/>
                    </w:rPr>
                    <w:fldChar w:fldCharType="end"/>
                  </w:r>
                  <w:r>
                    <w:t>No</w:t>
                  </w:r>
                </w:p>
              </w:tc>
            </w:tr>
          </w:tbl>
          <w:p w14:paraId="083B83CD" w14:textId="77777777" w:rsidR="00BA6CEF" w:rsidRPr="002A733C" w:rsidRDefault="00BA6CEF" w:rsidP="00F13788"/>
        </w:tc>
      </w:tr>
      <w:tr w:rsidR="002B773F" w:rsidRPr="0019779B" w14:paraId="7027667A" w14:textId="77777777" w:rsidTr="002B773F">
        <w:trPr>
          <w:trHeight w:val="1867"/>
          <w:jc w:val="center"/>
        </w:trPr>
        <w:tc>
          <w:tcPr>
            <w:tcW w:w="10080" w:type="dxa"/>
            <w:tcBorders>
              <w:top w:val="single" w:sz="8" w:space="0" w:color="auto"/>
              <w:left w:val="single" w:sz="24" w:space="0" w:color="auto"/>
              <w:bottom w:val="single" w:sz="24" w:space="0" w:color="auto"/>
              <w:right w:val="single" w:sz="24" w:space="0" w:color="auto"/>
            </w:tcBorders>
          </w:tcPr>
          <w:p w14:paraId="0FBA10E9" w14:textId="3623DE2D" w:rsidR="002B773F" w:rsidRPr="0019779B" w:rsidRDefault="002B773F" w:rsidP="002B773F">
            <w:pPr>
              <w:rPr>
                <w:rStyle w:val="CheckBoxChar"/>
              </w:rPr>
            </w:pPr>
            <w:r>
              <w:t xml:space="preserve">If yes, please explain:  </w:t>
            </w:r>
            <w:r w:rsidRPr="00B83031">
              <w:rPr>
                <w:color w:val="0070C0"/>
              </w:rPr>
              <w:fldChar w:fldCharType="begin">
                <w:ffData>
                  <w:name w:val="Text187"/>
                  <w:enabled/>
                  <w:calcOnExit w:val="0"/>
                  <w:textInput/>
                </w:ffData>
              </w:fldChar>
            </w:r>
            <w:bookmarkStart w:id="172" w:name="Text187"/>
            <w:r w:rsidRPr="00B83031">
              <w:rPr>
                <w:color w:val="0070C0"/>
              </w:rPr>
              <w:instrText xml:space="preserve"> FORMTEXT </w:instrText>
            </w:r>
            <w:r w:rsidRPr="00B83031">
              <w:rPr>
                <w:color w:val="0070C0"/>
              </w:rPr>
            </w:r>
            <w:r w:rsidRPr="00B83031">
              <w:rPr>
                <w:color w:val="0070C0"/>
              </w:rPr>
              <w:fldChar w:fldCharType="separate"/>
            </w:r>
            <w:r w:rsidRPr="00B83031">
              <w:rPr>
                <w:noProof/>
                <w:color w:val="0070C0"/>
              </w:rPr>
              <w:t> </w:t>
            </w:r>
            <w:r w:rsidRPr="00B83031">
              <w:rPr>
                <w:noProof/>
                <w:color w:val="0070C0"/>
              </w:rPr>
              <w:t> </w:t>
            </w:r>
            <w:r w:rsidRPr="00B83031">
              <w:rPr>
                <w:noProof/>
                <w:color w:val="0070C0"/>
              </w:rPr>
              <w:t> </w:t>
            </w:r>
            <w:r w:rsidRPr="00B83031">
              <w:rPr>
                <w:noProof/>
                <w:color w:val="0070C0"/>
              </w:rPr>
              <w:t> </w:t>
            </w:r>
            <w:r w:rsidRPr="00B83031">
              <w:rPr>
                <w:noProof/>
                <w:color w:val="0070C0"/>
              </w:rPr>
              <w:t> </w:t>
            </w:r>
            <w:r w:rsidRPr="00B83031">
              <w:rPr>
                <w:color w:val="0070C0"/>
              </w:rPr>
              <w:fldChar w:fldCharType="end"/>
            </w:r>
            <w:bookmarkEnd w:id="172"/>
          </w:p>
        </w:tc>
      </w:tr>
    </w:tbl>
    <w:p w14:paraId="44DDD5A9" w14:textId="77777777" w:rsidR="00633173" w:rsidRPr="00580857" w:rsidRDefault="00633173" w:rsidP="002A733C">
      <w:pPr>
        <w:rPr>
          <w:sz w:val="24"/>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CF0BB6" w:rsidRPr="00F264EB" w14:paraId="1E9F658A" w14:textId="77777777" w:rsidTr="00431CEE">
        <w:trPr>
          <w:trHeight w:val="288"/>
          <w:jc w:val="center"/>
        </w:trPr>
        <w:tc>
          <w:tcPr>
            <w:tcW w:w="10080" w:type="dxa"/>
            <w:tcBorders>
              <w:top w:val="single" w:sz="8" w:space="0" w:color="auto"/>
              <w:left w:val="single" w:sz="8" w:space="0" w:color="auto"/>
              <w:bottom w:val="single" w:sz="24" w:space="0" w:color="auto"/>
              <w:right w:val="single" w:sz="8" w:space="0" w:color="auto"/>
            </w:tcBorders>
            <w:shd w:val="clear" w:color="auto" w:fill="FFFF66"/>
            <w:vAlign w:val="center"/>
          </w:tcPr>
          <w:p w14:paraId="5D18E1E8" w14:textId="178A7615" w:rsidR="00CF0BB6" w:rsidRPr="00F264EB" w:rsidRDefault="00CF0BB6" w:rsidP="00F13788">
            <w:pPr>
              <w:pStyle w:val="Heading2"/>
            </w:pPr>
            <w:r>
              <w:t>Disclaimer</w:t>
            </w:r>
          </w:p>
        </w:tc>
      </w:tr>
      <w:tr w:rsidR="00CF0BB6" w:rsidRPr="002A733C" w14:paraId="7E957A03" w14:textId="77777777" w:rsidTr="00DD6DDE">
        <w:trPr>
          <w:trHeight w:val="364"/>
          <w:jc w:val="center"/>
        </w:trPr>
        <w:tc>
          <w:tcPr>
            <w:tcW w:w="10080" w:type="dxa"/>
            <w:tcBorders>
              <w:top w:val="single" w:sz="24" w:space="0" w:color="auto"/>
              <w:left w:val="single" w:sz="18" w:space="0" w:color="auto"/>
              <w:bottom w:val="single" w:sz="24" w:space="0" w:color="auto"/>
              <w:right w:val="single" w:sz="18" w:space="0" w:color="auto"/>
            </w:tcBorders>
            <w:vAlign w:val="bottom"/>
          </w:tcPr>
          <w:p w14:paraId="46DE2000" w14:textId="77777777" w:rsidR="0048274C" w:rsidRDefault="0048274C" w:rsidP="0048274C"/>
          <w:p w14:paraId="4312EA47" w14:textId="77777777" w:rsidR="00CF0BB6" w:rsidRDefault="00CF0BB6" w:rsidP="0048274C">
            <w:r>
              <w:t>The School District of Neillsville shall not discriminate on the basis of race, religion, creed, political affiliation, physical, mental, emotional or learning disabilities, handicap, sex, sexual orientation, age, national origin, citizenship, marital or parental status, ancestry, color, arrest or conviction record, membership in the National Guard, state defense force or any other reserve component of the military forces of the United States, or any other reason prohibited by state and federal law.</w:t>
            </w:r>
          </w:p>
          <w:p w14:paraId="640713F5" w14:textId="61B130E9" w:rsidR="0048274C" w:rsidRPr="002A733C" w:rsidRDefault="0048274C" w:rsidP="0048274C"/>
        </w:tc>
      </w:tr>
    </w:tbl>
    <w:p w14:paraId="7AEC8D7E" w14:textId="77777777" w:rsidR="00B566AB" w:rsidRDefault="00B566AB" w:rsidP="002A733C"/>
    <w:p w14:paraId="7AEC8DA3" w14:textId="21925619" w:rsidR="00225199" w:rsidRPr="00D218C5" w:rsidRDefault="00D218C5" w:rsidP="002A733C">
      <w:r w:rsidRPr="00D218C5">
        <w:rPr>
          <w:b/>
          <w:color w:val="FF0000"/>
        </w:rPr>
        <w:t>NOTE:</w:t>
      </w:r>
      <w:r w:rsidRPr="00D218C5">
        <w:rPr>
          <w:color w:val="FF0000"/>
        </w:rPr>
        <w:t xml:space="preserve">  </w:t>
      </w:r>
      <w:r w:rsidRPr="00D218C5">
        <w:t>A complete transcript of all undergraduate and graduate college work and a current license must be placed on file in the District Office at the time of employment.  It is the responsibility of the applicant to supply this information upon request.</w:t>
      </w:r>
    </w:p>
    <w:p w14:paraId="28EC8F70" w14:textId="77777777" w:rsidR="00AB33F0" w:rsidRPr="00D218C5" w:rsidRDefault="00AB33F0" w:rsidP="002A733C"/>
    <w:p w14:paraId="16478652" w14:textId="77777777" w:rsidR="00AB33F0" w:rsidRDefault="00AB33F0" w:rsidP="002A733C"/>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4860"/>
        <w:gridCol w:w="5220"/>
      </w:tblGrid>
      <w:tr w:rsidR="00AB33F0" w:rsidRPr="002A733C" w14:paraId="6CC7801C" w14:textId="77777777" w:rsidTr="00AB33F0">
        <w:trPr>
          <w:trHeight w:hRule="exact" w:val="288"/>
          <w:jc w:val="center"/>
        </w:trPr>
        <w:tc>
          <w:tcPr>
            <w:tcW w:w="10080" w:type="dxa"/>
            <w:gridSpan w:val="2"/>
            <w:tcBorders>
              <w:top w:val="single" w:sz="8" w:space="0" w:color="auto"/>
              <w:left w:val="single" w:sz="8" w:space="0" w:color="auto"/>
              <w:bottom w:val="single" w:sz="24" w:space="0" w:color="auto"/>
              <w:right w:val="single" w:sz="8" w:space="0" w:color="auto"/>
            </w:tcBorders>
            <w:shd w:val="clear" w:color="auto" w:fill="FF0000"/>
            <w:vAlign w:val="center"/>
          </w:tcPr>
          <w:p w14:paraId="26322523" w14:textId="0F2B895E" w:rsidR="00AB33F0" w:rsidRPr="002A733C" w:rsidRDefault="00AB33F0" w:rsidP="001F06EE">
            <w:pPr>
              <w:pStyle w:val="Heading2"/>
            </w:pPr>
            <w:r>
              <w:t>Admin</w:t>
            </w:r>
            <w:r w:rsidR="00EB3536">
              <w:t>i</w:t>
            </w:r>
            <w:r>
              <w:t>strative Use Only – Do not write in this space</w:t>
            </w:r>
          </w:p>
        </w:tc>
      </w:tr>
      <w:tr w:rsidR="00AB33F0" w:rsidRPr="002A733C" w14:paraId="0549A742" w14:textId="77777777" w:rsidTr="008A3FED">
        <w:trPr>
          <w:trHeight w:hRule="exact" w:val="720"/>
          <w:jc w:val="center"/>
        </w:trPr>
        <w:tc>
          <w:tcPr>
            <w:tcW w:w="10080" w:type="dxa"/>
            <w:gridSpan w:val="2"/>
            <w:tcBorders>
              <w:top w:val="single" w:sz="24" w:space="0" w:color="auto"/>
              <w:left w:val="single" w:sz="24" w:space="0" w:color="auto"/>
              <w:bottom w:val="single" w:sz="2" w:space="0" w:color="auto"/>
              <w:right w:val="single" w:sz="24" w:space="0" w:color="auto"/>
            </w:tcBorders>
            <w:vAlign w:val="center"/>
          </w:tcPr>
          <w:p w14:paraId="3D29BD22" w14:textId="3A9E255C" w:rsidR="00AB33F0" w:rsidRPr="002A733C" w:rsidRDefault="00AB33F0" w:rsidP="00AB33F0">
            <w:pPr>
              <w:jc w:val="center"/>
            </w:pPr>
            <w:r w:rsidRPr="002D263A">
              <w:rPr>
                <w:rStyle w:val="CheckBoxChar"/>
                <w:color w:val="auto"/>
                <w:sz w:val="20"/>
                <w:szCs w:val="20"/>
              </w:rPr>
              <w:fldChar w:fldCharType="begin">
                <w:ffData>
                  <w:name w:val=""/>
                  <w:enabled/>
                  <w:calcOnExit w:val="0"/>
                  <w:checkBox>
                    <w:sizeAuto/>
                    <w:default w:val="0"/>
                  </w:checkBox>
                </w:ffData>
              </w:fldChar>
            </w:r>
            <w:r w:rsidRPr="002D263A">
              <w:rPr>
                <w:rStyle w:val="CheckBoxChar"/>
                <w:color w:val="auto"/>
                <w:sz w:val="20"/>
                <w:szCs w:val="20"/>
              </w:rPr>
              <w:instrText xml:space="preserve"> FORMCHECKBOX </w:instrText>
            </w:r>
            <w:r w:rsidR="0055097D">
              <w:rPr>
                <w:rStyle w:val="CheckBoxChar"/>
                <w:color w:val="auto"/>
                <w:sz w:val="20"/>
                <w:szCs w:val="20"/>
              </w:rPr>
            </w:r>
            <w:r w:rsidR="0055097D">
              <w:rPr>
                <w:rStyle w:val="CheckBoxChar"/>
                <w:color w:val="auto"/>
                <w:sz w:val="20"/>
                <w:szCs w:val="20"/>
              </w:rPr>
              <w:fldChar w:fldCharType="separate"/>
            </w:r>
            <w:r w:rsidRPr="002D263A">
              <w:rPr>
                <w:rStyle w:val="CheckBoxChar"/>
                <w:color w:val="auto"/>
                <w:sz w:val="20"/>
                <w:szCs w:val="20"/>
              </w:rPr>
              <w:fldChar w:fldCharType="end"/>
            </w:r>
            <w:r>
              <w:rPr>
                <w:rStyle w:val="CheckBoxChar"/>
              </w:rPr>
              <w:t xml:space="preserve"> </w:t>
            </w:r>
            <w:r>
              <w:rPr>
                <w:rStyle w:val="CheckBoxChar"/>
                <w:color w:val="auto"/>
              </w:rPr>
              <w:t>Contract</w:t>
            </w:r>
            <w:r>
              <w:rPr>
                <w:rStyle w:val="CheckBoxChar"/>
              </w:rPr>
              <w:t xml:space="preserve">                        </w:t>
            </w:r>
            <w:r w:rsidRPr="002D263A">
              <w:rPr>
                <w:rStyle w:val="CheckBoxChar"/>
                <w:color w:val="auto"/>
                <w:sz w:val="20"/>
                <w:szCs w:val="20"/>
              </w:rPr>
              <w:fldChar w:fldCharType="begin">
                <w:ffData>
                  <w:name w:val="Check4"/>
                  <w:enabled/>
                  <w:calcOnExit w:val="0"/>
                  <w:checkBox>
                    <w:sizeAuto/>
                    <w:default w:val="0"/>
                  </w:checkBox>
                </w:ffData>
              </w:fldChar>
            </w:r>
            <w:r w:rsidRPr="002D263A">
              <w:rPr>
                <w:rStyle w:val="CheckBoxChar"/>
                <w:color w:val="auto"/>
                <w:sz w:val="20"/>
                <w:szCs w:val="20"/>
              </w:rPr>
              <w:instrText xml:space="preserve"> FORMCHECKBOX </w:instrText>
            </w:r>
            <w:r w:rsidR="0055097D">
              <w:rPr>
                <w:rStyle w:val="CheckBoxChar"/>
                <w:color w:val="auto"/>
                <w:sz w:val="20"/>
                <w:szCs w:val="20"/>
              </w:rPr>
            </w:r>
            <w:r w:rsidR="0055097D">
              <w:rPr>
                <w:rStyle w:val="CheckBoxChar"/>
                <w:color w:val="auto"/>
                <w:sz w:val="20"/>
                <w:szCs w:val="20"/>
              </w:rPr>
              <w:fldChar w:fldCharType="separate"/>
            </w:r>
            <w:r w:rsidRPr="002D263A">
              <w:rPr>
                <w:rStyle w:val="CheckBoxChar"/>
                <w:color w:val="auto"/>
                <w:sz w:val="20"/>
                <w:szCs w:val="20"/>
              </w:rPr>
              <w:fldChar w:fldCharType="end"/>
            </w:r>
            <w:r>
              <w:rPr>
                <w:rStyle w:val="CheckBoxChar"/>
                <w:color w:val="auto"/>
              </w:rPr>
              <w:t xml:space="preserve"> Letter of Temporary Employment</w:t>
            </w:r>
          </w:p>
        </w:tc>
      </w:tr>
      <w:tr w:rsidR="00AB33F0" w:rsidRPr="002A733C" w14:paraId="3A3CFC5A" w14:textId="77777777" w:rsidTr="008A3FED">
        <w:trPr>
          <w:trHeight w:hRule="exact" w:val="720"/>
          <w:jc w:val="center"/>
        </w:trPr>
        <w:tc>
          <w:tcPr>
            <w:tcW w:w="4860" w:type="dxa"/>
            <w:tcBorders>
              <w:top w:val="single" w:sz="2" w:space="0" w:color="auto"/>
              <w:left w:val="single" w:sz="24" w:space="0" w:color="auto"/>
              <w:bottom w:val="single" w:sz="2" w:space="0" w:color="auto"/>
              <w:right w:val="single" w:sz="2" w:space="0" w:color="auto"/>
            </w:tcBorders>
          </w:tcPr>
          <w:p w14:paraId="75A243A6" w14:textId="34744115" w:rsidR="00AB33F0" w:rsidRPr="002A733C" w:rsidRDefault="00AB33F0" w:rsidP="001F06EE">
            <w:r>
              <w:t>Building Assignment:</w:t>
            </w:r>
          </w:p>
        </w:tc>
        <w:tc>
          <w:tcPr>
            <w:tcW w:w="5220" w:type="dxa"/>
            <w:tcBorders>
              <w:top w:val="single" w:sz="2" w:space="0" w:color="auto"/>
              <w:left w:val="single" w:sz="2" w:space="0" w:color="auto"/>
              <w:bottom w:val="single" w:sz="2" w:space="0" w:color="auto"/>
              <w:right w:val="single" w:sz="24" w:space="0" w:color="auto"/>
            </w:tcBorders>
          </w:tcPr>
          <w:p w14:paraId="6AF18EFB" w14:textId="77777777" w:rsidR="00AB33F0" w:rsidRDefault="00AB33F0" w:rsidP="001F06EE">
            <w:r>
              <w:t>Grade(s)/Subject(s):</w:t>
            </w:r>
          </w:p>
          <w:p w14:paraId="6D0A2BBE" w14:textId="7815905B" w:rsidR="00AB33F0" w:rsidRPr="002A733C" w:rsidRDefault="00AB33F0" w:rsidP="001F06EE"/>
        </w:tc>
      </w:tr>
      <w:tr w:rsidR="00AB33F0" w:rsidRPr="002A733C" w14:paraId="36C7C6FD" w14:textId="77777777" w:rsidTr="008A3FED">
        <w:trPr>
          <w:trHeight w:hRule="exact" w:val="720"/>
          <w:jc w:val="center"/>
        </w:trPr>
        <w:tc>
          <w:tcPr>
            <w:tcW w:w="10080" w:type="dxa"/>
            <w:gridSpan w:val="2"/>
            <w:tcBorders>
              <w:top w:val="single" w:sz="2" w:space="0" w:color="auto"/>
              <w:left w:val="single" w:sz="24" w:space="0" w:color="auto"/>
              <w:bottom w:val="single" w:sz="2" w:space="0" w:color="auto"/>
              <w:right w:val="single" w:sz="24" w:space="0" w:color="auto"/>
            </w:tcBorders>
          </w:tcPr>
          <w:p w14:paraId="4278E194" w14:textId="77777777" w:rsidR="00AB33F0" w:rsidRDefault="00AB33F0" w:rsidP="001F06EE">
            <w:r>
              <w:t>Additional Salaried Responsibilities:</w:t>
            </w:r>
          </w:p>
          <w:p w14:paraId="077BE333" w14:textId="3272B279" w:rsidR="00AB33F0" w:rsidRPr="002A733C" w:rsidRDefault="00AB33F0" w:rsidP="001F06EE">
            <w:r>
              <w:tab/>
            </w:r>
          </w:p>
        </w:tc>
      </w:tr>
      <w:tr w:rsidR="00AB33F0" w14:paraId="014B5DF2" w14:textId="77777777" w:rsidTr="008A3FED">
        <w:trPr>
          <w:trHeight w:hRule="exact" w:val="720"/>
          <w:jc w:val="center"/>
        </w:trPr>
        <w:tc>
          <w:tcPr>
            <w:tcW w:w="4860" w:type="dxa"/>
            <w:tcBorders>
              <w:top w:val="single" w:sz="2" w:space="0" w:color="auto"/>
              <w:left w:val="single" w:sz="24" w:space="0" w:color="auto"/>
              <w:bottom w:val="single" w:sz="2" w:space="0" w:color="auto"/>
              <w:right w:val="single" w:sz="2" w:space="0" w:color="auto"/>
            </w:tcBorders>
          </w:tcPr>
          <w:p w14:paraId="1DD26CB2" w14:textId="22C279A4" w:rsidR="00AB33F0" w:rsidRDefault="00AB33F0" w:rsidP="001F06EE">
            <w:r>
              <w:t>Effective Date:</w:t>
            </w:r>
          </w:p>
        </w:tc>
        <w:tc>
          <w:tcPr>
            <w:tcW w:w="5220" w:type="dxa"/>
            <w:tcBorders>
              <w:top w:val="single" w:sz="2" w:space="0" w:color="auto"/>
              <w:left w:val="single" w:sz="2" w:space="0" w:color="auto"/>
              <w:bottom w:val="single" w:sz="2" w:space="0" w:color="auto"/>
              <w:right w:val="single" w:sz="24" w:space="0" w:color="auto"/>
            </w:tcBorders>
          </w:tcPr>
          <w:p w14:paraId="7123B107" w14:textId="2CA09F5D" w:rsidR="00AB33F0" w:rsidRDefault="00AB33F0" w:rsidP="001F06EE">
            <w:r>
              <w:t>Replaces:</w:t>
            </w:r>
          </w:p>
        </w:tc>
      </w:tr>
      <w:tr w:rsidR="00AB33F0" w14:paraId="06E1367B" w14:textId="77777777" w:rsidTr="008A3FED">
        <w:trPr>
          <w:trHeight w:hRule="exact" w:val="720"/>
          <w:jc w:val="center"/>
        </w:trPr>
        <w:tc>
          <w:tcPr>
            <w:tcW w:w="10080" w:type="dxa"/>
            <w:gridSpan w:val="2"/>
            <w:tcBorders>
              <w:top w:val="single" w:sz="2" w:space="0" w:color="auto"/>
              <w:left w:val="single" w:sz="24" w:space="0" w:color="auto"/>
              <w:bottom w:val="single" w:sz="2" w:space="0" w:color="auto"/>
              <w:right w:val="single" w:sz="24" w:space="0" w:color="auto"/>
            </w:tcBorders>
            <w:vAlign w:val="center"/>
          </w:tcPr>
          <w:p w14:paraId="29ED123B" w14:textId="0C4734D5" w:rsidR="00AB33F0" w:rsidRDefault="00AB33F0" w:rsidP="00D218C5">
            <w:r>
              <w:t>Allowed ______ years of teaching experience for _______ years of previous experience.</w:t>
            </w:r>
          </w:p>
        </w:tc>
      </w:tr>
      <w:tr w:rsidR="00D218C5" w:rsidRPr="002A733C" w14:paraId="64D8B76E" w14:textId="77777777" w:rsidTr="008A3FED">
        <w:trPr>
          <w:trHeight w:hRule="exact" w:val="720"/>
          <w:jc w:val="center"/>
        </w:trPr>
        <w:tc>
          <w:tcPr>
            <w:tcW w:w="4860" w:type="dxa"/>
            <w:tcBorders>
              <w:top w:val="single" w:sz="2" w:space="0" w:color="auto"/>
              <w:left w:val="single" w:sz="24" w:space="0" w:color="auto"/>
              <w:bottom w:val="single" w:sz="2" w:space="0" w:color="auto"/>
              <w:right w:val="single" w:sz="2" w:space="0" w:color="auto"/>
            </w:tcBorders>
          </w:tcPr>
          <w:p w14:paraId="525D1648" w14:textId="5E4B7E96" w:rsidR="00D218C5" w:rsidRPr="002A733C" w:rsidRDefault="00D218C5" w:rsidP="001F06EE">
            <w:r>
              <w:t>Interview Place:</w:t>
            </w:r>
          </w:p>
        </w:tc>
        <w:tc>
          <w:tcPr>
            <w:tcW w:w="5220" w:type="dxa"/>
            <w:tcBorders>
              <w:top w:val="single" w:sz="2" w:space="0" w:color="auto"/>
              <w:left w:val="single" w:sz="2" w:space="0" w:color="auto"/>
              <w:bottom w:val="single" w:sz="2" w:space="0" w:color="auto"/>
              <w:right w:val="single" w:sz="24" w:space="0" w:color="auto"/>
            </w:tcBorders>
          </w:tcPr>
          <w:p w14:paraId="49D0A863" w14:textId="28AA2F93" w:rsidR="00D218C5" w:rsidRPr="002A733C" w:rsidRDefault="00D218C5" w:rsidP="001F06EE">
            <w:r>
              <w:t>Base Salary:</w:t>
            </w:r>
          </w:p>
        </w:tc>
      </w:tr>
      <w:tr w:rsidR="00D218C5" w14:paraId="1E109747" w14:textId="77777777" w:rsidTr="008A3FED">
        <w:trPr>
          <w:trHeight w:hRule="exact" w:val="720"/>
          <w:jc w:val="center"/>
        </w:trPr>
        <w:tc>
          <w:tcPr>
            <w:tcW w:w="4860" w:type="dxa"/>
            <w:tcBorders>
              <w:top w:val="single" w:sz="2" w:space="0" w:color="auto"/>
              <w:left w:val="single" w:sz="24" w:space="0" w:color="auto"/>
              <w:bottom w:val="single" w:sz="8" w:space="0" w:color="auto"/>
              <w:right w:val="single" w:sz="2" w:space="0" w:color="auto"/>
            </w:tcBorders>
          </w:tcPr>
          <w:p w14:paraId="55974F6A" w14:textId="11442606" w:rsidR="00D218C5" w:rsidRDefault="00D218C5" w:rsidP="001F06EE">
            <w:r>
              <w:t>Interviewed By:</w:t>
            </w:r>
          </w:p>
        </w:tc>
        <w:tc>
          <w:tcPr>
            <w:tcW w:w="5220" w:type="dxa"/>
            <w:tcBorders>
              <w:top w:val="single" w:sz="2" w:space="0" w:color="auto"/>
              <w:left w:val="single" w:sz="2" w:space="0" w:color="auto"/>
              <w:bottom w:val="single" w:sz="8" w:space="0" w:color="auto"/>
              <w:right w:val="single" w:sz="24" w:space="0" w:color="auto"/>
            </w:tcBorders>
          </w:tcPr>
          <w:p w14:paraId="291ECFA4" w14:textId="5A7D0A16" w:rsidR="00D218C5" w:rsidRDefault="00D218C5" w:rsidP="001F06EE">
            <w:r>
              <w:t>Additional Salary:</w:t>
            </w:r>
          </w:p>
        </w:tc>
      </w:tr>
      <w:tr w:rsidR="00D218C5" w14:paraId="70980939" w14:textId="77777777" w:rsidTr="00B3694A">
        <w:trPr>
          <w:trHeight w:hRule="exact" w:val="720"/>
          <w:jc w:val="center"/>
        </w:trPr>
        <w:tc>
          <w:tcPr>
            <w:tcW w:w="4860" w:type="dxa"/>
            <w:tcBorders>
              <w:top w:val="single" w:sz="8" w:space="0" w:color="auto"/>
              <w:left w:val="single" w:sz="24" w:space="0" w:color="auto"/>
              <w:bottom w:val="single" w:sz="2" w:space="0" w:color="auto"/>
              <w:right w:val="single" w:sz="2" w:space="0" w:color="auto"/>
            </w:tcBorders>
          </w:tcPr>
          <w:p w14:paraId="5356EBF6" w14:textId="7E736C5F" w:rsidR="00D218C5" w:rsidRDefault="00D218C5" w:rsidP="00B3694A">
            <w:r>
              <w:t>Interview Date:</w:t>
            </w:r>
          </w:p>
        </w:tc>
        <w:tc>
          <w:tcPr>
            <w:tcW w:w="5220" w:type="dxa"/>
            <w:tcBorders>
              <w:top w:val="single" w:sz="8" w:space="0" w:color="auto"/>
              <w:left w:val="single" w:sz="2" w:space="0" w:color="auto"/>
              <w:bottom w:val="single" w:sz="2" w:space="0" w:color="auto"/>
              <w:right w:val="single" w:sz="24" w:space="0" w:color="auto"/>
            </w:tcBorders>
          </w:tcPr>
          <w:p w14:paraId="7D884A51" w14:textId="09F8C1B1" w:rsidR="00D218C5" w:rsidRDefault="00D218C5" w:rsidP="00B3694A">
            <w:r>
              <w:t>MOU Salary:</w:t>
            </w:r>
          </w:p>
        </w:tc>
      </w:tr>
      <w:tr w:rsidR="00D218C5" w:rsidRPr="002A733C" w14:paraId="7EAE8FFA" w14:textId="77777777" w:rsidTr="00B3694A">
        <w:trPr>
          <w:trHeight w:hRule="exact" w:val="720"/>
          <w:jc w:val="center"/>
        </w:trPr>
        <w:tc>
          <w:tcPr>
            <w:tcW w:w="4860" w:type="dxa"/>
            <w:tcBorders>
              <w:top w:val="single" w:sz="2" w:space="0" w:color="auto"/>
              <w:left w:val="single" w:sz="24" w:space="0" w:color="auto"/>
              <w:bottom w:val="single" w:sz="24" w:space="0" w:color="auto"/>
              <w:right w:val="single" w:sz="2" w:space="0" w:color="auto"/>
            </w:tcBorders>
          </w:tcPr>
          <w:p w14:paraId="1F31FDBB" w14:textId="6B4C043D" w:rsidR="00D218C5" w:rsidRPr="002A733C" w:rsidRDefault="00D218C5" w:rsidP="00B3694A"/>
        </w:tc>
        <w:tc>
          <w:tcPr>
            <w:tcW w:w="5220" w:type="dxa"/>
            <w:tcBorders>
              <w:top w:val="single" w:sz="2" w:space="0" w:color="auto"/>
              <w:left w:val="single" w:sz="2" w:space="0" w:color="auto"/>
              <w:bottom w:val="single" w:sz="24" w:space="0" w:color="auto"/>
              <w:right w:val="single" w:sz="24" w:space="0" w:color="auto"/>
            </w:tcBorders>
          </w:tcPr>
          <w:p w14:paraId="13A6BD08" w14:textId="272B52A8" w:rsidR="00D218C5" w:rsidRPr="00D218C5" w:rsidRDefault="00D218C5" w:rsidP="00B3694A">
            <w:pPr>
              <w:rPr>
                <w:b/>
              </w:rPr>
            </w:pPr>
            <w:r w:rsidRPr="00D218C5">
              <w:rPr>
                <w:b/>
              </w:rPr>
              <w:t>Total Salary:</w:t>
            </w:r>
          </w:p>
        </w:tc>
      </w:tr>
    </w:tbl>
    <w:p w14:paraId="50F8A7F8" w14:textId="77777777" w:rsidR="00AB33F0" w:rsidRDefault="00AB33F0" w:rsidP="002A733C"/>
    <w:p w14:paraId="1E86D208" w14:textId="77777777" w:rsidR="00E73D8D" w:rsidRPr="00B3694A" w:rsidRDefault="00E73D8D" w:rsidP="002A733C">
      <w:pPr>
        <w:rPr>
          <w:sz w:val="20"/>
          <w:szCs w:val="20"/>
        </w:rPr>
      </w:pPr>
    </w:p>
    <w:p w14:paraId="5A4E47CF" w14:textId="77777777" w:rsidR="00B3694A" w:rsidRDefault="00B3694A" w:rsidP="00B3694A">
      <w:pPr>
        <w:jc w:val="center"/>
        <w:rPr>
          <w:sz w:val="20"/>
          <w:szCs w:val="20"/>
        </w:rPr>
      </w:pPr>
    </w:p>
    <w:p w14:paraId="2DD4F56A" w14:textId="7F1CB9EC" w:rsidR="00E73D8D" w:rsidRPr="00B3694A" w:rsidRDefault="00B3694A" w:rsidP="00B3694A">
      <w:pPr>
        <w:jc w:val="center"/>
        <w:rPr>
          <w:sz w:val="20"/>
          <w:szCs w:val="20"/>
        </w:rPr>
      </w:pPr>
      <w:r w:rsidRPr="00B3694A">
        <w:rPr>
          <w:sz w:val="20"/>
          <w:szCs w:val="20"/>
        </w:rPr>
        <w:t>Administrator Signature of Approval</w:t>
      </w:r>
      <w:proofErr w:type="gramStart"/>
      <w:r w:rsidRPr="00B3694A">
        <w:rPr>
          <w:sz w:val="20"/>
          <w:szCs w:val="20"/>
        </w:rPr>
        <w:t>:_</w:t>
      </w:r>
      <w:proofErr w:type="gramEnd"/>
      <w:r w:rsidRPr="00B3694A">
        <w:rPr>
          <w:sz w:val="20"/>
          <w:szCs w:val="20"/>
        </w:rPr>
        <w:t>_______________________________     Date:___________________</w:t>
      </w:r>
    </w:p>
    <w:p w14:paraId="3F79E24C" w14:textId="77777777" w:rsidR="00B3694A" w:rsidRPr="00B3694A" w:rsidRDefault="00B3694A" w:rsidP="00B3694A">
      <w:pPr>
        <w:jc w:val="center"/>
        <w:rPr>
          <w:sz w:val="20"/>
          <w:szCs w:val="20"/>
        </w:rPr>
      </w:pPr>
    </w:p>
    <w:p w14:paraId="41EB58F2" w14:textId="77777777" w:rsidR="00B3694A" w:rsidRPr="00B3694A" w:rsidRDefault="00B3694A" w:rsidP="00B3694A">
      <w:pPr>
        <w:jc w:val="center"/>
        <w:rPr>
          <w:sz w:val="20"/>
          <w:szCs w:val="20"/>
        </w:rPr>
      </w:pPr>
    </w:p>
    <w:p w14:paraId="5DD7A751" w14:textId="6F739076" w:rsidR="00E73D8D" w:rsidRPr="00B3694A" w:rsidRDefault="00B3694A" w:rsidP="00B3694A">
      <w:pPr>
        <w:jc w:val="center"/>
        <w:rPr>
          <w:sz w:val="20"/>
          <w:szCs w:val="20"/>
        </w:rPr>
      </w:pPr>
      <w:r w:rsidRPr="00B3694A">
        <w:rPr>
          <w:sz w:val="20"/>
          <w:szCs w:val="20"/>
        </w:rPr>
        <w:t>Approved by Board Date</w:t>
      </w:r>
      <w:proofErr w:type="gramStart"/>
      <w:r w:rsidRPr="00B3694A">
        <w:rPr>
          <w:sz w:val="20"/>
          <w:szCs w:val="20"/>
        </w:rPr>
        <w:t>:_</w:t>
      </w:r>
      <w:proofErr w:type="gramEnd"/>
      <w:r w:rsidRPr="00B3694A">
        <w:rPr>
          <w:sz w:val="20"/>
          <w:szCs w:val="20"/>
        </w:rPr>
        <w:t>_______________</w:t>
      </w:r>
    </w:p>
    <w:p w14:paraId="353AB707" w14:textId="77777777" w:rsidR="00E73D8D" w:rsidRDefault="00E73D8D" w:rsidP="00B3694A">
      <w:pPr>
        <w:jc w:val="center"/>
      </w:pPr>
    </w:p>
    <w:p w14:paraId="288C50E6" w14:textId="77777777" w:rsidR="00E73D8D" w:rsidRDefault="00E73D8D" w:rsidP="00B3694A">
      <w:pPr>
        <w:jc w:val="center"/>
      </w:pPr>
    </w:p>
    <w:p w14:paraId="2A085ABA" w14:textId="77777777" w:rsidR="00E73D8D" w:rsidRDefault="00E73D8D" w:rsidP="002A733C"/>
    <w:p w14:paraId="1D8D5CE0" w14:textId="77777777" w:rsidR="00E73D8D" w:rsidRDefault="00E73D8D" w:rsidP="002A733C"/>
    <w:p w14:paraId="5330C5E8" w14:textId="77777777" w:rsidR="00E73D8D" w:rsidRDefault="00E73D8D" w:rsidP="002A733C"/>
    <w:p w14:paraId="11252888" w14:textId="77777777" w:rsidR="00E73D8D" w:rsidRDefault="00E73D8D" w:rsidP="002A733C"/>
    <w:p w14:paraId="59909550" w14:textId="77777777" w:rsidR="00E73D8D" w:rsidRDefault="00E73D8D" w:rsidP="002A733C"/>
    <w:p w14:paraId="1ABD08D7" w14:textId="77777777" w:rsidR="00E73D8D" w:rsidRDefault="00E73D8D" w:rsidP="002A733C"/>
    <w:p w14:paraId="6108CD5C" w14:textId="77777777" w:rsidR="00E73D8D" w:rsidRDefault="00E73D8D" w:rsidP="002A733C"/>
    <w:p w14:paraId="29BB3789" w14:textId="77777777" w:rsidR="00E73D8D" w:rsidRDefault="00E73D8D" w:rsidP="002A733C"/>
    <w:p w14:paraId="0E4E58F1" w14:textId="77777777" w:rsidR="00E73D8D" w:rsidRDefault="00E73D8D" w:rsidP="002A733C"/>
    <w:p w14:paraId="6EB6C4AE" w14:textId="77777777" w:rsidR="00E73D8D" w:rsidRDefault="00E73D8D" w:rsidP="002A733C"/>
    <w:p w14:paraId="74A42AB6" w14:textId="77777777" w:rsidR="00E73D8D" w:rsidRDefault="00E73D8D" w:rsidP="002A733C"/>
    <w:p w14:paraId="590790B6" w14:textId="77777777" w:rsidR="00E73D8D" w:rsidRDefault="00E73D8D" w:rsidP="002A733C"/>
    <w:p w14:paraId="179011D4" w14:textId="77777777" w:rsidR="00E73D8D" w:rsidRDefault="00E73D8D" w:rsidP="002A733C"/>
    <w:p w14:paraId="3F2CA06A" w14:textId="77777777" w:rsidR="0055097D" w:rsidRDefault="0055097D" w:rsidP="002A733C"/>
    <w:p w14:paraId="2E12E0B2" w14:textId="77777777" w:rsidR="0055097D" w:rsidRDefault="0055097D" w:rsidP="002A733C"/>
    <w:p w14:paraId="0EAC416A" w14:textId="77777777" w:rsidR="0055097D" w:rsidRDefault="0055097D" w:rsidP="002A733C"/>
    <w:p w14:paraId="0D08A605" w14:textId="77777777" w:rsidR="00E73D8D" w:rsidRDefault="00E73D8D" w:rsidP="002A733C"/>
    <w:p w14:paraId="1FD5C38B" w14:textId="77777777" w:rsidR="00E73D8D" w:rsidRDefault="00E73D8D" w:rsidP="002A733C"/>
    <w:p w14:paraId="66BB6809" w14:textId="77777777" w:rsidR="00E73D8D" w:rsidRDefault="00E73D8D" w:rsidP="002A733C"/>
    <w:p w14:paraId="3E93187B" w14:textId="77777777" w:rsidR="00E73D8D" w:rsidRDefault="00E73D8D" w:rsidP="002A733C"/>
    <w:p w14:paraId="2C1F0026" w14:textId="77777777" w:rsidR="00E73D8D" w:rsidRDefault="00E73D8D" w:rsidP="002A733C"/>
    <w:p w14:paraId="3C558700" w14:textId="77777777" w:rsidR="00E73D8D" w:rsidRDefault="00E73D8D" w:rsidP="002A733C"/>
    <w:p w14:paraId="3828D2A2" w14:textId="77777777" w:rsidR="00E73D8D" w:rsidRDefault="00E73D8D" w:rsidP="002A733C"/>
    <w:p w14:paraId="11255D35" w14:textId="77777777" w:rsidR="00E73D8D" w:rsidRDefault="00E73D8D" w:rsidP="002A733C"/>
    <w:p w14:paraId="61757140" w14:textId="77777777" w:rsidR="00E73D8D" w:rsidRDefault="00E73D8D" w:rsidP="002A733C"/>
    <w:p w14:paraId="71868A86" w14:textId="77777777" w:rsidR="00E73D8D" w:rsidRDefault="00E73D8D" w:rsidP="002A733C"/>
    <w:p w14:paraId="44C0ABB5" w14:textId="05EF58D8" w:rsidR="00E73D8D" w:rsidRDefault="00E73D8D" w:rsidP="00E73D8D">
      <w:pPr>
        <w:jc w:val="center"/>
        <w:rPr>
          <w:color w:val="FF0000"/>
          <w:sz w:val="24"/>
        </w:rPr>
      </w:pPr>
      <w:r w:rsidRPr="00E73D8D">
        <w:rPr>
          <w:color w:val="FF0000"/>
          <w:sz w:val="24"/>
        </w:rPr>
        <w:t xml:space="preserve">Please email application and any additional correspondence to:  </w:t>
      </w:r>
      <w:hyperlink r:id="rId8" w:history="1">
        <w:r w:rsidR="005F48E0" w:rsidRPr="00657E0B">
          <w:rPr>
            <w:rStyle w:val="Hyperlink"/>
            <w:sz w:val="24"/>
          </w:rPr>
          <w:t>mkranz@neillsville.k12.wi.us</w:t>
        </w:r>
      </w:hyperlink>
    </w:p>
    <w:p w14:paraId="28E7B061" w14:textId="07D15D27" w:rsidR="005F48E0" w:rsidRPr="005F48E0" w:rsidRDefault="005F48E0" w:rsidP="00E73D8D">
      <w:pPr>
        <w:jc w:val="center"/>
        <w:rPr>
          <w:i/>
          <w:sz w:val="24"/>
        </w:rPr>
      </w:pPr>
      <w:r w:rsidRPr="005F48E0">
        <w:rPr>
          <w:i/>
          <w:sz w:val="24"/>
        </w:rPr>
        <w:t>Thank you for your interest!</w:t>
      </w:r>
    </w:p>
    <w:sectPr w:rsidR="005F48E0" w:rsidRPr="005F48E0" w:rsidSect="00562B17">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23EC4F21"/>
    <w:multiLevelType w:val="hybridMultilevel"/>
    <w:tmpl w:val="B79EA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R/AOmPOz5o+xvOM5WoQTWBZWW4=" w:salt="HRuWBWjgFgPfL/bTysHY+g=="/>
  <w:defaultTabStop w:val="720"/>
  <w:drawingGridHorizontalSpacing w:val="8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76"/>
    <w:rsid w:val="000071F7"/>
    <w:rsid w:val="00012114"/>
    <w:rsid w:val="00012909"/>
    <w:rsid w:val="000134FA"/>
    <w:rsid w:val="0001775B"/>
    <w:rsid w:val="00022639"/>
    <w:rsid w:val="000259C8"/>
    <w:rsid w:val="0002798A"/>
    <w:rsid w:val="00052400"/>
    <w:rsid w:val="00061C1C"/>
    <w:rsid w:val="00063EEE"/>
    <w:rsid w:val="00083002"/>
    <w:rsid w:val="00087B85"/>
    <w:rsid w:val="000A01F1"/>
    <w:rsid w:val="000B1DD6"/>
    <w:rsid w:val="000C1163"/>
    <w:rsid w:val="000D2539"/>
    <w:rsid w:val="000E1B7A"/>
    <w:rsid w:val="000F2DF4"/>
    <w:rsid w:val="000F6783"/>
    <w:rsid w:val="00101CD9"/>
    <w:rsid w:val="001059A0"/>
    <w:rsid w:val="00120C95"/>
    <w:rsid w:val="0014663E"/>
    <w:rsid w:val="00167CA2"/>
    <w:rsid w:val="00180664"/>
    <w:rsid w:val="00185BA5"/>
    <w:rsid w:val="00195009"/>
    <w:rsid w:val="0019779B"/>
    <w:rsid w:val="001F06EE"/>
    <w:rsid w:val="00201411"/>
    <w:rsid w:val="00225199"/>
    <w:rsid w:val="00250014"/>
    <w:rsid w:val="00251CA6"/>
    <w:rsid w:val="00254D4B"/>
    <w:rsid w:val="00257167"/>
    <w:rsid w:val="00275BB5"/>
    <w:rsid w:val="00286F6A"/>
    <w:rsid w:val="00291C8C"/>
    <w:rsid w:val="00296FC0"/>
    <w:rsid w:val="002A1ECE"/>
    <w:rsid w:val="002A2510"/>
    <w:rsid w:val="002A733C"/>
    <w:rsid w:val="002B4D1D"/>
    <w:rsid w:val="002B4FED"/>
    <w:rsid w:val="002B773F"/>
    <w:rsid w:val="002C10B1"/>
    <w:rsid w:val="002C53AD"/>
    <w:rsid w:val="002D222A"/>
    <w:rsid w:val="002D263A"/>
    <w:rsid w:val="002D486E"/>
    <w:rsid w:val="002D767F"/>
    <w:rsid w:val="002E5F72"/>
    <w:rsid w:val="003076FD"/>
    <w:rsid w:val="00317005"/>
    <w:rsid w:val="003246E8"/>
    <w:rsid w:val="00335259"/>
    <w:rsid w:val="00340BCA"/>
    <w:rsid w:val="0037292C"/>
    <w:rsid w:val="0039190D"/>
    <w:rsid w:val="003929F1"/>
    <w:rsid w:val="00394034"/>
    <w:rsid w:val="003A1B63"/>
    <w:rsid w:val="003A41A1"/>
    <w:rsid w:val="003B2326"/>
    <w:rsid w:val="003F1D46"/>
    <w:rsid w:val="003F3D91"/>
    <w:rsid w:val="00431CEE"/>
    <w:rsid w:val="00434E89"/>
    <w:rsid w:val="00437ED0"/>
    <w:rsid w:val="00440CD8"/>
    <w:rsid w:val="00443837"/>
    <w:rsid w:val="00447300"/>
    <w:rsid w:val="00450F66"/>
    <w:rsid w:val="00461739"/>
    <w:rsid w:val="00466285"/>
    <w:rsid w:val="00467865"/>
    <w:rsid w:val="004760F9"/>
    <w:rsid w:val="0048274C"/>
    <w:rsid w:val="0048685F"/>
    <w:rsid w:val="004A1437"/>
    <w:rsid w:val="004A4198"/>
    <w:rsid w:val="004A54EA"/>
    <w:rsid w:val="004B0578"/>
    <w:rsid w:val="004C2FEE"/>
    <w:rsid w:val="004C5EAE"/>
    <w:rsid w:val="004D664D"/>
    <w:rsid w:val="004E34C6"/>
    <w:rsid w:val="004E59F3"/>
    <w:rsid w:val="004F62AD"/>
    <w:rsid w:val="00501AE8"/>
    <w:rsid w:val="00504B65"/>
    <w:rsid w:val="005114CE"/>
    <w:rsid w:val="00512C2C"/>
    <w:rsid w:val="0052122B"/>
    <w:rsid w:val="00542885"/>
    <w:rsid w:val="0055097D"/>
    <w:rsid w:val="005557F6"/>
    <w:rsid w:val="0056038C"/>
    <w:rsid w:val="005606BD"/>
    <w:rsid w:val="00562B17"/>
    <w:rsid w:val="00563778"/>
    <w:rsid w:val="00580857"/>
    <w:rsid w:val="00587A2D"/>
    <w:rsid w:val="005B4AE2"/>
    <w:rsid w:val="005C3D49"/>
    <w:rsid w:val="005E63CC"/>
    <w:rsid w:val="005F48E0"/>
    <w:rsid w:val="005F6E87"/>
    <w:rsid w:val="00600E7B"/>
    <w:rsid w:val="00611BBA"/>
    <w:rsid w:val="00613129"/>
    <w:rsid w:val="00617C65"/>
    <w:rsid w:val="00633173"/>
    <w:rsid w:val="006362E0"/>
    <w:rsid w:val="00667E98"/>
    <w:rsid w:val="00682C69"/>
    <w:rsid w:val="006A3C24"/>
    <w:rsid w:val="006A7AD1"/>
    <w:rsid w:val="006C4449"/>
    <w:rsid w:val="006D2635"/>
    <w:rsid w:val="006D779C"/>
    <w:rsid w:val="006E4F63"/>
    <w:rsid w:val="006E6AB9"/>
    <w:rsid w:val="006E729E"/>
    <w:rsid w:val="00715927"/>
    <w:rsid w:val="007229D0"/>
    <w:rsid w:val="007602AC"/>
    <w:rsid w:val="00760BE4"/>
    <w:rsid w:val="00774B67"/>
    <w:rsid w:val="00793AC6"/>
    <w:rsid w:val="00794427"/>
    <w:rsid w:val="007A0564"/>
    <w:rsid w:val="007A71DE"/>
    <w:rsid w:val="007B199B"/>
    <w:rsid w:val="007B6119"/>
    <w:rsid w:val="007C0BA8"/>
    <w:rsid w:val="007C1DA0"/>
    <w:rsid w:val="007E2A15"/>
    <w:rsid w:val="007E56C4"/>
    <w:rsid w:val="007F2B9E"/>
    <w:rsid w:val="007F5F42"/>
    <w:rsid w:val="00802FA8"/>
    <w:rsid w:val="008107D6"/>
    <w:rsid w:val="00826544"/>
    <w:rsid w:val="00841645"/>
    <w:rsid w:val="00852EC6"/>
    <w:rsid w:val="00874952"/>
    <w:rsid w:val="0088782D"/>
    <w:rsid w:val="008A0543"/>
    <w:rsid w:val="008A3FED"/>
    <w:rsid w:val="008B08EF"/>
    <w:rsid w:val="008B24BB"/>
    <w:rsid w:val="008B57DD"/>
    <w:rsid w:val="008B7081"/>
    <w:rsid w:val="008B7C11"/>
    <w:rsid w:val="008D40FF"/>
    <w:rsid w:val="008F6699"/>
    <w:rsid w:val="00902964"/>
    <w:rsid w:val="009126F8"/>
    <w:rsid w:val="00935E87"/>
    <w:rsid w:val="00940D76"/>
    <w:rsid w:val="0094790F"/>
    <w:rsid w:val="00966B90"/>
    <w:rsid w:val="009737B7"/>
    <w:rsid w:val="009802C4"/>
    <w:rsid w:val="009973A4"/>
    <w:rsid w:val="009976D9"/>
    <w:rsid w:val="00997A3E"/>
    <w:rsid w:val="009A34BB"/>
    <w:rsid w:val="009A4EA3"/>
    <w:rsid w:val="009A55DC"/>
    <w:rsid w:val="009C220D"/>
    <w:rsid w:val="009C7781"/>
    <w:rsid w:val="009D6AEA"/>
    <w:rsid w:val="009F1CDD"/>
    <w:rsid w:val="009F7874"/>
    <w:rsid w:val="00A11269"/>
    <w:rsid w:val="00A211B2"/>
    <w:rsid w:val="00A2727E"/>
    <w:rsid w:val="00A33857"/>
    <w:rsid w:val="00A35524"/>
    <w:rsid w:val="00A46AEF"/>
    <w:rsid w:val="00A55269"/>
    <w:rsid w:val="00A72D75"/>
    <w:rsid w:val="00A74F99"/>
    <w:rsid w:val="00A82BA3"/>
    <w:rsid w:val="00A94641"/>
    <w:rsid w:val="00A94ACC"/>
    <w:rsid w:val="00A94BDC"/>
    <w:rsid w:val="00AB33F0"/>
    <w:rsid w:val="00AE6FA4"/>
    <w:rsid w:val="00AF2668"/>
    <w:rsid w:val="00B03907"/>
    <w:rsid w:val="00B11811"/>
    <w:rsid w:val="00B26B71"/>
    <w:rsid w:val="00B311E1"/>
    <w:rsid w:val="00B3694A"/>
    <w:rsid w:val="00B4735C"/>
    <w:rsid w:val="00B566AB"/>
    <w:rsid w:val="00B83031"/>
    <w:rsid w:val="00B90EC2"/>
    <w:rsid w:val="00BA268F"/>
    <w:rsid w:val="00BA496C"/>
    <w:rsid w:val="00BA6CEF"/>
    <w:rsid w:val="00BB29E8"/>
    <w:rsid w:val="00C079CA"/>
    <w:rsid w:val="00C15EC0"/>
    <w:rsid w:val="00C435FF"/>
    <w:rsid w:val="00C5330F"/>
    <w:rsid w:val="00C5665E"/>
    <w:rsid w:val="00C67741"/>
    <w:rsid w:val="00C72F6D"/>
    <w:rsid w:val="00C74647"/>
    <w:rsid w:val="00C76039"/>
    <w:rsid w:val="00C76480"/>
    <w:rsid w:val="00C80AD2"/>
    <w:rsid w:val="00C83DEB"/>
    <w:rsid w:val="00C90A29"/>
    <w:rsid w:val="00C92FD6"/>
    <w:rsid w:val="00CA28E6"/>
    <w:rsid w:val="00CA3D4C"/>
    <w:rsid w:val="00CD247C"/>
    <w:rsid w:val="00CE7C83"/>
    <w:rsid w:val="00CF0BB6"/>
    <w:rsid w:val="00D03A13"/>
    <w:rsid w:val="00D1179C"/>
    <w:rsid w:val="00D14E73"/>
    <w:rsid w:val="00D218C5"/>
    <w:rsid w:val="00D51E43"/>
    <w:rsid w:val="00D5481E"/>
    <w:rsid w:val="00D6155E"/>
    <w:rsid w:val="00D90A75"/>
    <w:rsid w:val="00DA4B5C"/>
    <w:rsid w:val="00DC47A2"/>
    <w:rsid w:val="00DD6DDE"/>
    <w:rsid w:val="00DE1551"/>
    <w:rsid w:val="00DE7FB7"/>
    <w:rsid w:val="00E20DDA"/>
    <w:rsid w:val="00E32A8B"/>
    <w:rsid w:val="00E36054"/>
    <w:rsid w:val="00E37E7B"/>
    <w:rsid w:val="00E46E04"/>
    <w:rsid w:val="00E73D8D"/>
    <w:rsid w:val="00E8046F"/>
    <w:rsid w:val="00E810E2"/>
    <w:rsid w:val="00E87396"/>
    <w:rsid w:val="00E91B3A"/>
    <w:rsid w:val="00E976FB"/>
    <w:rsid w:val="00EB3536"/>
    <w:rsid w:val="00EB3A94"/>
    <w:rsid w:val="00EB478A"/>
    <w:rsid w:val="00EC42A3"/>
    <w:rsid w:val="00EC4876"/>
    <w:rsid w:val="00F02A61"/>
    <w:rsid w:val="00F13788"/>
    <w:rsid w:val="00F264EB"/>
    <w:rsid w:val="00F52907"/>
    <w:rsid w:val="00F5293C"/>
    <w:rsid w:val="00F80AFA"/>
    <w:rsid w:val="00F83033"/>
    <w:rsid w:val="00F966AA"/>
    <w:rsid w:val="00FA2E71"/>
    <w:rsid w:val="00FB538F"/>
    <w:rsid w:val="00FB639B"/>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C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EAE"/>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Caption">
    <w:name w:val="caption"/>
    <w:basedOn w:val="Normal"/>
    <w:next w:val="Normal"/>
    <w:unhideWhenUsed/>
    <w:qFormat/>
    <w:rsid w:val="00633173"/>
    <w:pPr>
      <w:spacing w:after="200"/>
    </w:pPr>
    <w:rPr>
      <w:b/>
      <w:bCs/>
      <w:color w:val="4F81BD" w:themeColor="accent1"/>
      <w:sz w:val="18"/>
      <w:szCs w:val="18"/>
    </w:rPr>
  </w:style>
  <w:style w:type="paragraph" w:styleId="ListParagraph">
    <w:name w:val="List Paragraph"/>
    <w:basedOn w:val="Normal"/>
    <w:uiPriority w:val="34"/>
    <w:qFormat/>
    <w:rsid w:val="00580857"/>
    <w:pPr>
      <w:ind w:left="720"/>
      <w:contextualSpacing/>
    </w:pPr>
  </w:style>
  <w:style w:type="character" w:styleId="PlaceholderText">
    <w:name w:val="Placeholder Text"/>
    <w:basedOn w:val="DefaultParagraphFont"/>
    <w:uiPriority w:val="99"/>
    <w:semiHidden/>
    <w:rsid w:val="00A46AEF"/>
    <w:rPr>
      <w:color w:val="808080"/>
    </w:rPr>
  </w:style>
  <w:style w:type="character" w:styleId="Hyperlink">
    <w:name w:val="Hyperlink"/>
    <w:basedOn w:val="DefaultParagraphFont"/>
    <w:rsid w:val="005F48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EAE"/>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Caption">
    <w:name w:val="caption"/>
    <w:basedOn w:val="Normal"/>
    <w:next w:val="Normal"/>
    <w:unhideWhenUsed/>
    <w:qFormat/>
    <w:rsid w:val="00633173"/>
    <w:pPr>
      <w:spacing w:after="200"/>
    </w:pPr>
    <w:rPr>
      <w:b/>
      <w:bCs/>
      <w:color w:val="4F81BD" w:themeColor="accent1"/>
      <w:sz w:val="18"/>
      <w:szCs w:val="18"/>
    </w:rPr>
  </w:style>
  <w:style w:type="paragraph" w:styleId="ListParagraph">
    <w:name w:val="List Paragraph"/>
    <w:basedOn w:val="Normal"/>
    <w:uiPriority w:val="34"/>
    <w:qFormat/>
    <w:rsid w:val="00580857"/>
    <w:pPr>
      <w:ind w:left="720"/>
      <w:contextualSpacing/>
    </w:pPr>
  </w:style>
  <w:style w:type="character" w:styleId="PlaceholderText">
    <w:name w:val="Placeholder Text"/>
    <w:basedOn w:val="DefaultParagraphFont"/>
    <w:uiPriority w:val="99"/>
    <w:semiHidden/>
    <w:rsid w:val="00A46AEF"/>
    <w:rPr>
      <w:color w:val="808080"/>
    </w:rPr>
  </w:style>
  <w:style w:type="character" w:styleId="Hyperlink">
    <w:name w:val="Hyperlink"/>
    <w:basedOn w:val="DefaultParagraphFont"/>
    <w:rsid w:val="005F48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ranz@neillsville.k12.wi.u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perrine\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E229C-E197-4C40-98DF-AC05935C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243</TotalTime>
  <Pages>6</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jperrine</dc:creator>
  <cp:lastModifiedBy>Michelle Kranz</cp:lastModifiedBy>
  <cp:revision>29</cp:revision>
  <cp:lastPrinted>2014-01-30T21:38:00Z</cp:lastPrinted>
  <dcterms:created xsi:type="dcterms:W3CDTF">2014-02-05T14:59:00Z</dcterms:created>
  <dcterms:modified xsi:type="dcterms:W3CDTF">2014-02-06T14:50:00Z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