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8C53" w14:textId="77777777" w:rsidR="00940D76" w:rsidRDefault="00940D76" w:rsidP="00940D76">
      <w:pPr>
        <w:pStyle w:val="Heading1"/>
        <w:ind w:left="0"/>
      </w:pPr>
      <w:r>
        <w:rPr>
          <w:color w:val="000000"/>
          <w:sz w:val="21"/>
          <w:szCs w:val="21"/>
        </w:rPr>
        <w:t xml:space="preserve">       </w:t>
      </w:r>
      <w:r>
        <w:rPr>
          <w:color w:val="000000"/>
        </w:rPr>
        <w:t>S</w:t>
      </w:r>
      <w:r>
        <w:t xml:space="preserve">CHOOL DISTRICT OF NEILLSVILLE                                        </w:t>
      </w:r>
      <w:r w:rsidR="00B566AB">
        <w:rPr>
          <w:noProof/>
          <w:color w:val="000000"/>
          <w:sz w:val="21"/>
          <w:szCs w:val="21"/>
        </w:rPr>
        <w:drawing>
          <wp:inline distT="0" distB="0" distL="0" distR="0" wp14:anchorId="7AEC8DA5" wp14:editId="7AEC8DA6">
            <wp:extent cx="742950" cy="542925"/>
            <wp:effectExtent l="19050" t="0" r="0" b="0"/>
            <wp:docPr id="13" name="Picture 13" descr="Neillsville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illsville Schools"/>
                    <pic:cNvPicPr>
                      <a:picLocks noChangeAspect="1" noChangeArrowheads="1"/>
                    </pic:cNvPicPr>
                  </pic:nvPicPr>
                  <pic:blipFill>
                    <a:blip r:embed="rId7" cstate="print"/>
                    <a:srcRect/>
                    <a:stretch>
                      <a:fillRect/>
                    </a:stretch>
                  </pic:blipFill>
                  <pic:spPr bwMode="auto">
                    <a:xfrm>
                      <a:off x="0" y="0"/>
                      <a:ext cx="742950" cy="542925"/>
                    </a:xfrm>
                    <a:prstGeom prst="rect">
                      <a:avLst/>
                    </a:prstGeom>
                    <a:noFill/>
                    <a:ln w="9525">
                      <a:noFill/>
                      <a:miter lim="800000"/>
                      <a:headEnd/>
                      <a:tailEnd/>
                    </a:ln>
                  </pic:spPr>
                </pic:pic>
              </a:graphicData>
            </a:graphic>
          </wp:inline>
        </w:drawing>
      </w:r>
    </w:p>
    <w:p w14:paraId="7AEC8C54" w14:textId="2C9D1390" w:rsidR="00826544" w:rsidRDefault="00826544" w:rsidP="00940D76">
      <w:pPr>
        <w:pStyle w:val="Heading3"/>
      </w:pPr>
      <w:r>
        <w:t>614 East 5</w:t>
      </w:r>
      <w:r w:rsidRPr="00826544">
        <w:rPr>
          <w:vertAlign w:val="superscript"/>
        </w:rPr>
        <w:t>th</w:t>
      </w:r>
      <w:r>
        <w:t xml:space="preserve"> Street,</w:t>
      </w:r>
      <w:r w:rsidR="00633173">
        <w:t xml:space="preserve"> </w:t>
      </w:r>
      <w:r>
        <w:t>Neillsville</w:t>
      </w:r>
      <w:r w:rsidR="00633173">
        <w:t xml:space="preserve"> </w:t>
      </w:r>
      <w:r>
        <w:t>WI 54456</w:t>
      </w:r>
      <w:r w:rsidR="00633173">
        <w:t xml:space="preserve"> ~ </w:t>
      </w:r>
      <w:r>
        <w:t>Phone: 715-743-3323</w:t>
      </w:r>
      <w:r w:rsidR="00633173">
        <w:t xml:space="preserve"> ~ </w:t>
      </w:r>
      <w:r>
        <w:t>FAX: 715-743-8718</w:t>
      </w:r>
      <w:r w:rsidR="00633173">
        <w:tab/>
      </w:r>
      <w:r w:rsidR="00633173">
        <w:tab/>
      </w:r>
    </w:p>
    <w:p w14:paraId="676DB395" w14:textId="77777777" w:rsidR="00633173" w:rsidRPr="00633173" w:rsidRDefault="00633173" w:rsidP="00633173">
      <w:pPr>
        <w:ind w:firstLine="450"/>
        <w:rPr>
          <w:b/>
          <w:i/>
          <w:color w:val="FF0000"/>
          <w:sz w:val="20"/>
          <w:szCs w:val="20"/>
        </w:rPr>
      </w:pPr>
      <w:r w:rsidRPr="00633173">
        <w:rPr>
          <w:b/>
          <w:i/>
          <w:color w:val="FF0000"/>
          <w:sz w:val="20"/>
          <w:szCs w:val="20"/>
        </w:rPr>
        <w:t>SUPPORT &amp; SUPPORT SUB</w:t>
      </w:r>
    </w:p>
    <w:p w14:paraId="7AEC8C55" w14:textId="474101ED" w:rsidR="00940D76" w:rsidRPr="00633173" w:rsidRDefault="00826544" w:rsidP="00633173">
      <w:pPr>
        <w:ind w:firstLine="450"/>
        <w:rPr>
          <w:b/>
          <w:sz w:val="20"/>
          <w:szCs w:val="20"/>
        </w:rPr>
      </w:pPr>
      <w:r w:rsidRPr="00633173">
        <w:rPr>
          <w:b/>
          <w:sz w:val="20"/>
          <w:szCs w:val="20"/>
        </w:rPr>
        <w:t>APPLICATION FOR EMPLOYMENT</w:t>
      </w:r>
      <w:r w:rsidR="00365D83">
        <w:rPr>
          <w:b/>
          <w:sz w:val="20"/>
          <w:szCs w:val="20"/>
        </w:rPr>
        <w:t xml:space="preserve"> - Electronic</w:t>
      </w:r>
    </w:p>
    <w:p w14:paraId="7AEC8C56" w14:textId="77777777" w:rsidR="00826544" w:rsidRPr="00826544" w:rsidRDefault="00826544" w:rsidP="00826544"/>
    <w:tbl>
      <w:tblPr>
        <w:tblW w:w="10080" w:type="dxa"/>
        <w:jc w:val="center"/>
        <w:tblBorders>
          <w:top w:val="single" w:sz="2" w:space="0" w:color="auto"/>
          <w:left w:val="single" w:sz="24" w:space="0" w:color="auto"/>
          <w:bottom w:val="single" w:sz="2" w:space="0" w:color="auto"/>
          <w:right w:val="single" w:sz="24" w:space="0" w:color="auto"/>
          <w:insideH w:val="single" w:sz="2" w:space="0" w:color="auto"/>
          <w:insideV w:val="single" w:sz="2" w:space="0" w:color="auto"/>
        </w:tblBorders>
        <w:tblLayout w:type="fixed"/>
        <w:tblCellMar>
          <w:top w:w="14" w:type="dxa"/>
          <w:left w:w="86" w:type="dxa"/>
          <w:bottom w:w="14" w:type="dxa"/>
          <w:right w:w="86" w:type="dxa"/>
        </w:tblCellMar>
        <w:tblLook w:val="0000" w:firstRow="0" w:lastRow="0" w:firstColumn="0" w:lastColumn="0" w:noHBand="0" w:noVBand="0"/>
      </w:tblPr>
      <w:tblGrid>
        <w:gridCol w:w="3336"/>
        <w:gridCol w:w="890"/>
        <w:gridCol w:w="2481"/>
        <w:gridCol w:w="346"/>
        <w:gridCol w:w="957"/>
        <w:gridCol w:w="2070"/>
      </w:tblGrid>
      <w:tr w:rsidR="00A35524" w:rsidRPr="002A733C" w14:paraId="7AEC8C58" w14:textId="77777777" w:rsidTr="00C017DC">
        <w:trPr>
          <w:trHeight w:hRule="exact" w:val="288"/>
          <w:jc w:val="center"/>
        </w:trPr>
        <w:tc>
          <w:tcPr>
            <w:tcW w:w="10080" w:type="dxa"/>
            <w:gridSpan w:val="6"/>
            <w:tcBorders>
              <w:top w:val="single" w:sz="8" w:space="0" w:color="auto"/>
              <w:left w:val="single" w:sz="8" w:space="0" w:color="auto"/>
              <w:bottom w:val="single" w:sz="24" w:space="0" w:color="auto"/>
              <w:right w:val="single" w:sz="8" w:space="0" w:color="auto"/>
            </w:tcBorders>
            <w:shd w:val="clear" w:color="auto" w:fill="FFFF66"/>
            <w:vAlign w:val="center"/>
          </w:tcPr>
          <w:p w14:paraId="7AEC8C57" w14:textId="77777777" w:rsidR="00A35524" w:rsidRPr="002A733C" w:rsidRDefault="00826544" w:rsidP="00F264EB">
            <w:pPr>
              <w:pStyle w:val="Heading2"/>
            </w:pPr>
            <w:r>
              <w:t>PERSONAL DATA</w:t>
            </w:r>
          </w:p>
        </w:tc>
      </w:tr>
      <w:tr w:rsidR="00794427" w:rsidRPr="002A733C" w14:paraId="7AEC8C60" w14:textId="77777777" w:rsidTr="00C017DC">
        <w:trPr>
          <w:trHeight w:hRule="exact" w:val="432"/>
          <w:jc w:val="center"/>
        </w:trPr>
        <w:tc>
          <w:tcPr>
            <w:tcW w:w="4226" w:type="dxa"/>
            <w:gridSpan w:val="2"/>
            <w:tcBorders>
              <w:top w:val="single" w:sz="24" w:space="0" w:color="auto"/>
              <w:bottom w:val="single" w:sz="8" w:space="0" w:color="auto"/>
              <w:right w:val="single" w:sz="8" w:space="0" w:color="auto"/>
            </w:tcBorders>
            <w:vAlign w:val="center"/>
          </w:tcPr>
          <w:p w14:paraId="7AEC8C5A" w14:textId="21AB7DB7" w:rsidR="00794427" w:rsidRPr="002A733C" w:rsidRDefault="00794427" w:rsidP="0064271B">
            <w:r>
              <w:t>Last Name:</w:t>
            </w:r>
            <w:r w:rsidR="008D40F7">
              <w:t xml:space="preserve">  </w:t>
            </w:r>
            <w:r w:rsidR="008D40F7" w:rsidRPr="00637D76">
              <w:rPr>
                <w:color w:val="0070C0"/>
              </w:rPr>
              <w:fldChar w:fldCharType="begin">
                <w:ffData>
                  <w:name w:val="Text1"/>
                  <w:enabled/>
                  <w:calcOnExit w:val="0"/>
                  <w:textInput/>
                </w:ffData>
              </w:fldChar>
            </w:r>
            <w:bookmarkStart w:id="0" w:name="Text1"/>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0"/>
          </w:p>
        </w:tc>
        <w:tc>
          <w:tcPr>
            <w:tcW w:w="2827" w:type="dxa"/>
            <w:gridSpan w:val="2"/>
            <w:tcBorders>
              <w:top w:val="single" w:sz="24" w:space="0" w:color="auto"/>
              <w:left w:val="single" w:sz="8" w:space="0" w:color="auto"/>
              <w:bottom w:val="single" w:sz="8" w:space="0" w:color="auto"/>
              <w:right w:val="single" w:sz="8" w:space="0" w:color="auto"/>
            </w:tcBorders>
            <w:vAlign w:val="center"/>
          </w:tcPr>
          <w:p w14:paraId="7AEC8C5C" w14:textId="0B72FC81" w:rsidR="00794427" w:rsidRPr="002A733C" w:rsidRDefault="00794427" w:rsidP="0064271B">
            <w:r>
              <w:t>First:</w:t>
            </w:r>
            <w:r w:rsidR="008D40F7">
              <w:t xml:space="preserve">  </w:t>
            </w:r>
            <w:r w:rsidR="008D40F7" w:rsidRPr="00637D76">
              <w:rPr>
                <w:color w:val="0070C0"/>
              </w:rPr>
              <w:fldChar w:fldCharType="begin">
                <w:ffData>
                  <w:name w:val="Text2"/>
                  <w:enabled/>
                  <w:calcOnExit w:val="0"/>
                  <w:textInput/>
                </w:ffData>
              </w:fldChar>
            </w:r>
            <w:bookmarkStart w:id="1" w:name="Text2"/>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1"/>
          </w:p>
        </w:tc>
        <w:tc>
          <w:tcPr>
            <w:tcW w:w="957" w:type="dxa"/>
            <w:tcBorders>
              <w:top w:val="single" w:sz="24" w:space="0" w:color="auto"/>
              <w:left w:val="single" w:sz="8" w:space="0" w:color="auto"/>
              <w:bottom w:val="single" w:sz="8" w:space="0" w:color="auto"/>
              <w:right w:val="single" w:sz="8" w:space="0" w:color="auto"/>
            </w:tcBorders>
            <w:vAlign w:val="center"/>
          </w:tcPr>
          <w:p w14:paraId="7AEC8C5D" w14:textId="4458CBB0" w:rsidR="00794427" w:rsidRPr="002A733C" w:rsidRDefault="00794427" w:rsidP="0064271B">
            <w:r>
              <w:t>MI:</w:t>
            </w:r>
            <w:r w:rsidR="008D40F7">
              <w:t xml:space="preserve">  </w:t>
            </w:r>
            <w:r w:rsidR="008D40F7" w:rsidRPr="00637D76">
              <w:rPr>
                <w:color w:val="0070C0"/>
              </w:rPr>
              <w:fldChar w:fldCharType="begin">
                <w:ffData>
                  <w:name w:val="Text3"/>
                  <w:enabled/>
                  <w:calcOnExit w:val="0"/>
                  <w:textInput/>
                </w:ffData>
              </w:fldChar>
            </w:r>
            <w:bookmarkStart w:id="2" w:name="Text3"/>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2"/>
          </w:p>
        </w:tc>
        <w:tc>
          <w:tcPr>
            <w:tcW w:w="2070" w:type="dxa"/>
            <w:tcBorders>
              <w:top w:val="single" w:sz="24" w:space="0" w:color="auto"/>
              <w:left w:val="single" w:sz="8" w:space="0" w:color="auto"/>
              <w:bottom w:val="single" w:sz="8" w:space="0" w:color="auto"/>
            </w:tcBorders>
            <w:vAlign w:val="center"/>
          </w:tcPr>
          <w:p w14:paraId="7AEC8C5F" w14:textId="49B02000" w:rsidR="00794427" w:rsidRPr="002A733C" w:rsidRDefault="00794427" w:rsidP="0064271B">
            <w:r>
              <w:t>Date:</w:t>
            </w:r>
            <w:r w:rsidR="008D40F7">
              <w:t xml:space="preserve">  </w:t>
            </w:r>
            <w:r w:rsidR="008D40F7">
              <w:fldChar w:fldCharType="begin">
                <w:ffData>
                  <w:name w:val="Text4"/>
                  <w:enabled/>
                  <w:calcOnExit w:val="0"/>
                  <w:textInput>
                    <w:type w:val="date"/>
                    <w:format w:val="M/d/yyyy"/>
                  </w:textInput>
                </w:ffData>
              </w:fldChar>
            </w:r>
            <w:bookmarkStart w:id="3" w:name="Text4"/>
            <w:r w:rsidR="008D40F7">
              <w:instrText xml:space="preserve"> FORMTEXT </w:instrText>
            </w:r>
            <w:r w:rsidR="008D40F7">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fldChar w:fldCharType="end"/>
            </w:r>
            <w:bookmarkEnd w:id="3"/>
          </w:p>
        </w:tc>
      </w:tr>
      <w:tr w:rsidR="00794427" w:rsidRPr="002A733C" w14:paraId="7AEC8C65" w14:textId="77777777" w:rsidTr="00C017DC">
        <w:trPr>
          <w:trHeight w:hRule="exact" w:val="432"/>
          <w:jc w:val="center"/>
        </w:trPr>
        <w:tc>
          <w:tcPr>
            <w:tcW w:w="7053" w:type="dxa"/>
            <w:gridSpan w:val="4"/>
            <w:tcBorders>
              <w:top w:val="single" w:sz="8" w:space="0" w:color="auto"/>
              <w:bottom w:val="single" w:sz="8" w:space="0" w:color="auto"/>
              <w:right w:val="single" w:sz="8" w:space="0" w:color="auto"/>
            </w:tcBorders>
            <w:vAlign w:val="center"/>
          </w:tcPr>
          <w:p w14:paraId="7AEC8C62" w14:textId="7CD42AFD" w:rsidR="00794427" w:rsidRPr="002A733C" w:rsidRDefault="00794427" w:rsidP="0064271B">
            <w:r>
              <w:t>Street Address:</w:t>
            </w:r>
            <w:r w:rsidR="008D40F7">
              <w:t xml:space="preserve">  </w:t>
            </w:r>
            <w:r w:rsidR="008D40F7" w:rsidRPr="00637D76">
              <w:rPr>
                <w:color w:val="0070C0"/>
              </w:rPr>
              <w:fldChar w:fldCharType="begin">
                <w:ffData>
                  <w:name w:val="Text5"/>
                  <w:enabled/>
                  <w:calcOnExit w:val="0"/>
                  <w:textInput/>
                </w:ffData>
              </w:fldChar>
            </w:r>
            <w:bookmarkStart w:id="4" w:name="Text5"/>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4"/>
          </w:p>
        </w:tc>
        <w:tc>
          <w:tcPr>
            <w:tcW w:w="3027" w:type="dxa"/>
            <w:gridSpan w:val="2"/>
            <w:tcBorders>
              <w:top w:val="single" w:sz="8" w:space="0" w:color="auto"/>
              <w:left w:val="single" w:sz="8" w:space="0" w:color="auto"/>
              <w:bottom w:val="single" w:sz="8" w:space="0" w:color="auto"/>
            </w:tcBorders>
            <w:vAlign w:val="center"/>
          </w:tcPr>
          <w:p w14:paraId="7AEC8C64" w14:textId="21353EF6" w:rsidR="00794427" w:rsidRPr="002A733C" w:rsidRDefault="00794427" w:rsidP="0064271B">
            <w:r>
              <w:t>Apt/Unit #:</w:t>
            </w:r>
            <w:r w:rsidR="008D40F7">
              <w:t xml:space="preserve">  </w:t>
            </w:r>
            <w:r w:rsidR="008D40F7" w:rsidRPr="00637D76">
              <w:rPr>
                <w:color w:val="0070C0"/>
              </w:rPr>
              <w:fldChar w:fldCharType="begin">
                <w:ffData>
                  <w:name w:val="Text6"/>
                  <w:enabled/>
                  <w:calcOnExit w:val="0"/>
                  <w:textInput/>
                </w:ffData>
              </w:fldChar>
            </w:r>
            <w:bookmarkStart w:id="5" w:name="Text6"/>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5"/>
          </w:p>
        </w:tc>
      </w:tr>
      <w:tr w:rsidR="00794427" w:rsidRPr="002A733C" w14:paraId="7AEC8C6C" w14:textId="77777777" w:rsidTr="00C017DC">
        <w:trPr>
          <w:trHeight w:hRule="exact" w:val="432"/>
          <w:jc w:val="center"/>
        </w:trPr>
        <w:tc>
          <w:tcPr>
            <w:tcW w:w="4226" w:type="dxa"/>
            <w:gridSpan w:val="2"/>
            <w:tcBorders>
              <w:top w:val="single" w:sz="8" w:space="0" w:color="auto"/>
              <w:bottom w:val="single" w:sz="8" w:space="0" w:color="auto"/>
              <w:right w:val="single" w:sz="8" w:space="0" w:color="auto"/>
            </w:tcBorders>
            <w:vAlign w:val="center"/>
          </w:tcPr>
          <w:p w14:paraId="7AEC8C67" w14:textId="5EA301C1" w:rsidR="00794427" w:rsidRPr="002A733C" w:rsidRDefault="00794427" w:rsidP="0064271B">
            <w:r>
              <w:t>City:</w:t>
            </w:r>
            <w:r w:rsidR="008D40F7">
              <w:t xml:space="preserve">  </w:t>
            </w:r>
            <w:r w:rsidR="008D40F7" w:rsidRPr="00637D76">
              <w:rPr>
                <w:color w:val="0070C0"/>
              </w:rPr>
              <w:fldChar w:fldCharType="begin">
                <w:ffData>
                  <w:name w:val="Text7"/>
                  <w:enabled/>
                  <w:calcOnExit w:val="0"/>
                  <w:textInput/>
                </w:ffData>
              </w:fldChar>
            </w:r>
            <w:bookmarkStart w:id="6" w:name="Text7"/>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6"/>
          </w:p>
        </w:tc>
        <w:tc>
          <w:tcPr>
            <w:tcW w:w="2827" w:type="dxa"/>
            <w:gridSpan w:val="2"/>
            <w:tcBorders>
              <w:top w:val="single" w:sz="8" w:space="0" w:color="auto"/>
              <w:left w:val="single" w:sz="8" w:space="0" w:color="auto"/>
              <w:bottom w:val="single" w:sz="8" w:space="0" w:color="auto"/>
              <w:right w:val="single" w:sz="8" w:space="0" w:color="auto"/>
            </w:tcBorders>
            <w:vAlign w:val="center"/>
          </w:tcPr>
          <w:p w14:paraId="7AEC8C69" w14:textId="50CDF576" w:rsidR="00794427" w:rsidRPr="002A733C" w:rsidRDefault="00794427" w:rsidP="0064271B">
            <w:r>
              <w:t>State:</w:t>
            </w:r>
            <w:r w:rsidR="008D40F7">
              <w:t xml:space="preserve">  </w:t>
            </w:r>
            <w:r w:rsidR="008D40F7" w:rsidRPr="00637D76">
              <w:rPr>
                <w:color w:val="0070C0"/>
              </w:rPr>
              <w:fldChar w:fldCharType="begin">
                <w:ffData>
                  <w:name w:val="Text8"/>
                  <w:enabled/>
                  <w:calcOnExit w:val="0"/>
                  <w:textInput/>
                </w:ffData>
              </w:fldChar>
            </w:r>
            <w:bookmarkStart w:id="7" w:name="Text8"/>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7"/>
          </w:p>
        </w:tc>
        <w:tc>
          <w:tcPr>
            <w:tcW w:w="3027" w:type="dxa"/>
            <w:gridSpan w:val="2"/>
            <w:tcBorders>
              <w:top w:val="single" w:sz="8" w:space="0" w:color="auto"/>
              <w:left w:val="single" w:sz="8" w:space="0" w:color="auto"/>
              <w:bottom w:val="single" w:sz="8" w:space="0" w:color="auto"/>
            </w:tcBorders>
            <w:vAlign w:val="center"/>
          </w:tcPr>
          <w:p w14:paraId="7AEC8C6B" w14:textId="2E038086" w:rsidR="00794427" w:rsidRPr="002A733C" w:rsidRDefault="00794427" w:rsidP="0064271B">
            <w:r>
              <w:t>ZIP:</w:t>
            </w:r>
            <w:r w:rsidR="008D40F7">
              <w:t xml:space="preserve">  </w:t>
            </w:r>
            <w:r w:rsidR="008D40F7" w:rsidRPr="00637D76">
              <w:rPr>
                <w:color w:val="0070C0"/>
              </w:rPr>
              <w:fldChar w:fldCharType="begin">
                <w:ffData>
                  <w:name w:val="Text9"/>
                  <w:enabled/>
                  <w:calcOnExit w:val="0"/>
                  <w:textInput/>
                </w:ffData>
              </w:fldChar>
            </w:r>
            <w:bookmarkStart w:id="8" w:name="Text9"/>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8"/>
          </w:p>
        </w:tc>
      </w:tr>
      <w:tr w:rsidR="00794427" w:rsidRPr="002A733C" w14:paraId="7AEC8C71" w14:textId="77777777" w:rsidTr="00C017DC">
        <w:trPr>
          <w:trHeight w:hRule="exact" w:val="432"/>
          <w:jc w:val="center"/>
        </w:trPr>
        <w:tc>
          <w:tcPr>
            <w:tcW w:w="4226" w:type="dxa"/>
            <w:gridSpan w:val="2"/>
            <w:tcBorders>
              <w:top w:val="single" w:sz="8" w:space="0" w:color="auto"/>
              <w:bottom w:val="single" w:sz="8" w:space="0" w:color="auto"/>
              <w:right w:val="single" w:sz="8" w:space="0" w:color="auto"/>
            </w:tcBorders>
            <w:vAlign w:val="center"/>
          </w:tcPr>
          <w:p w14:paraId="7AEC8C6E" w14:textId="51C36979" w:rsidR="00794427" w:rsidRPr="002A733C" w:rsidRDefault="00794427" w:rsidP="0064271B">
            <w:r>
              <w:t>Phone:</w:t>
            </w:r>
            <w:r w:rsidR="008D40F7">
              <w:t xml:space="preserve">  </w:t>
            </w:r>
            <w:r w:rsidR="008D40F7" w:rsidRPr="00637D76">
              <w:rPr>
                <w:color w:val="0070C0"/>
              </w:rPr>
              <w:fldChar w:fldCharType="begin">
                <w:ffData>
                  <w:name w:val="Text10"/>
                  <w:enabled/>
                  <w:calcOnExit w:val="0"/>
                  <w:textInput/>
                </w:ffData>
              </w:fldChar>
            </w:r>
            <w:bookmarkStart w:id="9" w:name="Text10"/>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9"/>
          </w:p>
        </w:tc>
        <w:tc>
          <w:tcPr>
            <w:tcW w:w="5854" w:type="dxa"/>
            <w:gridSpan w:val="4"/>
            <w:tcBorders>
              <w:top w:val="single" w:sz="8" w:space="0" w:color="auto"/>
              <w:left w:val="single" w:sz="8" w:space="0" w:color="auto"/>
              <w:bottom w:val="single" w:sz="8" w:space="0" w:color="auto"/>
            </w:tcBorders>
            <w:vAlign w:val="center"/>
          </w:tcPr>
          <w:p w14:paraId="7AEC8C70" w14:textId="196E0A97" w:rsidR="00794427" w:rsidRPr="002A733C" w:rsidRDefault="00794427" w:rsidP="0064271B">
            <w:r>
              <w:t>E-mail Address:</w:t>
            </w:r>
            <w:r w:rsidR="008D40F7">
              <w:t xml:space="preserve">  </w:t>
            </w:r>
            <w:r w:rsidR="008D40F7" w:rsidRPr="00637D76">
              <w:rPr>
                <w:color w:val="0070C0"/>
              </w:rPr>
              <w:fldChar w:fldCharType="begin">
                <w:ffData>
                  <w:name w:val="Text11"/>
                  <w:enabled/>
                  <w:calcOnExit w:val="0"/>
                  <w:textInput/>
                </w:ffData>
              </w:fldChar>
            </w:r>
            <w:bookmarkStart w:id="10" w:name="Text11"/>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10"/>
          </w:p>
        </w:tc>
      </w:tr>
      <w:tr w:rsidR="00794427" w:rsidRPr="002A733C" w14:paraId="7AEC8C78" w14:textId="77777777" w:rsidTr="00C017DC">
        <w:trPr>
          <w:trHeight w:hRule="exact" w:val="432"/>
          <w:jc w:val="center"/>
        </w:trPr>
        <w:tc>
          <w:tcPr>
            <w:tcW w:w="3336" w:type="dxa"/>
            <w:tcBorders>
              <w:top w:val="single" w:sz="8" w:space="0" w:color="auto"/>
              <w:bottom w:val="single" w:sz="8" w:space="0" w:color="auto"/>
              <w:right w:val="single" w:sz="8" w:space="0" w:color="auto"/>
            </w:tcBorders>
            <w:vAlign w:val="center"/>
          </w:tcPr>
          <w:p w14:paraId="7AEC8C73" w14:textId="54D85B41" w:rsidR="00794427" w:rsidRPr="002A733C" w:rsidRDefault="00794427" w:rsidP="0064271B">
            <w:r>
              <w:t>Date Available:</w:t>
            </w:r>
            <w:r w:rsidR="008D40F7">
              <w:t xml:space="preserve">  </w:t>
            </w:r>
            <w:r w:rsidR="008D40F7" w:rsidRPr="00637D76">
              <w:rPr>
                <w:color w:val="0070C0"/>
              </w:rPr>
              <w:fldChar w:fldCharType="begin">
                <w:ffData>
                  <w:name w:val="Text12"/>
                  <w:enabled/>
                  <w:calcOnExit w:val="0"/>
                  <w:textInput>
                    <w:type w:val="date"/>
                    <w:format w:val="M/d/yyyy"/>
                  </w:textInput>
                </w:ffData>
              </w:fldChar>
            </w:r>
            <w:bookmarkStart w:id="11" w:name="Text12"/>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11"/>
          </w:p>
        </w:tc>
        <w:tc>
          <w:tcPr>
            <w:tcW w:w="3371" w:type="dxa"/>
            <w:gridSpan w:val="2"/>
            <w:tcBorders>
              <w:top w:val="single" w:sz="8" w:space="0" w:color="auto"/>
              <w:left w:val="single" w:sz="8" w:space="0" w:color="auto"/>
              <w:bottom w:val="single" w:sz="8" w:space="0" w:color="auto"/>
              <w:right w:val="single" w:sz="8" w:space="0" w:color="auto"/>
            </w:tcBorders>
            <w:vAlign w:val="center"/>
          </w:tcPr>
          <w:p w14:paraId="7AEC8C75" w14:textId="3E2FE9EF" w:rsidR="00794427" w:rsidRPr="002A733C" w:rsidRDefault="00794427" w:rsidP="0064271B">
            <w:r>
              <w:t>Social Security #:</w:t>
            </w:r>
            <w:r w:rsidR="008D40F7">
              <w:t xml:space="preserve">  </w:t>
            </w:r>
            <w:r w:rsidR="008D40F7" w:rsidRPr="00637D76">
              <w:rPr>
                <w:color w:val="0070C0"/>
              </w:rPr>
              <w:fldChar w:fldCharType="begin">
                <w:ffData>
                  <w:name w:val="Text13"/>
                  <w:enabled/>
                  <w:calcOnExit w:val="0"/>
                  <w:textInput/>
                </w:ffData>
              </w:fldChar>
            </w:r>
            <w:bookmarkStart w:id="12" w:name="Text13"/>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12"/>
          </w:p>
        </w:tc>
        <w:tc>
          <w:tcPr>
            <w:tcW w:w="3373" w:type="dxa"/>
            <w:gridSpan w:val="3"/>
            <w:tcBorders>
              <w:top w:val="single" w:sz="8" w:space="0" w:color="auto"/>
              <w:left w:val="single" w:sz="8" w:space="0" w:color="auto"/>
              <w:bottom w:val="single" w:sz="8" w:space="0" w:color="auto"/>
            </w:tcBorders>
            <w:vAlign w:val="center"/>
          </w:tcPr>
          <w:p w14:paraId="7AEC8C77" w14:textId="34AF39C1" w:rsidR="00794427" w:rsidRPr="002A733C" w:rsidRDefault="00794427" w:rsidP="0007681C">
            <w:r>
              <w:t xml:space="preserve">Desired </w:t>
            </w:r>
            <w:r w:rsidR="0007681C">
              <w:t>Wage</w:t>
            </w:r>
            <w:r>
              <w:t>:</w:t>
            </w:r>
            <w:r w:rsidR="008D40F7">
              <w:t xml:space="preserve">  </w:t>
            </w:r>
            <w:r w:rsidR="008D40F7" w:rsidRPr="00637D76">
              <w:rPr>
                <w:color w:val="0070C0"/>
              </w:rPr>
              <w:fldChar w:fldCharType="begin">
                <w:ffData>
                  <w:name w:val="Text14"/>
                  <w:enabled/>
                  <w:calcOnExit w:val="0"/>
                  <w:textInput>
                    <w:type w:val="number"/>
                    <w:format w:val="$"/>
                  </w:textInput>
                </w:ffData>
              </w:fldChar>
            </w:r>
            <w:bookmarkStart w:id="13" w:name="Text14"/>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13"/>
          </w:p>
        </w:tc>
      </w:tr>
      <w:tr w:rsidR="00794427" w:rsidRPr="002A733C" w14:paraId="7AEC8C7B" w14:textId="77777777" w:rsidTr="00C017DC">
        <w:trPr>
          <w:trHeight w:hRule="exact" w:val="432"/>
          <w:jc w:val="center"/>
        </w:trPr>
        <w:tc>
          <w:tcPr>
            <w:tcW w:w="10080" w:type="dxa"/>
            <w:gridSpan w:val="6"/>
            <w:tcBorders>
              <w:top w:val="single" w:sz="8" w:space="0" w:color="auto"/>
              <w:bottom w:val="single" w:sz="8" w:space="0" w:color="auto"/>
            </w:tcBorders>
            <w:vAlign w:val="center"/>
          </w:tcPr>
          <w:p w14:paraId="7AEC8C7A" w14:textId="266B6E4E" w:rsidR="00794427" w:rsidRPr="002A733C" w:rsidRDefault="00794427" w:rsidP="0064271B">
            <w:r>
              <w:t>Position Applied for:</w:t>
            </w:r>
            <w:r w:rsidR="008D40F7">
              <w:t xml:space="preserve">  </w:t>
            </w:r>
            <w:r w:rsidR="008D40F7" w:rsidRPr="00637D76">
              <w:rPr>
                <w:color w:val="0070C0"/>
              </w:rPr>
              <w:fldChar w:fldCharType="begin">
                <w:ffData>
                  <w:name w:val="Text15"/>
                  <w:enabled/>
                  <w:calcOnExit w:val="0"/>
                  <w:textInput/>
                </w:ffData>
              </w:fldChar>
            </w:r>
            <w:bookmarkStart w:id="14" w:name="Text15"/>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14"/>
          </w:p>
        </w:tc>
      </w:tr>
      <w:tr w:rsidR="00794427" w:rsidRPr="002A733C" w14:paraId="7AEC8C82" w14:textId="77777777" w:rsidTr="00C017DC">
        <w:trPr>
          <w:trHeight w:hRule="exact" w:val="432"/>
          <w:jc w:val="center"/>
        </w:trPr>
        <w:tc>
          <w:tcPr>
            <w:tcW w:w="10080" w:type="dxa"/>
            <w:gridSpan w:val="6"/>
            <w:tcBorders>
              <w:top w:val="single" w:sz="8" w:space="0" w:color="auto"/>
              <w:bottom w:val="single" w:sz="24" w:space="0" w:color="auto"/>
            </w:tcBorders>
            <w:vAlign w:val="center"/>
          </w:tcPr>
          <w:p w14:paraId="7AEC8C81" w14:textId="399909CE" w:rsidR="00794427" w:rsidRDefault="00794427" w:rsidP="0064271B">
            <w:r>
              <w:t xml:space="preserve">Are you a citizen of the United States?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008D40F7" w:rsidRPr="008D40F7">
              <w:rPr>
                <w:rStyle w:val="CheckBoxChar"/>
                <w:color w:val="auto"/>
              </w:rPr>
              <w:t>Yes</w:t>
            </w:r>
            <w:r w:rsidRPr="008D40F7">
              <w:rPr>
                <w:rStyle w:val="CheckBoxChar"/>
                <w:color w:val="auto"/>
              </w:rPr>
              <w:t xml:space="preserv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008D40F7" w:rsidRPr="008D40F7">
              <w:rPr>
                <w:rStyle w:val="CheckBoxChar"/>
                <w:color w:val="auto"/>
              </w:rPr>
              <w:t>No</w:t>
            </w:r>
            <w:r>
              <w:rPr>
                <w:rStyle w:val="CheckBoxChar"/>
              </w:rPr>
              <w:t xml:space="preserve">         </w:t>
            </w:r>
            <w:r>
              <w:t xml:space="preserve">If no, are you authorized to work in the U.S.?     </w:t>
            </w:r>
            <w:r w:rsidR="008D40F7" w:rsidRPr="008D7B80">
              <w:rPr>
                <w:rStyle w:val="CheckBoxChar"/>
                <w:b/>
                <w:color w:val="auto"/>
                <w:sz w:val="20"/>
                <w:szCs w:val="20"/>
              </w:rPr>
              <w:fldChar w:fldCharType="begin">
                <w:ffData>
                  <w:name w:val="Check3"/>
                  <w:enabled/>
                  <w:calcOnExit w:val="0"/>
                  <w:checkBox>
                    <w:sizeAuto/>
                    <w:default w:val="0"/>
                  </w:checkBox>
                </w:ffData>
              </w:fldChar>
            </w:r>
            <w:r w:rsidR="008D40F7"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008D40F7" w:rsidRPr="008D7B80">
              <w:rPr>
                <w:rStyle w:val="CheckBoxChar"/>
                <w:b/>
                <w:color w:val="auto"/>
                <w:sz w:val="20"/>
                <w:szCs w:val="20"/>
              </w:rPr>
              <w:fldChar w:fldCharType="end"/>
            </w:r>
            <w:r w:rsidR="008D40F7" w:rsidRPr="008D40F7">
              <w:rPr>
                <w:rStyle w:val="CheckBoxChar"/>
                <w:color w:val="auto"/>
              </w:rPr>
              <w:t xml:space="preserve">Yes     </w:t>
            </w:r>
            <w:r w:rsidR="008D40F7" w:rsidRPr="008D7B80">
              <w:rPr>
                <w:rStyle w:val="CheckBoxChar"/>
                <w:b/>
                <w:color w:val="auto"/>
                <w:sz w:val="20"/>
                <w:szCs w:val="20"/>
              </w:rPr>
              <w:fldChar w:fldCharType="begin">
                <w:ffData>
                  <w:name w:val="Check3"/>
                  <w:enabled/>
                  <w:calcOnExit w:val="0"/>
                  <w:checkBox>
                    <w:sizeAuto/>
                    <w:default w:val="0"/>
                  </w:checkBox>
                </w:ffData>
              </w:fldChar>
            </w:r>
            <w:r w:rsidR="008D40F7"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008D40F7" w:rsidRPr="008D7B80">
              <w:rPr>
                <w:rStyle w:val="CheckBoxChar"/>
                <w:b/>
                <w:color w:val="auto"/>
                <w:sz w:val="20"/>
                <w:szCs w:val="20"/>
              </w:rPr>
              <w:fldChar w:fldCharType="end"/>
            </w:r>
            <w:r w:rsidR="008D40F7" w:rsidRPr="008D40F7">
              <w:rPr>
                <w:rStyle w:val="CheckBoxChar"/>
                <w:color w:val="auto"/>
              </w:rPr>
              <w:t>No</w:t>
            </w:r>
            <w:r w:rsidR="008D40F7" w:rsidRPr="00CD247C">
              <w:rPr>
                <w:rStyle w:val="CheckBoxChar"/>
              </w:rPr>
              <w:t xml:space="preserve"> </w:t>
            </w:r>
          </w:p>
        </w:tc>
      </w:tr>
    </w:tbl>
    <w:p w14:paraId="4A2EEDE4" w14:textId="77777777" w:rsidR="007B56E0" w:rsidRDefault="007B56E0" w:rsidP="002A733C">
      <w:pPr>
        <w:rPr>
          <w:sz w:val="24"/>
        </w:rPr>
      </w:pPr>
    </w:p>
    <w:tbl>
      <w:tblPr>
        <w:tblW w:w="10080" w:type="dxa"/>
        <w:jc w:val="center"/>
        <w:tblBorders>
          <w:top w:val="single" w:sz="2" w:space="0" w:color="auto"/>
          <w:left w:val="single" w:sz="24" w:space="0" w:color="auto"/>
          <w:bottom w:val="single" w:sz="2" w:space="0" w:color="auto"/>
          <w:right w:val="single" w:sz="24" w:space="0" w:color="auto"/>
          <w:insideH w:val="single" w:sz="2" w:space="0" w:color="auto"/>
          <w:insideV w:val="single" w:sz="2" w:space="0" w:color="auto"/>
        </w:tblBorders>
        <w:tblLayout w:type="fixed"/>
        <w:tblCellMar>
          <w:top w:w="14" w:type="dxa"/>
          <w:left w:w="86" w:type="dxa"/>
          <w:bottom w:w="14" w:type="dxa"/>
          <w:right w:w="86" w:type="dxa"/>
        </w:tblCellMar>
        <w:tblLook w:val="0000" w:firstRow="0" w:lastRow="0" w:firstColumn="0" w:lastColumn="0" w:noHBand="0" w:noVBand="0"/>
      </w:tblPr>
      <w:tblGrid>
        <w:gridCol w:w="1530"/>
        <w:gridCol w:w="1350"/>
        <w:gridCol w:w="1350"/>
        <w:gridCol w:w="630"/>
        <w:gridCol w:w="810"/>
        <w:gridCol w:w="1710"/>
        <w:gridCol w:w="2700"/>
      </w:tblGrid>
      <w:tr w:rsidR="007B56E0" w:rsidRPr="002A733C" w14:paraId="2A2BD4F9" w14:textId="77777777" w:rsidTr="002E14E4">
        <w:trPr>
          <w:trHeight w:hRule="exact" w:val="288"/>
          <w:jc w:val="center"/>
        </w:trPr>
        <w:tc>
          <w:tcPr>
            <w:tcW w:w="10080" w:type="dxa"/>
            <w:gridSpan w:val="7"/>
            <w:tcBorders>
              <w:top w:val="single" w:sz="8" w:space="0" w:color="auto"/>
              <w:left w:val="single" w:sz="8" w:space="0" w:color="auto"/>
              <w:bottom w:val="single" w:sz="24" w:space="0" w:color="auto"/>
              <w:right w:val="single" w:sz="8" w:space="0" w:color="auto"/>
            </w:tcBorders>
            <w:shd w:val="clear" w:color="auto" w:fill="FFFF66"/>
            <w:vAlign w:val="center"/>
          </w:tcPr>
          <w:p w14:paraId="2E8E7504" w14:textId="77777777" w:rsidR="007B56E0" w:rsidRPr="002A733C" w:rsidRDefault="007B56E0" w:rsidP="008D40F7">
            <w:pPr>
              <w:pStyle w:val="Heading2"/>
            </w:pPr>
            <w:r w:rsidRPr="002A733C">
              <w:t>Education</w:t>
            </w:r>
          </w:p>
        </w:tc>
      </w:tr>
      <w:tr w:rsidR="00FC7050" w:rsidRPr="002A733C" w14:paraId="4C5E595C" w14:textId="77777777" w:rsidTr="002E14E4">
        <w:trPr>
          <w:trHeight w:hRule="exact" w:val="288"/>
          <w:jc w:val="center"/>
        </w:trPr>
        <w:tc>
          <w:tcPr>
            <w:tcW w:w="10080" w:type="dxa"/>
            <w:gridSpan w:val="7"/>
            <w:tcBorders>
              <w:top w:val="single" w:sz="24" w:space="0" w:color="auto"/>
              <w:left w:val="single" w:sz="24" w:space="0" w:color="auto"/>
              <w:bottom w:val="single" w:sz="8" w:space="0" w:color="auto"/>
              <w:right w:val="single" w:sz="24" w:space="0" w:color="auto"/>
            </w:tcBorders>
            <w:shd w:val="clear" w:color="auto" w:fill="C2D69B" w:themeFill="accent3" w:themeFillTint="99"/>
            <w:vAlign w:val="center"/>
          </w:tcPr>
          <w:p w14:paraId="49794524" w14:textId="1CE82DA0" w:rsidR="00FC7050" w:rsidRPr="002A733C" w:rsidRDefault="00FC7050" w:rsidP="0064271B">
            <w:r w:rsidRPr="00296FC0">
              <w:rPr>
                <w:b/>
              </w:rPr>
              <w:t>High School</w:t>
            </w:r>
          </w:p>
        </w:tc>
      </w:tr>
      <w:tr w:rsidR="00FC7050" w:rsidRPr="002A733C" w14:paraId="7B19A461" w14:textId="77777777" w:rsidTr="0007681C">
        <w:trPr>
          <w:trHeight w:hRule="exact" w:val="432"/>
          <w:jc w:val="center"/>
        </w:trPr>
        <w:tc>
          <w:tcPr>
            <w:tcW w:w="4230" w:type="dxa"/>
            <w:gridSpan w:val="3"/>
            <w:tcBorders>
              <w:top w:val="single" w:sz="8" w:space="0" w:color="auto"/>
              <w:left w:val="single" w:sz="24" w:space="0" w:color="auto"/>
              <w:bottom w:val="single" w:sz="8" w:space="0" w:color="auto"/>
              <w:right w:val="single" w:sz="8" w:space="0" w:color="auto"/>
            </w:tcBorders>
            <w:vAlign w:val="center"/>
          </w:tcPr>
          <w:p w14:paraId="6E9628F9" w14:textId="577A9A54" w:rsidR="00FC7050" w:rsidRPr="002A733C" w:rsidRDefault="00FC7050" w:rsidP="0064271B">
            <w:r>
              <w:t xml:space="preserve">Name of School:  </w:t>
            </w:r>
            <w:r w:rsidRPr="00FC7050">
              <w:rPr>
                <w:color w:val="0070C0"/>
              </w:rPr>
              <w:fldChar w:fldCharType="begin">
                <w:ffData>
                  <w:name w:val="Text92"/>
                  <w:enabled/>
                  <w:calcOnExit w:val="0"/>
                  <w:textInput/>
                </w:ffData>
              </w:fldChar>
            </w:r>
            <w:bookmarkStart w:id="15" w:name="Text92"/>
            <w:r w:rsidRPr="00FC7050">
              <w:rPr>
                <w:color w:val="0070C0"/>
              </w:rPr>
              <w:instrText xml:space="preserve"> FORMTEXT </w:instrText>
            </w:r>
            <w:r w:rsidRPr="00FC7050">
              <w:rPr>
                <w:color w:val="0070C0"/>
              </w:rPr>
            </w:r>
            <w:r w:rsidRPr="00FC7050">
              <w:rPr>
                <w:color w:val="0070C0"/>
              </w:rPr>
              <w:fldChar w:fldCharType="separate"/>
            </w:r>
            <w:r w:rsidRPr="00FC7050">
              <w:rPr>
                <w:noProof/>
                <w:color w:val="0070C0"/>
              </w:rPr>
              <w:t> </w:t>
            </w:r>
            <w:r w:rsidRPr="00FC7050">
              <w:rPr>
                <w:noProof/>
                <w:color w:val="0070C0"/>
              </w:rPr>
              <w:t> </w:t>
            </w:r>
            <w:r w:rsidRPr="00FC7050">
              <w:rPr>
                <w:noProof/>
                <w:color w:val="0070C0"/>
              </w:rPr>
              <w:t> </w:t>
            </w:r>
            <w:r w:rsidRPr="00FC7050">
              <w:rPr>
                <w:noProof/>
                <w:color w:val="0070C0"/>
              </w:rPr>
              <w:t> </w:t>
            </w:r>
            <w:r w:rsidRPr="00FC7050">
              <w:rPr>
                <w:noProof/>
                <w:color w:val="0070C0"/>
              </w:rPr>
              <w:t> </w:t>
            </w:r>
            <w:r w:rsidRPr="00FC7050">
              <w:rPr>
                <w:color w:val="0070C0"/>
              </w:rPr>
              <w:fldChar w:fldCharType="end"/>
            </w:r>
            <w:bookmarkEnd w:id="15"/>
          </w:p>
        </w:tc>
        <w:tc>
          <w:tcPr>
            <w:tcW w:w="3150" w:type="dxa"/>
            <w:gridSpan w:val="3"/>
            <w:tcBorders>
              <w:top w:val="single" w:sz="8" w:space="0" w:color="auto"/>
              <w:left w:val="single" w:sz="8" w:space="0" w:color="auto"/>
              <w:bottom w:val="single" w:sz="8" w:space="0" w:color="auto"/>
              <w:right w:val="single" w:sz="8" w:space="0" w:color="auto"/>
            </w:tcBorders>
            <w:vAlign w:val="center"/>
          </w:tcPr>
          <w:p w14:paraId="02BCDABF" w14:textId="53549057" w:rsidR="00FC7050" w:rsidRPr="002A733C" w:rsidRDefault="00FC7050" w:rsidP="00802F13">
            <w:r>
              <w:t xml:space="preserve">City/State:  </w:t>
            </w:r>
            <w:r w:rsidRPr="00FC7050">
              <w:rPr>
                <w:color w:val="0070C0"/>
              </w:rPr>
              <w:fldChar w:fldCharType="begin">
                <w:ffData>
                  <w:name w:val="Text93"/>
                  <w:enabled/>
                  <w:calcOnExit w:val="0"/>
                  <w:textInput/>
                </w:ffData>
              </w:fldChar>
            </w:r>
            <w:bookmarkStart w:id="16" w:name="Text93"/>
            <w:r w:rsidRPr="00FC7050">
              <w:rPr>
                <w:color w:val="0070C0"/>
              </w:rPr>
              <w:instrText xml:space="preserve"> FORMTEXT </w:instrText>
            </w:r>
            <w:r w:rsidRPr="00FC7050">
              <w:rPr>
                <w:color w:val="0070C0"/>
              </w:rPr>
            </w:r>
            <w:r w:rsidRPr="00FC7050">
              <w:rPr>
                <w:color w:val="0070C0"/>
              </w:rPr>
              <w:fldChar w:fldCharType="separate"/>
            </w:r>
            <w:r w:rsidRPr="00FC7050">
              <w:rPr>
                <w:noProof/>
                <w:color w:val="0070C0"/>
              </w:rPr>
              <w:t> </w:t>
            </w:r>
            <w:r w:rsidRPr="00FC7050">
              <w:rPr>
                <w:noProof/>
                <w:color w:val="0070C0"/>
              </w:rPr>
              <w:t> </w:t>
            </w:r>
            <w:r w:rsidRPr="00FC7050">
              <w:rPr>
                <w:noProof/>
                <w:color w:val="0070C0"/>
              </w:rPr>
              <w:t> </w:t>
            </w:r>
            <w:r w:rsidRPr="00FC7050">
              <w:rPr>
                <w:noProof/>
                <w:color w:val="0070C0"/>
              </w:rPr>
              <w:t> </w:t>
            </w:r>
            <w:r w:rsidRPr="00FC7050">
              <w:rPr>
                <w:noProof/>
                <w:color w:val="0070C0"/>
              </w:rPr>
              <w:t> </w:t>
            </w:r>
            <w:r w:rsidRPr="00FC7050">
              <w:rPr>
                <w:color w:val="0070C0"/>
              </w:rPr>
              <w:fldChar w:fldCharType="end"/>
            </w:r>
            <w:bookmarkEnd w:id="16"/>
            <w:r w:rsidR="00802F13" w:rsidRPr="00802F13">
              <w:t xml:space="preserve">, </w:t>
            </w:r>
            <w:r w:rsidR="00802F13" w:rsidRPr="00802F13">
              <w:rPr>
                <w:color w:val="0070C0"/>
              </w:rPr>
              <w:fldChar w:fldCharType="begin">
                <w:ffData>
                  <w:name w:val="Text94"/>
                  <w:enabled/>
                  <w:calcOnExit w:val="0"/>
                  <w:textInput>
                    <w:maxLength w:val="2"/>
                  </w:textInput>
                </w:ffData>
              </w:fldChar>
            </w:r>
            <w:bookmarkStart w:id="17" w:name="Text94"/>
            <w:r w:rsidR="00802F13" w:rsidRPr="00802F13">
              <w:rPr>
                <w:color w:val="0070C0"/>
              </w:rPr>
              <w:instrText xml:space="preserve"> FORMTEXT </w:instrText>
            </w:r>
            <w:r w:rsidR="00802F13" w:rsidRPr="00802F13">
              <w:rPr>
                <w:color w:val="0070C0"/>
              </w:rPr>
            </w:r>
            <w:r w:rsidR="00802F13" w:rsidRPr="00802F13">
              <w:rPr>
                <w:color w:val="0070C0"/>
              </w:rPr>
              <w:fldChar w:fldCharType="separate"/>
            </w:r>
            <w:r w:rsidR="00802F13" w:rsidRPr="00802F13">
              <w:rPr>
                <w:noProof/>
                <w:color w:val="0070C0"/>
              </w:rPr>
              <w:t> </w:t>
            </w:r>
            <w:r w:rsidR="00802F13" w:rsidRPr="00802F13">
              <w:rPr>
                <w:noProof/>
                <w:color w:val="0070C0"/>
              </w:rPr>
              <w:t> </w:t>
            </w:r>
            <w:r w:rsidR="00802F13" w:rsidRPr="00802F13">
              <w:rPr>
                <w:color w:val="0070C0"/>
              </w:rPr>
              <w:fldChar w:fldCharType="end"/>
            </w:r>
            <w:bookmarkEnd w:id="17"/>
          </w:p>
        </w:tc>
        <w:tc>
          <w:tcPr>
            <w:tcW w:w="2700" w:type="dxa"/>
            <w:tcBorders>
              <w:top w:val="single" w:sz="8" w:space="0" w:color="auto"/>
              <w:left w:val="single" w:sz="8" w:space="0" w:color="auto"/>
              <w:bottom w:val="single" w:sz="8" w:space="0" w:color="auto"/>
              <w:right w:val="single" w:sz="24" w:space="0" w:color="auto"/>
            </w:tcBorders>
            <w:vAlign w:val="center"/>
          </w:tcPr>
          <w:p w14:paraId="11AED477" w14:textId="795602B5" w:rsidR="00FC7050" w:rsidRPr="002A733C" w:rsidRDefault="00FC7050" w:rsidP="002E14E4">
            <w:r>
              <w:t xml:space="preserve">Did you Graduate?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r>
      <w:tr w:rsidR="00FC7050" w:rsidRPr="002A733C" w14:paraId="6BE69C10" w14:textId="77777777" w:rsidTr="002E14E4">
        <w:trPr>
          <w:trHeight w:hRule="exact" w:val="288"/>
          <w:jc w:val="center"/>
        </w:trPr>
        <w:tc>
          <w:tcPr>
            <w:tcW w:w="10080" w:type="dxa"/>
            <w:gridSpan w:val="7"/>
            <w:tcBorders>
              <w:top w:val="single" w:sz="8" w:space="0" w:color="auto"/>
              <w:left w:val="single" w:sz="24" w:space="0" w:color="auto"/>
              <w:bottom w:val="single" w:sz="8" w:space="0" w:color="auto"/>
              <w:right w:val="single" w:sz="24" w:space="0" w:color="auto"/>
            </w:tcBorders>
            <w:shd w:val="clear" w:color="auto" w:fill="C2D69B" w:themeFill="accent3" w:themeFillTint="99"/>
            <w:vAlign w:val="center"/>
          </w:tcPr>
          <w:p w14:paraId="78303177" w14:textId="0659D5B8" w:rsidR="00FC7050" w:rsidRDefault="00FC7050" w:rsidP="0064271B">
            <w:r>
              <w:rPr>
                <w:b/>
              </w:rPr>
              <w:t>College</w:t>
            </w:r>
          </w:p>
        </w:tc>
      </w:tr>
      <w:tr w:rsidR="00FC7050" w:rsidRPr="002A733C" w14:paraId="136DD9CB" w14:textId="77777777" w:rsidTr="0007681C">
        <w:trPr>
          <w:trHeight w:hRule="exact" w:val="432"/>
          <w:jc w:val="center"/>
        </w:trPr>
        <w:tc>
          <w:tcPr>
            <w:tcW w:w="4860" w:type="dxa"/>
            <w:gridSpan w:val="4"/>
            <w:tcBorders>
              <w:top w:val="single" w:sz="8" w:space="0" w:color="auto"/>
              <w:left w:val="single" w:sz="24" w:space="0" w:color="auto"/>
              <w:bottom w:val="single" w:sz="8" w:space="0" w:color="auto"/>
              <w:right w:val="single" w:sz="8" w:space="0" w:color="auto"/>
            </w:tcBorders>
            <w:vAlign w:val="center"/>
          </w:tcPr>
          <w:p w14:paraId="53D8D16B" w14:textId="0665E17F" w:rsidR="00FC7050" w:rsidRPr="002A733C" w:rsidRDefault="00FC7050" w:rsidP="0064271B">
            <w:r w:rsidRPr="002A733C">
              <w:t>College</w:t>
            </w:r>
            <w:r>
              <w:t xml:space="preserve">:  </w:t>
            </w:r>
            <w:r w:rsidRPr="00637D76">
              <w:rPr>
                <w:color w:val="0070C0"/>
              </w:rPr>
              <w:fldChar w:fldCharType="begin">
                <w:ffData>
                  <w:name w:val="Text21"/>
                  <w:enabled/>
                  <w:calcOnExit w:val="0"/>
                  <w:textInput/>
                </w:ffData>
              </w:fldChar>
            </w:r>
            <w:bookmarkStart w:id="18" w:name="Text21"/>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18"/>
          </w:p>
        </w:tc>
        <w:tc>
          <w:tcPr>
            <w:tcW w:w="5220" w:type="dxa"/>
            <w:gridSpan w:val="3"/>
            <w:tcBorders>
              <w:top w:val="single" w:sz="8" w:space="0" w:color="auto"/>
              <w:left w:val="single" w:sz="8" w:space="0" w:color="auto"/>
              <w:bottom w:val="single" w:sz="8" w:space="0" w:color="auto"/>
              <w:right w:val="single" w:sz="24" w:space="0" w:color="auto"/>
            </w:tcBorders>
            <w:vAlign w:val="center"/>
          </w:tcPr>
          <w:p w14:paraId="3FE6C705" w14:textId="120ACA6A" w:rsidR="00FC7050" w:rsidRPr="002A733C" w:rsidRDefault="00FC7050" w:rsidP="00802F13">
            <w:r>
              <w:t xml:space="preserve">City/State:  </w:t>
            </w:r>
            <w:r>
              <w:fldChar w:fldCharType="begin">
                <w:ffData>
                  <w:name w:val="Text22"/>
                  <w:enabled/>
                  <w:calcOnExit w:val="0"/>
                  <w:textInput/>
                </w:ffData>
              </w:fldChar>
            </w:r>
            <w:bookmarkStart w:id="1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802F13">
              <w:t xml:space="preserve">, </w:t>
            </w:r>
            <w:r w:rsidR="00802F13" w:rsidRPr="00802F13">
              <w:rPr>
                <w:color w:val="0070C0"/>
              </w:rPr>
              <w:fldChar w:fldCharType="begin">
                <w:ffData>
                  <w:name w:val="Text95"/>
                  <w:enabled/>
                  <w:calcOnExit w:val="0"/>
                  <w:textInput>
                    <w:maxLength w:val="2"/>
                  </w:textInput>
                </w:ffData>
              </w:fldChar>
            </w:r>
            <w:bookmarkStart w:id="20" w:name="Text95"/>
            <w:r w:rsidR="00802F13" w:rsidRPr="00802F13">
              <w:rPr>
                <w:color w:val="0070C0"/>
              </w:rPr>
              <w:instrText xml:space="preserve"> FORMTEXT </w:instrText>
            </w:r>
            <w:r w:rsidR="00802F13" w:rsidRPr="00802F13">
              <w:rPr>
                <w:color w:val="0070C0"/>
              </w:rPr>
            </w:r>
            <w:r w:rsidR="00802F13" w:rsidRPr="00802F13">
              <w:rPr>
                <w:color w:val="0070C0"/>
              </w:rPr>
              <w:fldChar w:fldCharType="separate"/>
            </w:r>
            <w:r w:rsidR="00802F13" w:rsidRPr="00802F13">
              <w:rPr>
                <w:noProof/>
                <w:color w:val="0070C0"/>
              </w:rPr>
              <w:t> </w:t>
            </w:r>
            <w:r w:rsidR="00802F13" w:rsidRPr="00802F13">
              <w:rPr>
                <w:noProof/>
                <w:color w:val="0070C0"/>
              </w:rPr>
              <w:t> </w:t>
            </w:r>
            <w:r w:rsidR="00802F13" w:rsidRPr="00802F13">
              <w:rPr>
                <w:color w:val="0070C0"/>
              </w:rPr>
              <w:fldChar w:fldCharType="end"/>
            </w:r>
            <w:bookmarkEnd w:id="20"/>
          </w:p>
        </w:tc>
      </w:tr>
      <w:tr w:rsidR="00FC7050" w:rsidRPr="002A733C" w14:paraId="1E481F1B" w14:textId="77777777" w:rsidTr="002E14E4">
        <w:trPr>
          <w:trHeight w:hRule="exact" w:val="432"/>
          <w:jc w:val="center"/>
        </w:trPr>
        <w:tc>
          <w:tcPr>
            <w:tcW w:w="1530" w:type="dxa"/>
            <w:tcBorders>
              <w:top w:val="single" w:sz="8" w:space="0" w:color="auto"/>
              <w:left w:val="single" w:sz="24" w:space="0" w:color="auto"/>
              <w:bottom w:val="single" w:sz="8" w:space="0" w:color="auto"/>
              <w:right w:val="single" w:sz="8" w:space="0" w:color="auto"/>
            </w:tcBorders>
            <w:vAlign w:val="center"/>
          </w:tcPr>
          <w:p w14:paraId="78490574" w14:textId="6D0B3F4B" w:rsidR="00FC7050" w:rsidRPr="002A733C" w:rsidRDefault="00FC7050" w:rsidP="0064271B">
            <w:r w:rsidRPr="002A733C">
              <w:t>From</w:t>
            </w:r>
            <w:r>
              <w:t xml:space="preserve">:  </w:t>
            </w:r>
            <w:r w:rsidRPr="00637D76">
              <w:rPr>
                <w:color w:val="0070C0"/>
              </w:rPr>
              <w:fldChar w:fldCharType="begin">
                <w:ffData>
                  <w:name w:val="Text23"/>
                  <w:enabled/>
                  <w:calcOnExit w:val="0"/>
                  <w:textInput/>
                </w:ffData>
              </w:fldChar>
            </w:r>
            <w:bookmarkStart w:id="21" w:name="Text23"/>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21"/>
          </w:p>
        </w:tc>
        <w:tc>
          <w:tcPr>
            <w:tcW w:w="1350" w:type="dxa"/>
            <w:tcBorders>
              <w:top w:val="single" w:sz="8" w:space="0" w:color="auto"/>
              <w:left w:val="single" w:sz="8" w:space="0" w:color="auto"/>
              <w:bottom w:val="single" w:sz="8" w:space="0" w:color="auto"/>
              <w:right w:val="single" w:sz="8" w:space="0" w:color="auto"/>
            </w:tcBorders>
            <w:vAlign w:val="center"/>
          </w:tcPr>
          <w:p w14:paraId="246322A3" w14:textId="321E7F77" w:rsidR="00FC7050" w:rsidRPr="002A733C" w:rsidRDefault="00FC7050" w:rsidP="0064271B">
            <w:r w:rsidRPr="002A733C">
              <w:t>To</w:t>
            </w:r>
            <w:r>
              <w:t xml:space="preserve">:  </w:t>
            </w:r>
            <w:r w:rsidRPr="00637D76">
              <w:rPr>
                <w:color w:val="0070C0"/>
              </w:rPr>
              <w:fldChar w:fldCharType="begin">
                <w:ffData>
                  <w:name w:val="Text24"/>
                  <w:enabled/>
                  <w:calcOnExit w:val="0"/>
                  <w:textInput/>
                </w:ffData>
              </w:fldChar>
            </w:r>
            <w:bookmarkStart w:id="22" w:name="Text24"/>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22"/>
          </w:p>
        </w:tc>
        <w:tc>
          <w:tcPr>
            <w:tcW w:w="2790" w:type="dxa"/>
            <w:gridSpan w:val="3"/>
            <w:tcBorders>
              <w:top w:val="single" w:sz="8" w:space="0" w:color="auto"/>
              <w:left w:val="single" w:sz="8" w:space="0" w:color="auto"/>
              <w:bottom w:val="single" w:sz="8" w:space="0" w:color="auto"/>
              <w:right w:val="single" w:sz="8" w:space="0" w:color="auto"/>
            </w:tcBorders>
            <w:vAlign w:val="center"/>
          </w:tcPr>
          <w:p w14:paraId="0A34857C" w14:textId="7F31101D" w:rsidR="00FC7050" w:rsidRPr="002A733C" w:rsidRDefault="00FC7050" w:rsidP="00FC7050">
            <w:r w:rsidRPr="002A733C">
              <w:t>Did you graduate?</w:t>
            </w:r>
            <w:r>
              <w:t xml:space="preserv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c>
          <w:tcPr>
            <w:tcW w:w="4410" w:type="dxa"/>
            <w:gridSpan w:val="2"/>
            <w:tcBorders>
              <w:top w:val="single" w:sz="8" w:space="0" w:color="auto"/>
              <w:left w:val="single" w:sz="8" w:space="0" w:color="auto"/>
              <w:bottom w:val="single" w:sz="8" w:space="0" w:color="auto"/>
              <w:right w:val="single" w:sz="24" w:space="0" w:color="auto"/>
            </w:tcBorders>
            <w:vAlign w:val="center"/>
          </w:tcPr>
          <w:p w14:paraId="1BF1975A" w14:textId="45F824F0" w:rsidR="00FC7050" w:rsidRPr="002A733C" w:rsidRDefault="00FC7050" w:rsidP="0064271B">
            <w:r w:rsidRPr="002A733C">
              <w:t>Degree</w:t>
            </w:r>
            <w:r>
              <w:t xml:space="preserve">:  </w:t>
            </w:r>
            <w:r w:rsidRPr="00637D76">
              <w:rPr>
                <w:color w:val="0070C0"/>
              </w:rPr>
              <w:fldChar w:fldCharType="begin">
                <w:ffData>
                  <w:name w:val="Text25"/>
                  <w:enabled/>
                  <w:calcOnExit w:val="0"/>
                  <w:textInput/>
                </w:ffData>
              </w:fldChar>
            </w:r>
            <w:bookmarkStart w:id="23" w:name="Text25"/>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23"/>
          </w:p>
        </w:tc>
      </w:tr>
      <w:tr w:rsidR="00FC7050" w:rsidRPr="002A733C" w14:paraId="6F59F913" w14:textId="77777777" w:rsidTr="002E14E4">
        <w:trPr>
          <w:trHeight w:hRule="exact" w:val="288"/>
          <w:jc w:val="center"/>
        </w:trPr>
        <w:tc>
          <w:tcPr>
            <w:tcW w:w="10080" w:type="dxa"/>
            <w:gridSpan w:val="7"/>
            <w:tcBorders>
              <w:top w:val="single" w:sz="8" w:space="0" w:color="auto"/>
              <w:left w:val="single" w:sz="24" w:space="0" w:color="auto"/>
              <w:bottom w:val="single" w:sz="8" w:space="0" w:color="auto"/>
              <w:right w:val="single" w:sz="24" w:space="0" w:color="auto"/>
            </w:tcBorders>
            <w:shd w:val="clear" w:color="auto" w:fill="C2D69B" w:themeFill="accent3" w:themeFillTint="99"/>
            <w:vAlign w:val="center"/>
          </w:tcPr>
          <w:p w14:paraId="27E09FAA" w14:textId="63F64382" w:rsidR="00FC7050" w:rsidRPr="00FC7050" w:rsidRDefault="00FC7050" w:rsidP="0064271B">
            <w:pPr>
              <w:rPr>
                <w:b/>
              </w:rPr>
            </w:pPr>
            <w:r w:rsidRPr="00FC7050">
              <w:rPr>
                <w:b/>
              </w:rPr>
              <w:t>Other Education</w:t>
            </w:r>
          </w:p>
        </w:tc>
      </w:tr>
      <w:tr w:rsidR="00FC7050" w:rsidRPr="002A733C" w14:paraId="4C6C21DA" w14:textId="77777777" w:rsidTr="0007681C">
        <w:trPr>
          <w:trHeight w:hRule="exact" w:val="432"/>
          <w:jc w:val="center"/>
        </w:trPr>
        <w:tc>
          <w:tcPr>
            <w:tcW w:w="4860" w:type="dxa"/>
            <w:gridSpan w:val="4"/>
            <w:tcBorders>
              <w:top w:val="single" w:sz="8" w:space="0" w:color="auto"/>
              <w:left w:val="single" w:sz="24" w:space="0" w:color="auto"/>
              <w:bottom w:val="single" w:sz="8" w:space="0" w:color="auto"/>
              <w:right w:val="single" w:sz="8" w:space="0" w:color="auto"/>
            </w:tcBorders>
            <w:vAlign w:val="center"/>
          </w:tcPr>
          <w:p w14:paraId="68DF2965" w14:textId="29525DD9" w:rsidR="00FC7050" w:rsidRPr="002A733C" w:rsidRDefault="00FC7050" w:rsidP="0064271B">
            <w:r w:rsidRPr="002A733C">
              <w:t>Other</w:t>
            </w:r>
            <w:r>
              <w:t xml:space="preserve">:  </w:t>
            </w:r>
            <w:r w:rsidRPr="00637D76">
              <w:rPr>
                <w:color w:val="0070C0"/>
              </w:rPr>
              <w:fldChar w:fldCharType="begin">
                <w:ffData>
                  <w:name w:val="Text26"/>
                  <w:enabled/>
                  <w:calcOnExit w:val="0"/>
                  <w:textInput/>
                </w:ffData>
              </w:fldChar>
            </w:r>
            <w:bookmarkStart w:id="24" w:name="Text26"/>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24"/>
          </w:p>
        </w:tc>
        <w:tc>
          <w:tcPr>
            <w:tcW w:w="5220" w:type="dxa"/>
            <w:gridSpan w:val="3"/>
            <w:tcBorders>
              <w:top w:val="single" w:sz="8" w:space="0" w:color="auto"/>
              <w:left w:val="single" w:sz="8" w:space="0" w:color="auto"/>
              <w:bottom w:val="single" w:sz="8" w:space="0" w:color="auto"/>
              <w:right w:val="single" w:sz="24" w:space="0" w:color="auto"/>
            </w:tcBorders>
            <w:vAlign w:val="center"/>
          </w:tcPr>
          <w:p w14:paraId="5443E9C6" w14:textId="6D5086ED" w:rsidR="00FC7050" w:rsidRPr="00802F13" w:rsidRDefault="00FC7050" w:rsidP="00802F13">
            <w:r>
              <w:t xml:space="preserve">City/State:  </w:t>
            </w:r>
            <w:r w:rsidRPr="00637D76">
              <w:rPr>
                <w:color w:val="0070C0"/>
              </w:rPr>
              <w:fldChar w:fldCharType="begin">
                <w:ffData>
                  <w:name w:val="Text27"/>
                  <w:enabled/>
                  <w:calcOnExit w:val="0"/>
                  <w:textInput/>
                </w:ffData>
              </w:fldChar>
            </w:r>
            <w:bookmarkStart w:id="25" w:name="Text27"/>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25"/>
            <w:r w:rsidR="00802F13">
              <w:t xml:space="preserve">, </w:t>
            </w:r>
            <w:r w:rsidR="00802F13" w:rsidRPr="00802F13">
              <w:rPr>
                <w:color w:val="0070C0"/>
              </w:rPr>
              <w:fldChar w:fldCharType="begin">
                <w:ffData>
                  <w:name w:val="Text96"/>
                  <w:enabled/>
                  <w:calcOnExit w:val="0"/>
                  <w:textInput>
                    <w:maxLength w:val="2"/>
                  </w:textInput>
                </w:ffData>
              </w:fldChar>
            </w:r>
            <w:bookmarkStart w:id="26" w:name="Text96"/>
            <w:r w:rsidR="00802F13" w:rsidRPr="00802F13">
              <w:rPr>
                <w:color w:val="0070C0"/>
              </w:rPr>
              <w:instrText xml:space="preserve"> FORMTEXT </w:instrText>
            </w:r>
            <w:r w:rsidR="00802F13" w:rsidRPr="00802F13">
              <w:rPr>
                <w:color w:val="0070C0"/>
              </w:rPr>
            </w:r>
            <w:r w:rsidR="00802F13" w:rsidRPr="00802F13">
              <w:rPr>
                <w:color w:val="0070C0"/>
              </w:rPr>
              <w:fldChar w:fldCharType="separate"/>
            </w:r>
            <w:r w:rsidR="00802F13" w:rsidRPr="00802F13">
              <w:rPr>
                <w:noProof/>
                <w:color w:val="0070C0"/>
              </w:rPr>
              <w:t> </w:t>
            </w:r>
            <w:r w:rsidR="00802F13" w:rsidRPr="00802F13">
              <w:rPr>
                <w:noProof/>
                <w:color w:val="0070C0"/>
              </w:rPr>
              <w:t> </w:t>
            </w:r>
            <w:r w:rsidR="00802F13" w:rsidRPr="00802F13">
              <w:rPr>
                <w:color w:val="0070C0"/>
              </w:rPr>
              <w:fldChar w:fldCharType="end"/>
            </w:r>
            <w:bookmarkEnd w:id="26"/>
          </w:p>
        </w:tc>
      </w:tr>
      <w:tr w:rsidR="00FC7050" w:rsidRPr="002A733C" w14:paraId="58D1F34C" w14:textId="77777777" w:rsidTr="002E14E4">
        <w:trPr>
          <w:trHeight w:hRule="exact" w:val="432"/>
          <w:jc w:val="center"/>
        </w:trPr>
        <w:tc>
          <w:tcPr>
            <w:tcW w:w="1530" w:type="dxa"/>
            <w:tcBorders>
              <w:top w:val="single" w:sz="8" w:space="0" w:color="auto"/>
              <w:left w:val="single" w:sz="24" w:space="0" w:color="auto"/>
              <w:bottom w:val="single" w:sz="24" w:space="0" w:color="auto"/>
              <w:right w:val="single" w:sz="8" w:space="0" w:color="auto"/>
            </w:tcBorders>
            <w:vAlign w:val="center"/>
          </w:tcPr>
          <w:p w14:paraId="6B5B88A0" w14:textId="5429DB8F" w:rsidR="00FC7050" w:rsidRPr="002A733C" w:rsidRDefault="00FC7050" w:rsidP="0064271B">
            <w:r w:rsidRPr="002A733C">
              <w:t>From</w:t>
            </w:r>
            <w:r>
              <w:t xml:space="preserve">:  </w:t>
            </w:r>
            <w:r w:rsidRPr="00637D76">
              <w:rPr>
                <w:color w:val="0070C0"/>
              </w:rPr>
              <w:fldChar w:fldCharType="begin">
                <w:ffData>
                  <w:name w:val="Text28"/>
                  <w:enabled/>
                  <w:calcOnExit w:val="0"/>
                  <w:textInput/>
                </w:ffData>
              </w:fldChar>
            </w:r>
            <w:bookmarkStart w:id="27" w:name="Text28"/>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27"/>
          </w:p>
        </w:tc>
        <w:tc>
          <w:tcPr>
            <w:tcW w:w="1350" w:type="dxa"/>
            <w:tcBorders>
              <w:top w:val="single" w:sz="8" w:space="0" w:color="auto"/>
              <w:left w:val="single" w:sz="8" w:space="0" w:color="auto"/>
              <w:bottom w:val="single" w:sz="24" w:space="0" w:color="auto"/>
              <w:right w:val="single" w:sz="8" w:space="0" w:color="auto"/>
            </w:tcBorders>
            <w:vAlign w:val="center"/>
          </w:tcPr>
          <w:p w14:paraId="31955990" w14:textId="3E09CEC8" w:rsidR="00FC7050" w:rsidRPr="002A733C" w:rsidRDefault="00FC7050" w:rsidP="0064271B">
            <w:r w:rsidRPr="002A733C">
              <w:t>To</w:t>
            </w:r>
            <w:r>
              <w:t xml:space="preserve">:  </w:t>
            </w:r>
            <w:r w:rsidRPr="00637D76">
              <w:rPr>
                <w:color w:val="0070C0"/>
              </w:rPr>
              <w:fldChar w:fldCharType="begin">
                <w:ffData>
                  <w:name w:val="Text29"/>
                  <w:enabled/>
                  <w:calcOnExit w:val="0"/>
                  <w:textInput/>
                </w:ffData>
              </w:fldChar>
            </w:r>
            <w:bookmarkStart w:id="28" w:name="Text29"/>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28"/>
          </w:p>
        </w:tc>
        <w:tc>
          <w:tcPr>
            <w:tcW w:w="2790" w:type="dxa"/>
            <w:gridSpan w:val="3"/>
            <w:tcBorders>
              <w:top w:val="single" w:sz="8" w:space="0" w:color="auto"/>
              <w:left w:val="single" w:sz="8" w:space="0" w:color="auto"/>
              <w:bottom w:val="single" w:sz="24" w:space="0" w:color="auto"/>
              <w:right w:val="single" w:sz="8" w:space="0" w:color="auto"/>
            </w:tcBorders>
            <w:vAlign w:val="center"/>
          </w:tcPr>
          <w:p w14:paraId="4999B178" w14:textId="0AB342C9" w:rsidR="00FC7050" w:rsidRPr="002A733C" w:rsidRDefault="00FC7050" w:rsidP="00FC7050">
            <w:r w:rsidRPr="002A733C">
              <w:t>Did you graduate?</w:t>
            </w:r>
            <w:r>
              <w:t xml:space="preserv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c>
          <w:tcPr>
            <w:tcW w:w="4410" w:type="dxa"/>
            <w:gridSpan w:val="2"/>
            <w:tcBorders>
              <w:top w:val="single" w:sz="8" w:space="0" w:color="auto"/>
              <w:left w:val="single" w:sz="8" w:space="0" w:color="auto"/>
              <w:bottom w:val="single" w:sz="24" w:space="0" w:color="auto"/>
              <w:right w:val="single" w:sz="24" w:space="0" w:color="auto"/>
            </w:tcBorders>
            <w:vAlign w:val="center"/>
          </w:tcPr>
          <w:p w14:paraId="283A1F5D" w14:textId="6100C3D0" w:rsidR="00FC7050" w:rsidRPr="002A733C" w:rsidRDefault="00FC7050" w:rsidP="0064271B">
            <w:r w:rsidRPr="002A733C">
              <w:t>Degree</w:t>
            </w:r>
            <w:r>
              <w:t xml:space="preserve">:  </w:t>
            </w:r>
            <w:r w:rsidRPr="00637D76">
              <w:rPr>
                <w:color w:val="0070C0"/>
              </w:rPr>
              <w:fldChar w:fldCharType="begin">
                <w:ffData>
                  <w:name w:val="Text30"/>
                  <w:enabled/>
                  <w:calcOnExit w:val="0"/>
                  <w:textInput/>
                </w:ffData>
              </w:fldChar>
            </w:r>
            <w:bookmarkStart w:id="29" w:name="Text30"/>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29"/>
          </w:p>
        </w:tc>
      </w:tr>
    </w:tbl>
    <w:p w14:paraId="1316ABDA" w14:textId="77777777" w:rsidR="007B56E0" w:rsidRPr="007B56E0" w:rsidRDefault="007B56E0" w:rsidP="002A733C">
      <w:pPr>
        <w:rPr>
          <w:sz w:val="24"/>
        </w:rPr>
      </w:pPr>
    </w:p>
    <w:tbl>
      <w:tblPr>
        <w:tblW w:w="10080" w:type="dxa"/>
        <w:jc w:val="center"/>
        <w:tblBorders>
          <w:top w:val="single" w:sz="2" w:space="0" w:color="auto"/>
          <w:left w:val="single" w:sz="24" w:space="0" w:color="auto"/>
          <w:bottom w:val="single" w:sz="2" w:space="0" w:color="auto"/>
          <w:right w:val="single" w:sz="24" w:space="0" w:color="auto"/>
          <w:insideH w:val="single" w:sz="2" w:space="0" w:color="auto"/>
          <w:insideV w:val="single" w:sz="2" w:space="0" w:color="auto"/>
        </w:tblBorders>
        <w:tblLayout w:type="fixed"/>
        <w:tblCellMar>
          <w:top w:w="14" w:type="dxa"/>
          <w:left w:w="86" w:type="dxa"/>
          <w:bottom w:w="14" w:type="dxa"/>
          <w:right w:w="86" w:type="dxa"/>
        </w:tblCellMar>
        <w:tblLook w:val="0000" w:firstRow="0" w:lastRow="0" w:firstColumn="0" w:lastColumn="0" w:noHBand="0" w:noVBand="0"/>
      </w:tblPr>
      <w:tblGrid>
        <w:gridCol w:w="4410"/>
        <w:gridCol w:w="965"/>
        <w:gridCol w:w="2365"/>
        <w:gridCol w:w="900"/>
        <w:gridCol w:w="1440"/>
      </w:tblGrid>
      <w:tr w:rsidR="007B56E0" w:rsidRPr="002A733C" w14:paraId="2B3CAAF6" w14:textId="77777777" w:rsidTr="007B56E0">
        <w:trPr>
          <w:trHeight w:hRule="exact" w:val="288"/>
          <w:jc w:val="center"/>
        </w:trPr>
        <w:tc>
          <w:tcPr>
            <w:tcW w:w="10080" w:type="dxa"/>
            <w:gridSpan w:val="5"/>
            <w:tcBorders>
              <w:top w:val="single" w:sz="8" w:space="0" w:color="auto"/>
              <w:left w:val="single" w:sz="8" w:space="0" w:color="auto"/>
              <w:bottom w:val="single" w:sz="24" w:space="0" w:color="auto"/>
              <w:right w:val="single" w:sz="8" w:space="0" w:color="auto"/>
            </w:tcBorders>
            <w:shd w:val="clear" w:color="auto" w:fill="FFFF66"/>
            <w:vAlign w:val="center"/>
          </w:tcPr>
          <w:p w14:paraId="0569144E" w14:textId="77777777" w:rsidR="007B56E0" w:rsidRPr="002A733C" w:rsidRDefault="007B56E0" w:rsidP="008D40F7">
            <w:pPr>
              <w:pStyle w:val="Heading2"/>
            </w:pPr>
            <w:r w:rsidRPr="002A733C">
              <w:t>References</w:t>
            </w:r>
          </w:p>
        </w:tc>
      </w:tr>
      <w:tr w:rsidR="007B56E0" w:rsidRPr="002A733C" w14:paraId="6C163E98" w14:textId="77777777" w:rsidTr="007B56E0">
        <w:trPr>
          <w:trHeight w:hRule="exact" w:val="288"/>
          <w:jc w:val="center"/>
        </w:trPr>
        <w:tc>
          <w:tcPr>
            <w:tcW w:w="10080" w:type="dxa"/>
            <w:gridSpan w:val="5"/>
            <w:tcBorders>
              <w:top w:val="single" w:sz="24" w:space="0" w:color="auto"/>
            </w:tcBorders>
            <w:vAlign w:val="center"/>
          </w:tcPr>
          <w:p w14:paraId="517762CD" w14:textId="77777777" w:rsidR="007B56E0" w:rsidRPr="002A733C" w:rsidRDefault="007B56E0" w:rsidP="008D40F7">
            <w:pPr>
              <w:pStyle w:val="Italics"/>
            </w:pPr>
            <w:r w:rsidRPr="002A733C">
              <w:t>Please list three references</w:t>
            </w:r>
            <w:r>
              <w:t>.</w:t>
            </w:r>
          </w:p>
        </w:tc>
      </w:tr>
      <w:tr w:rsidR="007B56E0" w:rsidRPr="002A733C" w14:paraId="2FECCA61" w14:textId="77777777" w:rsidTr="0064271B">
        <w:trPr>
          <w:trHeight w:hRule="exact" w:val="432"/>
          <w:jc w:val="center"/>
        </w:trPr>
        <w:tc>
          <w:tcPr>
            <w:tcW w:w="5375" w:type="dxa"/>
            <w:gridSpan w:val="2"/>
            <w:vAlign w:val="center"/>
          </w:tcPr>
          <w:p w14:paraId="2C6C2B2E" w14:textId="408AF6B6" w:rsidR="007B56E0" w:rsidRPr="002A733C" w:rsidRDefault="007B56E0" w:rsidP="0064271B">
            <w:r w:rsidRPr="002A733C">
              <w:t>Full Name</w:t>
            </w:r>
            <w:r>
              <w:t>:</w:t>
            </w:r>
            <w:r w:rsidR="008D40F7">
              <w:t xml:space="preserve">  </w:t>
            </w:r>
            <w:r w:rsidR="008D40F7" w:rsidRPr="00637D76">
              <w:rPr>
                <w:color w:val="0070C0"/>
              </w:rPr>
              <w:fldChar w:fldCharType="begin">
                <w:ffData>
                  <w:name w:val="Text31"/>
                  <w:enabled/>
                  <w:calcOnExit w:val="0"/>
                  <w:textInput/>
                </w:ffData>
              </w:fldChar>
            </w:r>
            <w:bookmarkStart w:id="30" w:name="Text31"/>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30"/>
          </w:p>
        </w:tc>
        <w:tc>
          <w:tcPr>
            <w:tcW w:w="4705" w:type="dxa"/>
            <w:gridSpan w:val="3"/>
            <w:vAlign w:val="center"/>
          </w:tcPr>
          <w:p w14:paraId="4CC15528" w14:textId="2F8399C5" w:rsidR="007B56E0" w:rsidRPr="002A733C" w:rsidRDefault="007B56E0" w:rsidP="0064271B">
            <w:r w:rsidRPr="002A733C">
              <w:t>Relationship</w:t>
            </w:r>
            <w:r>
              <w:t>:</w:t>
            </w:r>
            <w:r w:rsidR="008D40F7">
              <w:t xml:space="preserve">  </w:t>
            </w:r>
            <w:r w:rsidR="008D40F7" w:rsidRPr="00637D76">
              <w:rPr>
                <w:color w:val="0070C0"/>
              </w:rPr>
              <w:fldChar w:fldCharType="begin">
                <w:ffData>
                  <w:name w:val="Text32"/>
                  <w:enabled/>
                  <w:calcOnExit w:val="0"/>
                  <w:textInput/>
                </w:ffData>
              </w:fldChar>
            </w:r>
            <w:bookmarkStart w:id="31" w:name="Text32"/>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31"/>
          </w:p>
        </w:tc>
      </w:tr>
      <w:tr w:rsidR="007B56E0" w:rsidRPr="002A733C" w14:paraId="6097307B" w14:textId="77777777" w:rsidTr="0064271B">
        <w:trPr>
          <w:trHeight w:hRule="exact" w:val="432"/>
          <w:jc w:val="center"/>
        </w:trPr>
        <w:tc>
          <w:tcPr>
            <w:tcW w:w="5375" w:type="dxa"/>
            <w:gridSpan w:val="2"/>
            <w:vAlign w:val="center"/>
          </w:tcPr>
          <w:p w14:paraId="2A1CC5D4" w14:textId="483E9007" w:rsidR="007B56E0" w:rsidRPr="002A733C" w:rsidRDefault="007B56E0" w:rsidP="0064271B">
            <w:r w:rsidRPr="002A733C">
              <w:t>Company</w:t>
            </w:r>
            <w:r>
              <w:t>:</w:t>
            </w:r>
            <w:r w:rsidR="008D40F7">
              <w:t xml:space="preserve">  </w:t>
            </w:r>
            <w:r w:rsidR="008D40F7" w:rsidRPr="00637D76">
              <w:rPr>
                <w:color w:val="0070C0"/>
              </w:rPr>
              <w:fldChar w:fldCharType="begin">
                <w:ffData>
                  <w:name w:val="Text33"/>
                  <w:enabled/>
                  <w:calcOnExit w:val="0"/>
                  <w:textInput/>
                </w:ffData>
              </w:fldChar>
            </w:r>
            <w:bookmarkStart w:id="32" w:name="Text33"/>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32"/>
          </w:p>
        </w:tc>
        <w:tc>
          <w:tcPr>
            <w:tcW w:w="4705" w:type="dxa"/>
            <w:gridSpan w:val="3"/>
            <w:vAlign w:val="center"/>
          </w:tcPr>
          <w:p w14:paraId="2CDE20A5" w14:textId="5F9B3BAA" w:rsidR="007B56E0" w:rsidRPr="002A733C" w:rsidRDefault="007B56E0" w:rsidP="0064271B">
            <w:r w:rsidRPr="002A733C">
              <w:t>Phone</w:t>
            </w:r>
            <w:r>
              <w:t>:</w:t>
            </w:r>
            <w:r w:rsidR="008D40F7">
              <w:t xml:space="preserve">  </w:t>
            </w:r>
            <w:r w:rsidR="008D40F7" w:rsidRPr="00637D76">
              <w:rPr>
                <w:color w:val="0070C0"/>
              </w:rPr>
              <w:fldChar w:fldCharType="begin">
                <w:ffData>
                  <w:name w:val="Text34"/>
                  <w:enabled/>
                  <w:calcOnExit w:val="0"/>
                  <w:textInput/>
                </w:ffData>
              </w:fldChar>
            </w:r>
            <w:bookmarkStart w:id="33" w:name="Text34"/>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33"/>
          </w:p>
        </w:tc>
      </w:tr>
      <w:tr w:rsidR="001214A9" w:rsidRPr="002A733C" w14:paraId="63E4A9B7" w14:textId="77777777" w:rsidTr="001214A9">
        <w:trPr>
          <w:trHeight w:hRule="exact" w:val="432"/>
          <w:jc w:val="center"/>
        </w:trPr>
        <w:tc>
          <w:tcPr>
            <w:tcW w:w="4410" w:type="dxa"/>
            <w:vAlign w:val="center"/>
          </w:tcPr>
          <w:p w14:paraId="607A2FA2" w14:textId="77777777" w:rsidR="001214A9" w:rsidRPr="002A733C" w:rsidRDefault="001214A9" w:rsidP="0064271B">
            <w:r w:rsidRPr="002A733C">
              <w:t>Address</w:t>
            </w:r>
            <w:r>
              <w:t xml:space="preserve">:  </w:t>
            </w:r>
            <w:r w:rsidRPr="00637D76">
              <w:rPr>
                <w:color w:val="0070C0"/>
              </w:rPr>
              <w:fldChar w:fldCharType="begin">
                <w:ffData>
                  <w:name w:val="Text35"/>
                  <w:enabled/>
                  <w:calcOnExit w:val="0"/>
                  <w:textInput/>
                </w:ffData>
              </w:fldChar>
            </w:r>
            <w:bookmarkStart w:id="34" w:name="Text35"/>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bookmarkEnd w:id="34"/>
        <w:tc>
          <w:tcPr>
            <w:tcW w:w="3330" w:type="dxa"/>
            <w:gridSpan w:val="2"/>
            <w:vAlign w:val="center"/>
          </w:tcPr>
          <w:p w14:paraId="5080786E" w14:textId="77777777" w:rsidR="001214A9" w:rsidRPr="002A733C" w:rsidRDefault="001214A9" w:rsidP="001214A9">
            <w:r>
              <w:t xml:space="preserve">City:  </w:t>
            </w:r>
            <w:r w:rsidRPr="001214A9">
              <w:rPr>
                <w:color w:val="0070C0"/>
              </w:rPr>
              <w:fldChar w:fldCharType="begin">
                <w:ffData>
                  <w:name w:val="Text97"/>
                  <w:enabled/>
                  <w:calcOnExit w:val="0"/>
                  <w:textInput/>
                </w:ffData>
              </w:fldChar>
            </w:r>
            <w:bookmarkStart w:id="35" w:name="Text97"/>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color w:val="0070C0"/>
              </w:rPr>
              <w:fldChar w:fldCharType="end"/>
            </w:r>
          </w:p>
        </w:tc>
        <w:tc>
          <w:tcPr>
            <w:tcW w:w="900" w:type="dxa"/>
            <w:vAlign w:val="center"/>
          </w:tcPr>
          <w:p w14:paraId="6B98F7B0" w14:textId="131C1143" w:rsidR="001214A9" w:rsidRPr="002A733C" w:rsidRDefault="001214A9" w:rsidP="001214A9">
            <w:r>
              <w:t xml:space="preserve">State:  </w:t>
            </w:r>
            <w:r w:rsidRPr="001214A9">
              <w:rPr>
                <w:color w:val="0070C0"/>
              </w:rPr>
              <w:fldChar w:fldCharType="begin">
                <w:ffData>
                  <w:name w:val="Text99"/>
                  <w:enabled/>
                  <w:calcOnExit w:val="0"/>
                  <w:textInput>
                    <w:maxLength w:val="2"/>
                  </w:textInput>
                </w:ffData>
              </w:fldChar>
            </w:r>
            <w:bookmarkStart w:id="36" w:name="Text99"/>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color w:val="0070C0"/>
              </w:rPr>
              <w:fldChar w:fldCharType="end"/>
            </w:r>
            <w:bookmarkEnd w:id="36"/>
          </w:p>
        </w:tc>
        <w:bookmarkEnd w:id="35"/>
        <w:tc>
          <w:tcPr>
            <w:tcW w:w="1440" w:type="dxa"/>
            <w:vAlign w:val="center"/>
          </w:tcPr>
          <w:p w14:paraId="232BD705" w14:textId="29258515" w:rsidR="001214A9" w:rsidRPr="002A733C" w:rsidRDefault="001214A9" w:rsidP="0007681C">
            <w:r>
              <w:t xml:space="preserve">Zip:  </w:t>
            </w:r>
            <w:r w:rsidR="0007681C">
              <w:rPr>
                <w:color w:val="0070C0"/>
              </w:rPr>
              <w:fldChar w:fldCharType="begin">
                <w:ffData>
                  <w:name w:val="Text100"/>
                  <w:enabled/>
                  <w:calcOnExit w:val="0"/>
                  <w:textInput>
                    <w:type w:val="number"/>
                    <w:format w:val="#####-####"/>
                  </w:textInput>
                </w:ffData>
              </w:fldChar>
            </w:r>
            <w:bookmarkStart w:id="37" w:name="Text100"/>
            <w:r w:rsidR="0007681C">
              <w:rPr>
                <w:color w:val="0070C0"/>
              </w:rPr>
              <w:instrText xml:space="preserve"> FORMTEXT </w:instrText>
            </w:r>
            <w:r w:rsidR="0007681C">
              <w:rPr>
                <w:color w:val="0070C0"/>
              </w:rPr>
            </w:r>
            <w:r w:rsidR="0007681C">
              <w:rPr>
                <w:color w:val="0070C0"/>
              </w:rPr>
              <w:fldChar w:fldCharType="separate"/>
            </w:r>
            <w:r w:rsidR="0007681C">
              <w:rPr>
                <w:noProof/>
                <w:color w:val="0070C0"/>
              </w:rPr>
              <w:t> </w:t>
            </w:r>
            <w:r w:rsidR="0007681C">
              <w:rPr>
                <w:noProof/>
                <w:color w:val="0070C0"/>
              </w:rPr>
              <w:t> </w:t>
            </w:r>
            <w:r w:rsidR="0007681C">
              <w:rPr>
                <w:noProof/>
                <w:color w:val="0070C0"/>
              </w:rPr>
              <w:t> </w:t>
            </w:r>
            <w:r w:rsidR="0007681C">
              <w:rPr>
                <w:noProof/>
                <w:color w:val="0070C0"/>
              </w:rPr>
              <w:t> </w:t>
            </w:r>
            <w:r w:rsidR="0007681C">
              <w:rPr>
                <w:noProof/>
                <w:color w:val="0070C0"/>
              </w:rPr>
              <w:t> </w:t>
            </w:r>
            <w:r w:rsidR="0007681C">
              <w:rPr>
                <w:color w:val="0070C0"/>
              </w:rPr>
              <w:fldChar w:fldCharType="end"/>
            </w:r>
            <w:bookmarkEnd w:id="37"/>
          </w:p>
        </w:tc>
      </w:tr>
      <w:tr w:rsidR="007B56E0" w:rsidRPr="002A733C" w14:paraId="4AF608BE" w14:textId="77777777" w:rsidTr="0064271B">
        <w:trPr>
          <w:trHeight w:hRule="exact" w:val="72"/>
          <w:jc w:val="center"/>
        </w:trPr>
        <w:tc>
          <w:tcPr>
            <w:tcW w:w="10080" w:type="dxa"/>
            <w:gridSpan w:val="5"/>
            <w:shd w:val="clear" w:color="auto" w:fill="A6A6A6" w:themeFill="background1" w:themeFillShade="A6"/>
            <w:vAlign w:val="center"/>
          </w:tcPr>
          <w:p w14:paraId="564FB595" w14:textId="77777777" w:rsidR="007B56E0" w:rsidRPr="002A733C" w:rsidRDefault="007B56E0" w:rsidP="0064271B"/>
        </w:tc>
      </w:tr>
      <w:tr w:rsidR="007B56E0" w:rsidRPr="002A733C" w14:paraId="74A06C31" w14:textId="77777777" w:rsidTr="0064271B">
        <w:trPr>
          <w:trHeight w:hRule="exact" w:val="432"/>
          <w:jc w:val="center"/>
        </w:trPr>
        <w:tc>
          <w:tcPr>
            <w:tcW w:w="5375" w:type="dxa"/>
            <w:gridSpan w:val="2"/>
            <w:vAlign w:val="center"/>
          </w:tcPr>
          <w:p w14:paraId="5BBA4547" w14:textId="4CCC28D4" w:rsidR="007B56E0" w:rsidRPr="002A733C" w:rsidRDefault="007B56E0" w:rsidP="0064271B">
            <w:r w:rsidRPr="002A733C">
              <w:t>Full Name</w:t>
            </w:r>
            <w:r>
              <w:t>:</w:t>
            </w:r>
            <w:r w:rsidR="008D40F7">
              <w:t xml:space="preserve">  </w:t>
            </w:r>
            <w:r w:rsidR="008D40F7" w:rsidRPr="00637D76">
              <w:rPr>
                <w:color w:val="0070C0"/>
              </w:rPr>
              <w:fldChar w:fldCharType="begin">
                <w:ffData>
                  <w:name w:val="Text36"/>
                  <w:enabled/>
                  <w:calcOnExit w:val="0"/>
                  <w:textInput/>
                </w:ffData>
              </w:fldChar>
            </w:r>
            <w:bookmarkStart w:id="38" w:name="Text36"/>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38"/>
          </w:p>
        </w:tc>
        <w:tc>
          <w:tcPr>
            <w:tcW w:w="4705" w:type="dxa"/>
            <w:gridSpan w:val="3"/>
            <w:vAlign w:val="center"/>
          </w:tcPr>
          <w:p w14:paraId="14008FFC" w14:textId="2CF491A6" w:rsidR="007B56E0" w:rsidRPr="002A733C" w:rsidRDefault="007B56E0" w:rsidP="0064271B">
            <w:r w:rsidRPr="002A733C">
              <w:t>Relationship</w:t>
            </w:r>
            <w:r>
              <w:t>:</w:t>
            </w:r>
            <w:r w:rsidR="008D40F7">
              <w:t xml:space="preserve">  </w:t>
            </w:r>
            <w:r w:rsidR="008D40F7" w:rsidRPr="00637D76">
              <w:rPr>
                <w:color w:val="0070C0"/>
              </w:rPr>
              <w:fldChar w:fldCharType="begin">
                <w:ffData>
                  <w:name w:val="Text37"/>
                  <w:enabled/>
                  <w:calcOnExit w:val="0"/>
                  <w:textInput/>
                </w:ffData>
              </w:fldChar>
            </w:r>
            <w:bookmarkStart w:id="39" w:name="Text37"/>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39"/>
          </w:p>
        </w:tc>
      </w:tr>
      <w:tr w:rsidR="007B56E0" w:rsidRPr="002A733C" w14:paraId="7ABDF377" w14:textId="77777777" w:rsidTr="0064271B">
        <w:trPr>
          <w:trHeight w:hRule="exact" w:val="432"/>
          <w:jc w:val="center"/>
        </w:trPr>
        <w:tc>
          <w:tcPr>
            <w:tcW w:w="5375" w:type="dxa"/>
            <w:gridSpan w:val="2"/>
            <w:vAlign w:val="center"/>
          </w:tcPr>
          <w:p w14:paraId="4963961A" w14:textId="53073968" w:rsidR="007B56E0" w:rsidRPr="002A733C" w:rsidRDefault="007B56E0" w:rsidP="0064271B">
            <w:r w:rsidRPr="002A733C">
              <w:t>Company</w:t>
            </w:r>
            <w:r>
              <w:t>:</w:t>
            </w:r>
            <w:r w:rsidR="008D40F7">
              <w:t xml:space="preserve">  </w:t>
            </w:r>
            <w:r w:rsidR="008D40F7" w:rsidRPr="00637D76">
              <w:rPr>
                <w:color w:val="0070C0"/>
              </w:rPr>
              <w:fldChar w:fldCharType="begin">
                <w:ffData>
                  <w:name w:val="Text38"/>
                  <w:enabled/>
                  <w:calcOnExit w:val="0"/>
                  <w:textInput/>
                </w:ffData>
              </w:fldChar>
            </w:r>
            <w:bookmarkStart w:id="40" w:name="Text38"/>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40"/>
          </w:p>
        </w:tc>
        <w:tc>
          <w:tcPr>
            <w:tcW w:w="4705" w:type="dxa"/>
            <w:gridSpan w:val="3"/>
            <w:vAlign w:val="center"/>
          </w:tcPr>
          <w:p w14:paraId="0C82387E" w14:textId="3186BC42" w:rsidR="007B56E0" w:rsidRPr="002A733C" w:rsidRDefault="007B56E0" w:rsidP="0064271B">
            <w:r w:rsidRPr="002A733C">
              <w:t>Phone</w:t>
            </w:r>
            <w:r>
              <w:t>:</w:t>
            </w:r>
            <w:r w:rsidR="008D40F7">
              <w:t xml:space="preserve">  </w:t>
            </w:r>
            <w:r w:rsidR="008D40F7" w:rsidRPr="00637D76">
              <w:rPr>
                <w:color w:val="0070C0"/>
              </w:rPr>
              <w:fldChar w:fldCharType="begin">
                <w:ffData>
                  <w:name w:val="Text39"/>
                  <w:enabled/>
                  <w:calcOnExit w:val="0"/>
                  <w:textInput/>
                </w:ffData>
              </w:fldChar>
            </w:r>
            <w:bookmarkStart w:id="41" w:name="Text39"/>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41"/>
          </w:p>
        </w:tc>
      </w:tr>
      <w:tr w:rsidR="001214A9" w:rsidRPr="002A733C" w14:paraId="70B0691F" w14:textId="77777777" w:rsidTr="001214A9">
        <w:trPr>
          <w:trHeight w:hRule="exact" w:val="432"/>
          <w:jc w:val="center"/>
        </w:trPr>
        <w:tc>
          <w:tcPr>
            <w:tcW w:w="4410" w:type="dxa"/>
            <w:vAlign w:val="center"/>
          </w:tcPr>
          <w:p w14:paraId="010BCCDD" w14:textId="77777777" w:rsidR="001214A9" w:rsidRPr="002A733C" w:rsidRDefault="001214A9" w:rsidP="0064271B">
            <w:r w:rsidRPr="002A733C">
              <w:t>Address</w:t>
            </w:r>
            <w:r>
              <w:t xml:space="preserve">:  </w:t>
            </w:r>
            <w:r w:rsidRPr="00637D76">
              <w:rPr>
                <w:color w:val="0070C0"/>
              </w:rPr>
              <w:fldChar w:fldCharType="begin">
                <w:ffData>
                  <w:name w:val="Text40"/>
                  <w:enabled/>
                  <w:calcOnExit w:val="0"/>
                  <w:textInput/>
                </w:ffData>
              </w:fldChar>
            </w:r>
            <w:bookmarkStart w:id="42" w:name="Text40"/>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330" w:type="dxa"/>
            <w:gridSpan w:val="2"/>
            <w:vAlign w:val="center"/>
          </w:tcPr>
          <w:p w14:paraId="1B82BEFE" w14:textId="58216BDF" w:rsidR="001214A9" w:rsidRPr="002A733C" w:rsidRDefault="001214A9" w:rsidP="0064271B">
            <w:r>
              <w:t xml:space="preserve">City:  </w:t>
            </w:r>
            <w:r w:rsidRPr="001214A9">
              <w:rPr>
                <w:color w:val="0070C0"/>
              </w:rPr>
              <w:fldChar w:fldCharType="begin">
                <w:ffData>
                  <w:name w:val="Text97"/>
                  <w:enabled/>
                  <w:calcOnExit w:val="0"/>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color w:val="0070C0"/>
              </w:rPr>
              <w:fldChar w:fldCharType="end"/>
            </w:r>
          </w:p>
        </w:tc>
        <w:tc>
          <w:tcPr>
            <w:tcW w:w="900" w:type="dxa"/>
            <w:vAlign w:val="center"/>
          </w:tcPr>
          <w:p w14:paraId="01E5D5D1" w14:textId="153435FC" w:rsidR="001214A9" w:rsidRPr="002A733C" w:rsidRDefault="001214A9" w:rsidP="0064271B">
            <w:r>
              <w:t xml:space="preserve">State:  </w:t>
            </w:r>
            <w:r w:rsidRPr="001214A9">
              <w:rPr>
                <w:color w:val="0070C0"/>
              </w:rPr>
              <w:fldChar w:fldCharType="begin">
                <w:ffData>
                  <w:name w:val="Text99"/>
                  <w:enabled/>
                  <w:calcOnExit w:val="0"/>
                  <w:textInput>
                    <w:maxLength w:val="2"/>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color w:val="0070C0"/>
              </w:rPr>
              <w:fldChar w:fldCharType="end"/>
            </w:r>
          </w:p>
        </w:tc>
        <w:bookmarkEnd w:id="42"/>
        <w:tc>
          <w:tcPr>
            <w:tcW w:w="1440" w:type="dxa"/>
            <w:vAlign w:val="center"/>
          </w:tcPr>
          <w:p w14:paraId="64321730" w14:textId="400653E5" w:rsidR="001214A9" w:rsidRPr="002A733C" w:rsidRDefault="001214A9" w:rsidP="0064271B">
            <w:r>
              <w:t xml:space="preserve">Zip:  </w:t>
            </w:r>
            <w:r w:rsidR="0007681C">
              <w:rPr>
                <w:color w:val="0070C0"/>
              </w:rPr>
              <w:fldChar w:fldCharType="begin">
                <w:ffData>
                  <w:name w:val="Text100"/>
                  <w:enabled/>
                  <w:calcOnExit w:val="0"/>
                  <w:textInput>
                    <w:type w:val="number"/>
                    <w:format w:val="#####-####"/>
                  </w:textInput>
                </w:ffData>
              </w:fldChar>
            </w:r>
            <w:r w:rsidR="0007681C">
              <w:rPr>
                <w:color w:val="0070C0"/>
              </w:rPr>
              <w:instrText xml:space="preserve"> FORMTEXT </w:instrText>
            </w:r>
            <w:r w:rsidR="0007681C">
              <w:rPr>
                <w:color w:val="0070C0"/>
              </w:rPr>
            </w:r>
            <w:r w:rsidR="0007681C">
              <w:rPr>
                <w:color w:val="0070C0"/>
              </w:rPr>
              <w:fldChar w:fldCharType="separate"/>
            </w:r>
            <w:r w:rsidR="0007681C">
              <w:rPr>
                <w:noProof/>
                <w:color w:val="0070C0"/>
              </w:rPr>
              <w:t> </w:t>
            </w:r>
            <w:r w:rsidR="0007681C">
              <w:rPr>
                <w:noProof/>
                <w:color w:val="0070C0"/>
              </w:rPr>
              <w:t> </w:t>
            </w:r>
            <w:r w:rsidR="0007681C">
              <w:rPr>
                <w:noProof/>
                <w:color w:val="0070C0"/>
              </w:rPr>
              <w:t> </w:t>
            </w:r>
            <w:r w:rsidR="0007681C">
              <w:rPr>
                <w:noProof/>
                <w:color w:val="0070C0"/>
              </w:rPr>
              <w:t> </w:t>
            </w:r>
            <w:r w:rsidR="0007681C">
              <w:rPr>
                <w:noProof/>
                <w:color w:val="0070C0"/>
              </w:rPr>
              <w:t> </w:t>
            </w:r>
            <w:r w:rsidR="0007681C">
              <w:rPr>
                <w:color w:val="0070C0"/>
              </w:rPr>
              <w:fldChar w:fldCharType="end"/>
            </w:r>
          </w:p>
        </w:tc>
      </w:tr>
      <w:tr w:rsidR="001214A9" w:rsidRPr="002A733C" w14:paraId="1C43FD78" w14:textId="77777777" w:rsidTr="0064271B">
        <w:trPr>
          <w:trHeight w:hRule="exact" w:val="72"/>
          <w:jc w:val="center"/>
        </w:trPr>
        <w:tc>
          <w:tcPr>
            <w:tcW w:w="10080" w:type="dxa"/>
            <w:gridSpan w:val="5"/>
            <w:shd w:val="clear" w:color="auto" w:fill="A6A6A6" w:themeFill="background1" w:themeFillShade="A6"/>
            <w:vAlign w:val="center"/>
          </w:tcPr>
          <w:p w14:paraId="3ABDBE8D" w14:textId="77777777" w:rsidR="001214A9" w:rsidRPr="002A733C" w:rsidRDefault="001214A9" w:rsidP="0064271B"/>
        </w:tc>
      </w:tr>
      <w:tr w:rsidR="001214A9" w:rsidRPr="002A733C" w14:paraId="0636B742" w14:textId="77777777" w:rsidTr="0064271B">
        <w:trPr>
          <w:trHeight w:hRule="exact" w:val="432"/>
          <w:jc w:val="center"/>
        </w:trPr>
        <w:tc>
          <w:tcPr>
            <w:tcW w:w="5375" w:type="dxa"/>
            <w:gridSpan w:val="2"/>
            <w:vAlign w:val="center"/>
          </w:tcPr>
          <w:p w14:paraId="775F9AB0" w14:textId="21B11E32" w:rsidR="001214A9" w:rsidRPr="002A733C" w:rsidRDefault="001214A9" w:rsidP="0064271B">
            <w:r w:rsidRPr="002A733C">
              <w:t>Full Name</w:t>
            </w:r>
            <w:r>
              <w:t xml:space="preserve">:  </w:t>
            </w:r>
            <w:r w:rsidRPr="00637D76">
              <w:rPr>
                <w:color w:val="0070C0"/>
              </w:rPr>
              <w:fldChar w:fldCharType="begin">
                <w:ffData>
                  <w:name w:val="Text41"/>
                  <w:enabled/>
                  <w:calcOnExit w:val="0"/>
                  <w:textInput/>
                </w:ffData>
              </w:fldChar>
            </w:r>
            <w:bookmarkStart w:id="43" w:name="Text41"/>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43"/>
          </w:p>
        </w:tc>
        <w:tc>
          <w:tcPr>
            <w:tcW w:w="4705" w:type="dxa"/>
            <w:gridSpan w:val="3"/>
            <w:vAlign w:val="center"/>
          </w:tcPr>
          <w:p w14:paraId="29BE57B0" w14:textId="558D52FE" w:rsidR="001214A9" w:rsidRPr="002A733C" w:rsidRDefault="001214A9" w:rsidP="0064271B">
            <w:r w:rsidRPr="002A733C">
              <w:t>Relationship</w:t>
            </w:r>
            <w:r>
              <w:t xml:space="preserve">:  </w:t>
            </w:r>
            <w:r w:rsidRPr="00637D76">
              <w:rPr>
                <w:color w:val="0070C0"/>
              </w:rPr>
              <w:fldChar w:fldCharType="begin">
                <w:ffData>
                  <w:name w:val="Text42"/>
                  <w:enabled/>
                  <w:calcOnExit w:val="0"/>
                  <w:textInput/>
                </w:ffData>
              </w:fldChar>
            </w:r>
            <w:bookmarkStart w:id="44" w:name="Text42"/>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44"/>
          </w:p>
        </w:tc>
      </w:tr>
      <w:tr w:rsidR="001214A9" w:rsidRPr="002A733C" w14:paraId="6C0C6BAB" w14:textId="77777777" w:rsidTr="0064271B">
        <w:trPr>
          <w:trHeight w:hRule="exact" w:val="432"/>
          <w:jc w:val="center"/>
        </w:trPr>
        <w:tc>
          <w:tcPr>
            <w:tcW w:w="5375" w:type="dxa"/>
            <w:gridSpan w:val="2"/>
            <w:tcBorders>
              <w:bottom w:val="single" w:sz="2" w:space="0" w:color="auto"/>
            </w:tcBorders>
            <w:vAlign w:val="center"/>
          </w:tcPr>
          <w:p w14:paraId="7C211AEA" w14:textId="3DF7572A" w:rsidR="001214A9" w:rsidRPr="002A733C" w:rsidRDefault="001214A9" w:rsidP="0064271B">
            <w:r w:rsidRPr="002A733C">
              <w:t>Company</w:t>
            </w:r>
            <w:r>
              <w:t xml:space="preserve">:  </w:t>
            </w:r>
            <w:r w:rsidRPr="00637D76">
              <w:rPr>
                <w:color w:val="0070C0"/>
              </w:rPr>
              <w:fldChar w:fldCharType="begin">
                <w:ffData>
                  <w:name w:val="Text43"/>
                  <w:enabled/>
                  <w:calcOnExit w:val="0"/>
                  <w:textInput/>
                </w:ffData>
              </w:fldChar>
            </w:r>
            <w:bookmarkStart w:id="45" w:name="Text43"/>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45"/>
          </w:p>
        </w:tc>
        <w:tc>
          <w:tcPr>
            <w:tcW w:w="4705" w:type="dxa"/>
            <w:gridSpan w:val="3"/>
            <w:tcBorders>
              <w:bottom w:val="single" w:sz="2" w:space="0" w:color="auto"/>
            </w:tcBorders>
            <w:vAlign w:val="center"/>
          </w:tcPr>
          <w:p w14:paraId="1D128F33" w14:textId="4C2CA9FE" w:rsidR="001214A9" w:rsidRPr="002A733C" w:rsidRDefault="001214A9" w:rsidP="0064271B">
            <w:r w:rsidRPr="002A733C">
              <w:t>Phone</w:t>
            </w:r>
            <w:r>
              <w:t xml:space="preserve">:  </w:t>
            </w:r>
            <w:r w:rsidRPr="00637D76">
              <w:rPr>
                <w:color w:val="0070C0"/>
              </w:rPr>
              <w:fldChar w:fldCharType="begin">
                <w:ffData>
                  <w:name w:val="Text44"/>
                  <w:enabled/>
                  <w:calcOnExit w:val="0"/>
                  <w:textInput/>
                </w:ffData>
              </w:fldChar>
            </w:r>
            <w:bookmarkStart w:id="46" w:name="Text44"/>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46"/>
          </w:p>
        </w:tc>
      </w:tr>
      <w:tr w:rsidR="001214A9" w:rsidRPr="002A733C" w14:paraId="09868624" w14:textId="77777777" w:rsidTr="001214A9">
        <w:trPr>
          <w:trHeight w:hRule="exact" w:val="432"/>
          <w:jc w:val="center"/>
        </w:trPr>
        <w:tc>
          <w:tcPr>
            <w:tcW w:w="4410" w:type="dxa"/>
            <w:tcBorders>
              <w:bottom w:val="single" w:sz="24" w:space="0" w:color="auto"/>
            </w:tcBorders>
            <w:vAlign w:val="center"/>
          </w:tcPr>
          <w:p w14:paraId="778E2B1E" w14:textId="77777777" w:rsidR="001214A9" w:rsidRPr="002A733C" w:rsidRDefault="001214A9" w:rsidP="0064271B">
            <w:r w:rsidRPr="002A733C">
              <w:t>Address</w:t>
            </w:r>
            <w:r>
              <w:t xml:space="preserve">:  </w:t>
            </w:r>
            <w:r w:rsidRPr="00637D76">
              <w:rPr>
                <w:color w:val="0070C0"/>
              </w:rPr>
              <w:fldChar w:fldCharType="begin">
                <w:ffData>
                  <w:name w:val="Text45"/>
                  <w:enabled/>
                  <w:calcOnExit w:val="0"/>
                  <w:textInput/>
                </w:ffData>
              </w:fldChar>
            </w:r>
            <w:bookmarkStart w:id="47" w:name="Text45"/>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330" w:type="dxa"/>
            <w:gridSpan w:val="2"/>
            <w:tcBorders>
              <w:bottom w:val="single" w:sz="24" w:space="0" w:color="auto"/>
            </w:tcBorders>
            <w:vAlign w:val="center"/>
          </w:tcPr>
          <w:p w14:paraId="3C80C31D" w14:textId="26B35B79" w:rsidR="001214A9" w:rsidRPr="002A733C" w:rsidRDefault="001214A9" w:rsidP="0064271B">
            <w:r>
              <w:t xml:space="preserve">City:  </w:t>
            </w:r>
            <w:r w:rsidRPr="001214A9">
              <w:rPr>
                <w:color w:val="0070C0"/>
              </w:rPr>
              <w:fldChar w:fldCharType="begin">
                <w:ffData>
                  <w:name w:val="Text97"/>
                  <w:enabled/>
                  <w:calcOnExit w:val="0"/>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color w:val="0070C0"/>
              </w:rPr>
              <w:fldChar w:fldCharType="end"/>
            </w:r>
          </w:p>
        </w:tc>
        <w:tc>
          <w:tcPr>
            <w:tcW w:w="900" w:type="dxa"/>
            <w:tcBorders>
              <w:bottom w:val="single" w:sz="24" w:space="0" w:color="auto"/>
            </w:tcBorders>
            <w:vAlign w:val="center"/>
          </w:tcPr>
          <w:p w14:paraId="32CA010F" w14:textId="49C8FB36" w:rsidR="001214A9" w:rsidRPr="002A733C" w:rsidRDefault="001214A9" w:rsidP="0064271B">
            <w:r>
              <w:t xml:space="preserve">State:  </w:t>
            </w:r>
            <w:r w:rsidRPr="001214A9">
              <w:rPr>
                <w:color w:val="0070C0"/>
              </w:rPr>
              <w:fldChar w:fldCharType="begin">
                <w:ffData>
                  <w:name w:val="Text99"/>
                  <w:enabled/>
                  <w:calcOnExit w:val="0"/>
                  <w:textInput>
                    <w:maxLength w:val="2"/>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color w:val="0070C0"/>
              </w:rPr>
              <w:fldChar w:fldCharType="end"/>
            </w:r>
          </w:p>
        </w:tc>
        <w:bookmarkEnd w:id="47"/>
        <w:tc>
          <w:tcPr>
            <w:tcW w:w="1440" w:type="dxa"/>
            <w:tcBorders>
              <w:bottom w:val="single" w:sz="24" w:space="0" w:color="auto"/>
            </w:tcBorders>
            <w:vAlign w:val="center"/>
          </w:tcPr>
          <w:p w14:paraId="338B7EA6" w14:textId="1AD6A42B" w:rsidR="001214A9" w:rsidRPr="002A733C" w:rsidRDefault="001214A9" w:rsidP="0007681C">
            <w:r>
              <w:t xml:space="preserve">Zip:  </w:t>
            </w:r>
            <w:r w:rsidR="0007681C">
              <w:rPr>
                <w:color w:val="0070C0"/>
              </w:rPr>
              <w:fldChar w:fldCharType="begin">
                <w:ffData>
                  <w:name w:val="Text100"/>
                  <w:enabled/>
                  <w:calcOnExit w:val="0"/>
                  <w:textInput>
                    <w:type w:val="number"/>
                    <w:format w:val="#####-####"/>
                  </w:textInput>
                </w:ffData>
              </w:fldChar>
            </w:r>
            <w:r w:rsidR="0007681C">
              <w:rPr>
                <w:color w:val="0070C0"/>
              </w:rPr>
              <w:instrText xml:space="preserve"> FORMTEXT </w:instrText>
            </w:r>
            <w:r w:rsidR="0007681C">
              <w:rPr>
                <w:color w:val="0070C0"/>
              </w:rPr>
            </w:r>
            <w:r w:rsidR="0007681C">
              <w:rPr>
                <w:color w:val="0070C0"/>
              </w:rPr>
              <w:fldChar w:fldCharType="separate"/>
            </w:r>
            <w:r w:rsidR="0007681C">
              <w:rPr>
                <w:noProof/>
                <w:color w:val="0070C0"/>
              </w:rPr>
              <w:t> </w:t>
            </w:r>
            <w:r w:rsidR="0007681C">
              <w:rPr>
                <w:noProof/>
                <w:color w:val="0070C0"/>
              </w:rPr>
              <w:t> </w:t>
            </w:r>
            <w:r w:rsidR="0007681C">
              <w:rPr>
                <w:noProof/>
                <w:color w:val="0070C0"/>
              </w:rPr>
              <w:t> </w:t>
            </w:r>
            <w:r w:rsidR="0007681C">
              <w:rPr>
                <w:noProof/>
                <w:color w:val="0070C0"/>
              </w:rPr>
              <w:t> </w:t>
            </w:r>
            <w:r w:rsidR="0007681C">
              <w:rPr>
                <w:noProof/>
                <w:color w:val="0070C0"/>
              </w:rPr>
              <w:t> </w:t>
            </w:r>
            <w:r w:rsidR="0007681C">
              <w:rPr>
                <w:color w:val="0070C0"/>
              </w:rPr>
              <w:fldChar w:fldCharType="end"/>
            </w:r>
          </w:p>
        </w:tc>
      </w:tr>
    </w:tbl>
    <w:p w14:paraId="78D73068" w14:textId="77777777" w:rsidR="003246E8" w:rsidRDefault="003246E8" w:rsidP="002A733C">
      <w:pPr>
        <w:rPr>
          <w:sz w:val="24"/>
        </w:rPr>
      </w:pPr>
    </w:p>
    <w:p w14:paraId="39429631" w14:textId="77777777" w:rsidR="007B56E0" w:rsidRPr="007B56E0" w:rsidRDefault="007B56E0" w:rsidP="002A733C">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525"/>
        <w:gridCol w:w="1347"/>
        <w:gridCol w:w="1257"/>
        <w:gridCol w:w="273"/>
        <w:gridCol w:w="8"/>
        <w:gridCol w:w="976"/>
        <w:gridCol w:w="987"/>
        <w:gridCol w:w="546"/>
        <w:gridCol w:w="719"/>
        <w:gridCol w:w="12"/>
        <w:gridCol w:w="81"/>
        <w:gridCol w:w="447"/>
        <w:gridCol w:w="458"/>
        <w:gridCol w:w="1444"/>
      </w:tblGrid>
      <w:tr w:rsidR="003246E8" w:rsidRPr="002A733C" w14:paraId="4305FBA2" w14:textId="77777777" w:rsidTr="001214A9">
        <w:trPr>
          <w:trHeight w:val="288"/>
          <w:jc w:val="center"/>
        </w:trPr>
        <w:tc>
          <w:tcPr>
            <w:tcW w:w="10080" w:type="dxa"/>
            <w:gridSpan w:val="14"/>
            <w:tcBorders>
              <w:top w:val="single" w:sz="8" w:space="0" w:color="auto"/>
              <w:left w:val="single" w:sz="8" w:space="0" w:color="auto"/>
              <w:bottom w:val="single" w:sz="24" w:space="0" w:color="auto"/>
              <w:right w:val="single" w:sz="8" w:space="0" w:color="auto"/>
            </w:tcBorders>
            <w:shd w:val="clear" w:color="auto" w:fill="FFFF66"/>
            <w:vAlign w:val="center"/>
          </w:tcPr>
          <w:p w14:paraId="72690C33" w14:textId="77777777" w:rsidR="003246E8" w:rsidRPr="002A733C" w:rsidRDefault="003246E8" w:rsidP="008D40F7">
            <w:pPr>
              <w:pStyle w:val="Heading2"/>
            </w:pPr>
            <w:r w:rsidRPr="002A733C">
              <w:t xml:space="preserve">Previous </w:t>
            </w:r>
            <w:r>
              <w:t>Employment</w:t>
            </w:r>
          </w:p>
        </w:tc>
      </w:tr>
      <w:tr w:rsidR="003246E8" w:rsidRPr="002A733C" w14:paraId="41FF735B" w14:textId="77777777" w:rsidTr="001214A9">
        <w:trPr>
          <w:trHeight w:val="432"/>
          <w:jc w:val="center"/>
        </w:trPr>
        <w:tc>
          <w:tcPr>
            <w:tcW w:w="5386" w:type="dxa"/>
            <w:gridSpan w:val="6"/>
            <w:tcBorders>
              <w:top w:val="single" w:sz="24" w:space="0" w:color="auto"/>
              <w:left w:val="single" w:sz="24" w:space="0" w:color="auto"/>
              <w:bottom w:val="single" w:sz="8" w:space="0" w:color="auto"/>
              <w:right w:val="single" w:sz="8" w:space="0" w:color="auto"/>
            </w:tcBorders>
            <w:vAlign w:val="center"/>
          </w:tcPr>
          <w:p w14:paraId="57936079" w14:textId="13D013B6" w:rsidR="003246E8" w:rsidRPr="002A733C" w:rsidRDefault="003246E8" w:rsidP="0064271B">
            <w:r w:rsidRPr="002A733C">
              <w:t>Company</w:t>
            </w:r>
            <w:r>
              <w:t>:</w:t>
            </w:r>
            <w:r w:rsidR="008D40F7">
              <w:t xml:space="preserve">  </w:t>
            </w:r>
            <w:r w:rsidR="008D40F7" w:rsidRPr="00637D76">
              <w:rPr>
                <w:color w:val="0070C0"/>
              </w:rPr>
              <w:fldChar w:fldCharType="begin">
                <w:ffData>
                  <w:name w:val="Text46"/>
                  <w:enabled/>
                  <w:calcOnExit w:val="0"/>
                  <w:textInput/>
                </w:ffData>
              </w:fldChar>
            </w:r>
            <w:bookmarkStart w:id="48" w:name="Text46"/>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48"/>
          </w:p>
        </w:tc>
        <w:tc>
          <w:tcPr>
            <w:tcW w:w="4694" w:type="dxa"/>
            <w:gridSpan w:val="8"/>
            <w:tcBorders>
              <w:top w:val="single" w:sz="24" w:space="0" w:color="auto"/>
              <w:left w:val="single" w:sz="8" w:space="0" w:color="auto"/>
              <w:bottom w:val="single" w:sz="8" w:space="0" w:color="auto"/>
              <w:right w:val="single" w:sz="24" w:space="0" w:color="auto"/>
            </w:tcBorders>
            <w:vAlign w:val="center"/>
          </w:tcPr>
          <w:p w14:paraId="4BE8EE01" w14:textId="36E9702B" w:rsidR="003246E8" w:rsidRPr="002A733C" w:rsidRDefault="003246E8" w:rsidP="0064271B">
            <w:r w:rsidRPr="002A733C">
              <w:t>Phone</w:t>
            </w:r>
            <w:r>
              <w:t xml:space="preserve">:  </w:t>
            </w:r>
            <w:r w:rsidR="008D40F7" w:rsidRPr="00637D76">
              <w:rPr>
                <w:color w:val="0070C0"/>
              </w:rPr>
              <w:fldChar w:fldCharType="begin">
                <w:ffData>
                  <w:name w:val="Text47"/>
                  <w:enabled/>
                  <w:calcOnExit w:val="0"/>
                  <w:textInput/>
                </w:ffData>
              </w:fldChar>
            </w:r>
            <w:bookmarkStart w:id="49" w:name="Text47"/>
            <w:r w:rsidR="008D40F7" w:rsidRPr="00637D76">
              <w:rPr>
                <w:color w:val="0070C0"/>
              </w:rPr>
              <w:instrText xml:space="preserve"> FORMTEXT </w:instrText>
            </w:r>
            <w:r w:rsidR="008D40F7" w:rsidRPr="00637D76">
              <w:rPr>
                <w:color w:val="0070C0"/>
              </w:rPr>
            </w:r>
            <w:r w:rsidR="008D40F7" w:rsidRPr="00637D76">
              <w:rPr>
                <w:color w:val="0070C0"/>
              </w:rPr>
              <w:fldChar w:fldCharType="separate"/>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noProof/>
                <w:color w:val="0070C0"/>
              </w:rPr>
              <w:t> </w:t>
            </w:r>
            <w:r w:rsidR="008D40F7" w:rsidRPr="00637D76">
              <w:rPr>
                <w:color w:val="0070C0"/>
              </w:rPr>
              <w:fldChar w:fldCharType="end"/>
            </w:r>
            <w:bookmarkEnd w:id="49"/>
          </w:p>
        </w:tc>
      </w:tr>
      <w:tr w:rsidR="001214A9" w:rsidRPr="002A733C" w14:paraId="140B42FD" w14:textId="77777777" w:rsidTr="001214A9">
        <w:trPr>
          <w:trHeight w:val="432"/>
          <w:jc w:val="center"/>
        </w:trPr>
        <w:tc>
          <w:tcPr>
            <w:tcW w:w="4402" w:type="dxa"/>
            <w:gridSpan w:val="4"/>
            <w:tcBorders>
              <w:top w:val="single" w:sz="8" w:space="0" w:color="auto"/>
              <w:left w:val="single" w:sz="24" w:space="0" w:color="auto"/>
              <w:bottom w:val="single" w:sz="8" w:space="0" w:color="auto"/>
              <w:right w:val="single" w:sz="8" w:space="0" w:color="auto"/>
            </w:tcBorders>
            <w:vAlign w:val="center"/>
          </w:tcPr>
          <w:p w14:paraId="71FBE6E3" w14:textId="77777777" w:rsidR="001214A9" w:rsidRPr="002A733C" w:rsidRDefault="001214A9" w:rsidP="0064271B">
            <w:r>
              <w:t xml:space="preserve">Address:  </w:t>
            </w:r>
            <w:r w:rsidRPr="00637D76">
              <w:rPr>
                <w:color w:val="0070C0"/>
              </w:rPr>
              <w:fldChar w:fldCharType="begin">
                <w:ffData>
                  <w:name w:val="Text48"/>
                  <w:enabled/>
                  <w:calcOnExit w:val="0"/>
                  <w:textInput/>
                </w:ffData>
              </w:fldChar>
            </w:r>
            <w:bookmarkStart w:id="50" w:name="Text48"/>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bookmarkEnd w:id="50"/>
        <w:tc>
          <w:tcPr>
            <w:tcW w:w="3329" w:type="dxa"/>
            <w:gridSpan w:val="7"/>
            <w:tcBorders>
              <w:top w:val="single" w:sz="8" w:space="0" w:color="auto"/>
              <w:left w:val="single" w:sz="8" w:space="0" w:color="auto"/>
              <w:bottom w:val="single" w:sz="8" w:space="0" w:color="auto"/>
              <w:right w:val="single" w:sz="8" w:space="0" w:color="auto"/>
            </w:tcBorders>
            <w:vAlign w:val="center"/>
          </w:tcPr>
          <w:p w14:paraId="3F8A5E9E" w14:textId="359BA56B" w:rsidR="001214A9" w:rsidRPr="002A733C" w:rsidRDefault="001214A9" w:rsidP="0064271B">
            <w:r>
              <w:t xml:space="preserve">City:  </w:t>
            </w:r>
            <w:r w:rsidRPr="001214A9">
              <w:rPr>
                <w:color w:val="0070C0"/>
              </w:rPr>
              <w:fldChar w:fldCharType="begin">
                <w:ffData>
                  <w:name w:val="Text97"/>
                  <w:enabled/>
                  <w:calcOnExit w:val="0"/>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color w:val="0070C0"/>
              </w:rPr>
              <w:fldChar w:fldCharType="end"/>
            </w:r>
          </w:p>
        </w:tc>
        <w:tc>
          <w:tcPr>
            <w:tcW w:w="905" w:type="dxa"/>
            <w:gridSpan w:val="2"/>
            <w:tcBorders>
              <w:top w:val="single" w:sz="8" w:space="0" w:color="auto"/>
              <w:left w:val="single" w:sz="8" w:space="0" w:color="auto"/>
              <w:bottom w:val="single" w:sz="8" w:space="0" w:color="auto"/>
              <w:right w:val="single" w:sz="8" w:space="0" w:color="auto"/>
            </w:tcBorders>
            <w:vAlign w:val="center"/>
          </w:tcPr>
          <w:p w14:paraId="3A5CB93A" w14:textId="58350A6D" w:rsidR="001214A9" w:rsidRPr="002A733C" w:rsidRDefault="001214A9" w:rsidP="0064271B">
            <w:r>
              <w:t xml:space="preserve">State:  </w:t>
            </w:r>
            <w:r w:rsidRPr="001214A9">
              <w:rPr>
                <w:color w:val="0070C0"/>
              </w:rPr>
              <w:fldChar w:fldCharType="begin">
                <w:ffData>
                  <w:name w:val="Text99"/>
                  <w:enabled/>
                  <w:calcOnExit w:val="0"/>
                  <w:textInput>
                    <w:maxLength w:val="2"/>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color w:val="0070C0"/>
              </w:rPr>
              <w:fldChar w:fldCharType="end"/>
            </w:r>
          </w:p>
        </w:tc>
        <w:tc>
          <w:tcPr>
            <w:tcW w:w="1444" w:type="dxa"/>
            <w:tcBorders>
              <w:top w:val="single" w:sz="8" w:space="0" w:color="auto"/>
              <w:left w:val="single" w:sz="8" w:space="0" w:color="auto"/>
              <w:bottom w:val="single" w:sz="8" w:space="0" w:color="auto"/>
              <w:right w:val="single" w:sz="24" w:space="0" w:color="auto"/>
            </w:tcBorders>
            <w:vAlign w:val="center"/>
          </w:tcPr>
          <w:p w14:paraId="180507DC" w14:textId="31316252" w:rsidR="001214A9" w:rsidRPr="002A733C" w:rsidRDefault="001214A9" w:rsidP="0007681C">
            <w:r>
              <w:t xml:space="preserve">Zip:  </w:t>
            </w:r>
            <w:r w:rsidR="0007681C">
              <w:rPr>
                <w:color w:val="0070C0"/>
              </w:rPr>
              <w:fldChar w:fldCharType="begin">
                <w:ffData>
                  <w:name w:val="Text100"/>
                  <w:enabled/>
                  <w:calcOnExit w:val="0"/>
                  <w:textInput>
                    <w:type w:val="number"/>
                    <w:format w:val="#####-####"/>
                  </w:textInput>
                </w:ffData>
              </w:fldChar>
            </w:r>
            <w:r w:rsidR="0007681C">
              <w:rPr>
                <w:color w:val="0070C0"/>
              </w:rPr>
              <w:instrText xml:space="preserve"> FORMTEXT </w:instrText>
            </w:r>
            <w:r w:rsidR="0007681C">
              <w:rPr>
                <w:color w:val="0070C0"/>
              </w:rPr>
            </w:r>
            <w:r w:rsidR="0007681C">
              <w:rPr>
                <w:color w:val="0070C0"/>
              </w:rPr>
              <w:fldChar w:fldCharType="separate"/>
            </w:r>
            <w:r w:rsidR="0007681C">
              <w:rPr>
                <w:noProof/>
                <w:color w:val="0070C0"/>
              </w:rPr>
              <w:t> </w:t>
            </w:r>
            <w:r w:rsidR="0007681C">
              <w:rPr>
                <w:noProof/>
                <w:color w:val="0070C0"/>
              </w:rPr>
              <w:t> </w:t>
            </w:r>
            <w:r w:rsidR="0007681C">
              <w:rPr>
                <w:noProof/>
                <w:color w:val="0070C0"/>
              </w:rPr>
              <w:t> </w:t>
            </w:r>
            <w:r w:rsidR="0007681C">
              <w:rPr>
                <w:noProof/>
                <w:color w:val="0070C0"/>
              </w:rPr>
              <w:t> </w:t>
            </w:r>
            <w:r w:rsidR="0007681C">
              <w:rPr>
                <w:noProof/>
                <w:color w:val="0070C0"/>
              </w:rPr>
              <w:t> </w:t>
            </w:r>
            <w:r w:rsidR="0007681C">
              <w:rPr>
                <w:color w:val="0070C0"/>
              </w:rPr>
              <w:fldChar w:fldCharType="end"/>
            </w:r>
          </w:p>
        </w:tc>
      </w:tr>
      <w:tr w:rsidR="001214A9" w:rsidRPr="002A733C" w14:paraId="69AC17F6" w14:textId="77777777" w:rsidTr="001214A9">
        <w:trPr>
          <w:trHeight w:val="432"/>
          <w:jc w:val="center"/>
        </w:trPr>
        <w:tc>
          <w:tcPr>
            <w:tcW w:w="4129" w:type="dxa"/>
            <w:gridSpan w:val="3"/>
            <w:tcBorders>
              <w:top w:val="single" w:sz="8" w:space="0" w:color="auto"/>
              <w:left w:val="single" w:sz="24" w:space="0" w:color="auto"/>
              <w:bottom w:val="single" w:sz="8" w:space="0" w:color="auto"/>
              <w:right w:val="single" w:sz="8" w:space="0" w:color="auto"/>
            </w:tcBorders>
            <w:vAlign w:val="center"/>
          </w:tcPr>
          <w:p w14:paraId="0F15A301" w14:textId="71C2239C" w:rsidR="001214A9" w:rsidRPr="002A733C" w:rsidRDefault="001214A9" w:rsidP="0064271B">
            <w:r>
              <w:t xml:space="preserve">Job Title:  </w:t>
            </w:r>
            <w:r w:rsidRPr="00637D76">
              <w:rPr>
                <w:color w:val="0070C0"/>
              </w:rPr>
              <w:fldChar w:fldCharType="begin">
                <w:ffData>
                  <w:name w:val="Text50"/>
                  <w:enabled/>
                  <w:calcOnExit w:val="0"/>
                  <w:textInput/>
                </w:ffData>
              </w:fldChar>
            </w:r>
            <w:bookmarkStart w:id="51" w:name="Text50"/>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1"/>
          </w:p>
        </w:tc>
        <w:tc>
          <w:tcPr>
            <w:tcW w:w="2790" w:type="dxa"/>
            <w:gridSpan w:val="5"/>
            <w:tcBorders>
              <w:top w:val="single" w:sz="8" w:space="0" w:color="auto"/>
              <w:left w:val="single" w:sz="8" w:space="0" w:color="auto"/>
              <w:bottom w:val="single" w:sz="8" w:space="0" w:color="auto"/>
              <w:right w:val="single" w:sz="8" w:space="0" w:color="auto"/>
            </w:tcBorders>
            <w:vAlign w:val="center"/>
          </w:tcPr>
          <w:p w14:paraId="4C1B0E97" w14:textId="6B7334C5" w:rsidR="001214A9" w:rsidRPr="002A733C" w:rsidRDefault="001214A9" w:rsidP="0007681C">
            <w:r w:rsidRPr="002A733C">
              <w:t xml:space="preserve">Starting </w:t>
            </w:r>
            <w:r w:rsidR="0007681C">
              <w:t>Wage</w:t>
            </w:r>
            <w:r>
              <w:t xml:space="preserve">:  </w:t>
            </w:r>
            <w:r w:rsidRPr="00637D76">
              <w:rPr>
                <w:color w:val="0070C0"/>
              </w:rPr>
              <w:fldChar w:fldCharType="begin">
                <w:ffData>
                  <w:name w:val="Text51"/>
                  <w:enabled/>
                  <w:calcOnExit w:val="0"/>
                  <w:textInput>
                    <w:type w:val="number"/>
                    <w:format w:val="$"/>
                  </w:textInput>
                </w:ffData>
              </w:fldChar>
            </w:r>
            <w:bookmarkStart w:id="52" w:name="Text51"/>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2"/>
          </w:p>
        </w:tc>
        <w:tc>
          <w:tcPr>
            <w:tcW w:w="3161" w:type="dxa"/>
            <w:gridSpan w:val="6"/>
            <w:tcBorders>
              <w:top w:val="single" w:sz="8" w:space="0" w:color="auto"/>
              <w:left w:val="single" w:sz="8" w:space="0" w:color="auto"/>
              <w:bottom w:val="single" w:sz="8" w:space="0" w:color="auto"/>
              <w:right w:val="single" w:sz="24" w:space="0" w:color="auto"/>
            </w:tcBorders>
            <w:vAlign w:val="center"/>
          </w:tcPr>
          <w:p w14:paraId="450B9DA8" w14:textId="7FEA9F9E" w:rsidR="001214A9" w:rsidRPr="002A733C" w:rsidRDefault="001214A9" w:rsidP="0007681C">
            <w:r w:rsidRPr="002A733C">
              <w:t xml:space="preserve">Ending </w:t>
            </w:r>
            <w:r w:rsidR="0007681C">
              <w:t>Wage</w:t>
            </w:r>
            <w:r>
              <w:t xml:space="preserve">:  </w:t>
            </w:r>
            <w:r w:rsidRPr="00637D76">
              <w:rPr>
                <w:color w:val="0070C0"/>
              </w:rPr>
              <w:fldChar w:fldCharType="begin">
                <w:ffData>
                  <w:name w:val="Text52"/>
                  <w:enabled/>
                  <w:calcOnExit w:val="0"/>
                  <w:textInput>
                    <w:type w:val="number"/>
                    <w:format w:val="$"/>
                  </w:textInput>
                </w:ffData>
              </w:fldChar>
            </w:r>
            <w:bookmarkStart w:id="53" w:name="Text52"/>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3"/>
          </w:p>
        </w:tc>
      </w:tr>
      <w:tr w:rsidR="001214A9" w:rsidRPr="002A733C" w14:paraId="0DBA5229" w14:textId="77777777" w:rsidTr="001214A9">
        <w:trPr>
          <w:trHeight w:val="432"/>
          <w:jc w:val="center"/>
        </w:trPr>
        <w:tc>
          <w:tcPr>
            <w:tcW w:w="10080" w:type="dxa"/>
            <w:gridSpan w:val="14"/>
            <w:tcBorders>
              <w:top w:val="single" w:sz="8" w:space="0" w:color="auto"/>
              <w:left w:val="single" w:sz="24" w:space="0" w:color="auto"/>
              <w:bottom w:val="single" w:sz="8" w:space="0" w:color="auto"/>
              <w:right w:val="single" w:sz="24" w:space="0" w:color="auto"/>
            </w:tcBorders>
            <w:vAlign w:val="center"/>
          </w:tcPr>
          <w:p w14:paraId="0A2021B8" w14:textId="13F78814" w:rsidR="001214A9" w:rsidRPr="002A733C" w:rsidRDefault="001214A9" w:rsidP="0064271B">
            <w:r w:rsidRPr="002A733C">
              <w:t>Responsibilities</w:t>
            </w:r>
            <w:r>
              <w:t xml:space="preserve">:  </w:t>
            </w:r>
            <w:r w:rsidRPr="00637D76">
              <w:rPr>
                <w:color w:val="0070C0"/>
              </w:rPr>
              <w:fldChar w:fldCharType="begin">
                <w:ffData>
                  <w:name w:val="Text53"/>
                  <w:enabled/>
                  <w:calcOnExit w:val="0"/>
                  <w:textInput/>
                </w:ffData>
              </w:fldChar>
            </w:r>
            <w:bookmarkStart w:id="54" w:name="Text53"/>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4"/>
          </w:p>
        </w:tc>
      </w:tr>
      <w:tr w:rsidR="001214A9" w:rsidRPr="002A733C" w14:paraId="2A21D5B5" w14:textId="77777777" w:rsidTr="001214A9">
        <w:trPr>
          <w:trHeight w:val="432"/>
          <w:jc w:val="center"/>
        </w:trPr>
        <w:tc>
          <w:tcPr>
            <w:tcW w:w="1525" w:type="dxa"/>
            <w:tcBorders>
              <w:top w:val="single" w:sz="8" w:space="0" w:color="auto"/>
              <w:left w:val="single" w:sz="24" w:space="0" w:color="auto"/>
              <w:bottom w:val="single" w:sz="8" w:space="0" w:color="auto"/>
              <w:right w:val="single" w:sz="8" w:space="0" w:color="auto"/>
            </w:tcBorders>
            <w:vAlign w:val="center"/>
          </w:tcPr>
          <w:p w14:paraId="3FEE98DB" w14:textId="1FE63F31" w:rsidR="001214A9" w:rsidRPr="002A733C" w:rsidRDefault="001214A9" w:rsidP="002E14E4">
            <w:r w:rsidRPr="002A733C">
              <w:t>From</w:t>
            </w:r>
            <w:r>
              <w:t xml:space="preserve">:  </w:t>
            </w:r>
            <w:r>
              <w:rPr>
                <w:color w:val="0070C0"/>
              </w:rPr>
              <w:fldChar w:fldCharType="begin">
                <w:ffData>
                  <w:name w:val="Text54"/>
                  <w:enabled/>
                  <w:calcOnExit w:val="0"/>
                  <w:textInput>
                    <w:type w:val="date"/>
                    <w:format w:val="M/d/yyyy"/>
                  </w:textInput>
                </w:ffData>
              </w:fldChar>
            </w:r>
            <w:bookmarkStart w:id="55" w:name="Text54"/>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bookmarkEnd w:id="55"/>
          </w:p>
        </w:tc>
        <w:tc>
          <w:tcPr>
            <w:tcW w:w="1347" w:type="dxa"/>
            <w:tcBorders>
              <w:top w:val="single" w:sz="8" w:space="0" w:color="auto"/>
              <w:left w:val="single" w:sz="8" w:space="0" w:color="auto"/>
              <w:bottom w:val="single" w:sz="8" w:space="0" w:color="auto"/>
              <w:right w:val="single" w:sz="8" w:space="0" w:color="auto"/>
            </w:tcBorders>
            <w:vAlign w:val="center"/>
          </w:tcPr>
          <w:p w14:paraId="3F6AD89C" w14:textId="1B366676" w:rsidR="001214A9" w:rsidRPr="002A733C" w:rsidRDefault="001214A9" w:rsidP="002E14E4">
            <w:r w:rsidRPr="002A733C">
              <w:t>To</w:t>
            </w:r>
            <w:r>
              <w:t xml:space="preserve">: </w:t>
            </w:r>
            <w:r>
              <w:rPr>
                <w:color w:val="0070C0"/>
              </w:rPr>
              <w:fldChar w:fldCharType="begin">
                <w:ffData>
                  <w:name w:val="Text55"/>
                  <w:enabled/>
                  <w:calcOnExit w:val="0"/>
                  <w:textInput>
                    <w:type w:val="date"/>
                    <w:format w:val="M/d/yyyy"/>
                  </w:textInput>
                </w:ffData>
              </w:fldChar>
            </w:r>
            <w:bookmarkStart w:id="56" w:name="Text55"/>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bookmarkEnd w:id="56"/>
          </w:p>
        </w:tc>
        <w:tc>
          <w:tcPr>
            <w:tcW w:w="7208" w:type="dxa"/>
            <w:gridSpan w:val="12"/>
            <w:tcBorders>
              <w:top w:val="single" w:sz="8" w:space="0" w:color="auto"/>
              <w:left w:val="single" w:sz="8" w:space="0" w:color="auto"/>
              <w:bottom w:val="single" w:sz="8" w:space="0" w:color="auto"/>
              <w:right w:val="single" w:sz="24" w:space="0" w:color="auto"/>
            </w:tcBorders>
            <w:vAlign w:val="center"/>
          </w:tcPr>
          <w:p w14:paraId="0104A45B" w14:textId="44FDCA93" w:rsidR="001214A9" w:rsidRPr="002A733C" w:rsidRDefault="001214A9" w:rsidP="0064271B">
            <w:r w:rsidRPr="002A733C">
              <w:t>Reason for Leaving</w:t>
            </w:r>
            <w:r>
              <w:t xml:space="preserve">:  </w:t>
            </w:r>
            <w:r w:rsidRPr="00637D76">
              <w:rPr>
                <w:color w:val="0070C0"/>
              </w:rPr>
              <w:fldChar w:fldCharType="begin">
                <w:ffData>
                  <w:name w:val="Text56"/>
                  <w:enabled/>
                  <w:calcOnExit w:val="0"/>
                  <w:textInput/>
                </w:ffData>
              </w:fldChar>
            </w:r>
            <w:bookmarkStart w:id="57" w:name="Text56"/>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7"/>
          </w:p>
        </w:tc>
      </w:tr>
      <w:tr w:rsidR="001214A9" w:rsidRPr="002A733C" w14:paraId="5D5CE556" w14:textId="77777777" w:rsidTr="001214A9">
        <w:trPr>
          <w:trHeight w:val="432"/>
          <w:jc w:val="center"/>
        </w:trPr>
        <w:tc>
          <w:tcPr>
            <w:tcW w:w="4402" w:type="dxa"/>
            <w:gridSpan w:val="4"/>
            <w:tcBorders>
              <w:top w:val="single" w:sz="8" w:space="0" w:color="auto"/>
              <w:left w:val="single" w:sz="24" w:space="0" w:color="auto"/>
              <w:bottom w:val="single" w:sz="8" w:space="0" w:color="auto"/>
              <w:right w:val="single" w:sz="8" w:space="0" w:color="auto"/>
            </w:tcBorders>
            <w:vAlign w:val="center"/>
          </w:tcPr>
          <w:p w14:paraId="6CDF9766" w14:textId="6200D6F9" w:rsidR="001214A9" w:rsidRPr="002A733C" w:rsidRDefault="001214A9" w:rsidP="0064271B">
            <w:r w:rsidRPr="002A733C">
              <w:t>Supervisor</w:t>
            </w:r>
            <w:r>
              <w:t xml:space="preserve">:  </w:t>
            </w:r>
            <w:r w:rsidRPr="00637D76">
              <w:rPr>
                <w:color w:val="0070C0"/>
              </w:rPr>
              <w:fldChar w:fldCharType="begin">
                <w:ffData>
                  <w:name w:val="Text49"/>
                  <w:enabled/>
                  <w:calcOnExit w:val="0"/>
                  <w:textInput/>
                </w:ffData>
              </w:fldChar>
            </w:r>
            <w:bookmarkStart w:id="58" w:name="Text49"/>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8"/>
          </w:p>
        </w:tc>
        <w:tc>
          <w:tcPr>
            <w:tcW w:w="5678" w:type="dxa"/>
            <w:gridSpan w:val="10"/>
            <w:tcBorders>
              <w:top w:val="single" w:sz="8" w:space="0" w:color="auto"/>
              <w:left w:val="single" w:sz="8" w:space="0" w:color="auto"/>
              <w:bottom w:val="single" w:sz="8" w:space="0" w:color="auto"/>
              <w:right w:val="single" w:sz="24" w:space="0" w:color="auto"/>
            </w:tcBorders>
            <w:vAlign w:val="center"/>
          </w:tcPr>
          <w:p w14:paraId="6F103F65" w14:textId="6707BB07" w:rsidR="001214A9" w:rsidRPr="002A733C" w:rsidRDefault="001214A9" w:rsidP="0064271B">
            <w:r w:rsidRPr="002A733C">
              <w:t>May we contact your previous supervisor for a reference?</w:t>
            </w:r>
            <w:r>
              <w:t xml:space="preserv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r>
      <w:tr w:rsidR="001214A9" w:rsidRPr="002A733C" w14:paraId="0BA01287" w14:textId="77777777" w:rsidTr="001214A9">
        <w:trPr>
          <w:trHeight w:hRule="exact" w:val="72"/>
          <w:jc w:val="center"/>
        </w:trPr>
        <w:tc>
          <w:tcPr>
            <w:tcW w:w="10080" w:type="dxa"/>
            <w:gridSpan w:val="14"/>
            <w:tcBorders>
              <w:top w:val="single" w:sz="8" w:space="0" w:color="auto"/>
              <w:left w:val="single" w:sz="18" w:space="0" w:color="auto"/>
              <w:bottom w:val="single" w:sz="8" w:space="0" w:color="auto"/>
              <w:right w:val="single" w:sz="18" w:space="0" w:color="auto"/>
            </w:tcBorders>
            <w:shd w:val="clear" w:color="auto" w:fill="A6A6A6" w:themeFill="background1" w:themeFillShade="A6"/>
            <w:vAlign w:val="center"/>
          </w:tcPr>
          <w:p w14:paraId="48E1705A" w14:textId="77777777" w:rsidR="001214A9" w:rsidRPr="002A733C" w:rsidRDefault="001214A9" w:rsidP="0064271B"/>
        </w:tc>
      </w:tr>
      <w:tr w:rsidR="001214A9" w:rsidRPr="002A733C" w14:paraId="39BBBFCF" w14:textId="77777777" w:rsidTr="001214A9">
        <w:trPr>
          <w:trHeight w:val="432"/>
          <w:jc w:val="center"/>
        </w:trPr>
        <w:tc>
          <w:tcPr>
            <w:tcW w:w="5386" w:type="dxa"/>
            <w:gridSpan w:val="6"/>
            <w:tcBorders>
              <w:top w:val="single" w:sz="8" w:space="0" w:color="auto"/>
              <w:left w:val="single" w:sz="24" w:space="0" w:color="auto"/>
              <w:bottom w:val="single" w:sz="8" w:space="0" w:color="auto"/>
              <w:right w:val="single" w:sz="8" w:space="0" w:color="auto"/>
            </w:tcBorders>
            <w:vAlign w:val="center"/>
          </w:tcPr>
          <w:p w14:paraId="4FD6FC2B" w14:textId="62743C26" w:rsidR="001214A9" w:rsidRPr="002A733C" w:rsidRDefault="001214A9" w:rsidP="0064271B">
            <w:r w:rsidRPr="002A733C">
              <w:t>Company</w:t>
            </w:r>
            <w:r>
              <w:t xml:space="preserve">:  </w:t>
            </w:r>
            <w:r w:rsidRPr="00637D76">
              <w:rPr>
                <w:color w:val="0070C0"/>
              </w:rPr>
              <w:fldChar w:fldCharType="begin">
                <w:ffData>
                  <w:name w:val="Text46"/>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4694" w:type="dxa"/>
            <w:gridSpan w:val="8"/>
            <w:tcBorders>
              <w:top w:val="single" w:sz="8" w:space="0" w:color="auto"/>
              <w:left w:val="single" w:sz="8" w:space="0" w:color="auto"/>
              <w:bottom w:val="single" w:sz="8" w:space="0" w:color="auto"/>
              <w:right w:val="single" w:sz="24" w:space="0" w:color="auto"/>
            </w:tcBorders>
            <w:vAlign w:val="center"/>
          </w:tcPr>
          <w:p w14:paraId="0594D4FE" w14:textId="203468E1" w:rsidR="001214A9" w:rsidRPr="002A733C" w:rsidRDefault="001214A9" w:rsidP="0064271B">
            <w:r w:rsidRPr="002A733C">
              <w:t>Phone</w:t>
            </w:r>
            <w:r>
              <w:t xml:space="preserve">:  </w:t>
            </w:r>
            <w:r w:rsidRPr="00637D76">
              <w:rPr>
                <w:color w:val="0070C0"/>
              </w:rPr>
              <w:fldChar w:fldCharType="begin">
                <w:ffData>
                  <w:name w:val="Text47"/>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1214A9" w:rsidRPr="002A733C" w14:paraId="708CECEE" w14:textId="77777777" w:rsidTr="001214A9">
        <w:trPr>
          <w:trHeight w:val="432"/>
          <w:jc w:val="center"/>
        </w:trPr>
        <w:tc>
          <w:tcPr>
            <w:tcW w:w="4129" w:type="dxa"/>
            <w:gridSpan w:val="3"/>
            <w:tcBorders>
              <w:top w:val="single" w:sz="8" w:space="0" w:color="auto"/>
              <w:left w:val="single" w:sz="24" w:space="0" w:color="auto"/>
              <w:bottom w:val="single" w:sz="8" w:space="0" w:color="auto"/>
              <w:right w:val="single" w:sz="8" w:space="0" w:color="auto"/>
            </w:tcBorders>
            <w:vAlign w:val="center"/>
          </w:tcPr>
          <w:p w14:paraId="72BA3021" w14:textId="15A848DF" w:rsidR="001214A9" w:rsidRPr="002A733C" w:rsidRDefault="001214A9" w:rsidP="0064271B">
            <w:r>
              <w:t xml:space="preserve">Address:  </w:t>
            </w:r>
            <w:r w:rsidRPr="00637D76">
              <w:rPr>
                <w:color w:val="0070C0"/>
              </w:rPr>
              <w:fldChar w:fldCharType="begin">
                <w:ffData>
                  <w:name w:val="Text48"/>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509" w:type="dxa"/>
            <w:gridSpan w:val="6"/>
            <w:tcBorders>
              <w:top w:val="single" w:sz="8" w:space="0" w:color="auto"/>
              <w:left w:val="single" w:sz="8" w:space="0" w:color="auto"/>
              <w:bottom w:val="single" w:sz="8" w:space="0" w:color="auto"/>
              <w:right w:val="single" w:sz="8" w:space="0" w:color="auto"/>
            </w:tcBorders>
            <w:vAlign w:val="center"/>
          </w:tcPr>
          <w:p w14:paraId="2404E90E" w14:textId="74005146" w:rsidR="001214A9" w:rsidRPr="002A733C" w:rsidRDefault="001214A9" w:rsidP="0064271B">
            <w:r>
              <w:t xml:space="preserve">City:  </w:t>
            </w:r>
            <w:r w:rsidRPr="001214A9">
              <w:rPr>
                <w:color w:val="0070C0"/>
              </w:rPr>
              <w:fldChar w:fldCharType="begin">
                <w:ffData>
                  <w:name w:val="Text97"/>
                  <w:enabled/>
                  <w:calcOnExit w:val="0"/>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color w:val="0070C0"/>
              </w:rPr>
              <w:fldChar w:fldCharType="end"/>
            </w:r>
          </w:p>
        </w:tc>
        <w:tc>
          <w:tcPr>
            <w:tcW w:w="998" w:type="dxa"/>
            <w:gridSpan w:val="4"/>
            <w:tcBorders>
              <w:top w:val="single" w:sz="8" w:space="0" w:color="auto"/>
              <w:left w:val="single" w:sz="8" w:space="0" w:color="auto"/>
              <w:bottom w:val="single" w:sz="8" w:space="0" w:color="auto"/>
              <w:right w:val="single" w:sz="8" w:space="0" w:color="auto"/>
            </w:tcBorders>
            <w:vAlign w:val="center"/>
          </w:tcPr>
          <w:p w14:paraId="6B6D8E08" w14:textId="4B3AE875" w:rsidR="001214A9" w:rsidRPr="002A733C" w:rsidRDefault="001214A9" w:rsidP="0064271B">
            <w:r>
              <w:t xml:space="preserve">State:  </w:t>
            </w:r>
            <w:r w:rsidRPr="001214A9">
              <w:rPr>
                <w:color w:val="0070C0"/>
              </w:rPr>
              <w:fldChar w:fldCharType="begin">
                <w:ffData>
                  <w:name w:val="Text99"/>
                  <w:enabled/>
                  <w:calcOnExit w:val="0"/>
                  <w:textInput>
                    <w:maxLength w:val="2"/>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color w:val="0070C0"/>
              </w:rPr>
              <w:fldChar w:fldCharType="end"/>
            </w:r>
          </w:p>
        </w:tc>
        <w:tc>
          <w:tcPr>
            <w:tcW w:w="1444" w:type="dxa"/>
            <w:tcBorders>
              <w:top w:val="single" w:sz="8" w:space="0" w:color="auto"/>
              <w:left w:val="single" w:sz="8" w:space="0" w:color="auto"/>
              <w:bottom w:val="single" w:sz="8" w:space="0" w:color="auto"/>
              <w:right w:val="single" w:sz="24" w:space="0" w:color="auto"/>
            </w:tcBorders>
            <w:vAlign w:val="center"/>
          </w:tcPr>
          <w:p w14:paraId="6BD54A36" w14:textId="5F0938A5" w:rsidR="001214A9" w:rsidRPr="002A733C" w:rsidRDefault="001214A9" w:rsidP="0064271B">
            <w:r>
              <w:t xml:space="preserve">Zip:  </w:t>
            </w:r>
            <w:r w:rsidR="0007681C">
              <w:rPr>
                <w:color w:val="0070C0"/>
              </w:rPr>
              <w:fldChar w:fldCharType="begin">
                <w:ffData>
                  <w:name w:val="Text100"/>
                  <w:enabled/>
                  <w:calcOnExit w:val="0"/>
                  <w:textInput>
                    <w:type w:val="number"/>
                    <w:format w:val="#####-####"/>
                  </w:textInput>
                </w:ffData>
              </w:fldChar>
            </w:r>
            <w:r w:rsidR="0007681C">
              <w:rPr>
                <w:color w:val="0070C0"/>
              </w:rPr>
              <w:instrText xml:space="preserve"> FORMTEXT </w:instrText>
            </w:r>
            <w:r w:rsidR="0007681C">
              <w:rPr>
                <w:color w:val="0070C0"/>
              </w:rPr>
            </w:r>
            <w:r w:rsidR="0007681C">
              <w:rPr>
                <w:color w:val="0070C0"/>
              </w:rPr>
              <w:fldChar w:fldCharType="separate"/>
            </w:r>
            <w:r w:rsidR="0007681C">
              <w:rPr>
                <w:noProof/>
                <w:color w:val="0070C0"/>
              </w:rPr>
              <w:t> </w:t>
            </w:r>
            <w:r w:rsidR="0007681C">
              <w:rPr>
                <w:noProof/>
                <w:color w:val="0070C0"/>
              </w:rPr>
              <w:t> </w:t>
            </w:r>
            <w:r w:rsidR="0007681C">
              <w:rPr>
                <w:noProof/>
                <w:color w:val="0070C0"/>
              </w:rPr>
              <w:t> </w:t>
            </w:r>
            <w:r w:rsidR="0007681C">
              <w:rPr>
                <w:noProof/>
                <w:color w:val="0070C0"/>
              </w:rPr>
              <w:t> </w:t>
            </w:r>
            <w:r w:rsidR="0007681C">
              <w:rPr>
                <w:noProof/>
                <w:color w:val="0070C0"/>
              </w:rPr>
              <w:t> </w:t>
            </w:r>
            <w:r w:rsidR="0007681C">
              <w:rPr>
                <w:color w:val="0070C0"/>
              </w:rPr>
              <w:fldChar w:fldCharType="end"/>
            </w:r>
          </w:p>
        </w:tc>
      </w:tr>
      <w:tr w:rsidR="001214A9" w:rsidRPr="002A733C" w14:paraId="0CB1C7C6" w14:textId="77777777" w:rsidTr="001214A9">
        <w:trPr>
          <w:trHeight w:val="432"/>
          <w:jc w:val="center"/>
        </w:trPr>
        <w:tc>
          <w:tcPr>
            <w:tcW w:w="4129" w:type="dxa"/>
            <w:gridSpan w:val="3"/>
            <w:tcBorders>
              <w:top w:val="single" w:sz="8" w:space="0" w:color="auto"/>
              <w:left w:val="single" w:sz="24" w:space="0" w:color="auto"/>
              <w:bottom w:val="single" w:sz="8" w:space="0" w:color="auto"/>
              <w:right w:val="single" w:sz="8" w:space="0" w:color="auto"/>
            </w:tcBorders>
            <w:vAlign w:val="center"/>
          </w:tcPr>
          <w:p w14:paraId="696A5547" w14:textId="213A20FC" w:rsidR="001214A9" w:rsidRPr="002A733C" w:rsidRDefault="001214A9" w:rsidP="0064271B">
            <w:r>
              <w:t xml:space="preserve">Job Title:  </w:t>
            </w:r>
            <w:r w:rsidRPr="00637D76">
              <w:rPr>
                <w:color w:val="0070C0"/>
              </w:rPr>
              <w:fldChar w:fldCharType="begin">
                <w:ffData>
                  <w:name w:val="Text50"/>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2790" w:type="dxa"/>
            <w:gridSpan w:val="5"/>
            <w:tcBorders>
              <w:top w:val="single" w:sz="8" w:space="0" w:color="auto"/>
              <w:left w:val="single" w:sz="8" w:space="0" w:color="auto"/>
              <w:bottom w:val="single" w:sz="8" w:space="0" w:color="auto"/>
              <w:right w:val="single" w:sz="8" w:space="0" w:color="auto"/>
            </w:tcBorders>
            <w:vAlign w:val="center"/>
          </w:tcPr>
          <w:p w14:paraId="2F567782" w14:textId="49BE4374" w:rsidR="001214A9" w:rsidRPr="002A733C" w:rsidRDefault="001214A9" w:rsidP="0007681C">
            <w:r w:rsidRPr="002A733C">
              <w:t xml:space="preserve">Starting </w:t>
            </w:r>
            <w:r w:rsidR="0007681C">
              <w:t>Wage</w:t>
            </w:r>
            <w:r>
              <w:t xml:space="preserve">:  </w:t>
            </w:r>
            <w:r w:rsidRPr="00637D76">
              <w:rPr>
                <w:color w:val="0070C0"/>
              </w:rPr>
              <w:fldChar w:fldCharType="begin">
                <w:ffData>
                  <w:name w:val="Text51"/>
                  <w:enabled/>
                  <w:calcOnExit w:val="0"/>
                  <w:textInput>
                    <w:type w:val="number"/>
                    <w:format w:val="$"/>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161" w:type="dxa"/>
            <w:gridSpan w:val="6"/>
            <w:tcBorders>
              <w:top w:val="single" w:sz="8" w:space="0" w:color="auto"/>
              <w:left w:val="single" w:sz="8" w:space="0" w:color="auto"/>
              <w:bottom w:val="single" w:sz="8" w:space="0" w:color="auto"/>
              <w:right w:val="single" w:sz="24" w:space="0" w:color="auto"/>
            </w:tcBorders>
            <w:vAlign w:val="center"/>
          </w:tcPr>
          <w:p w14:paraId="23339397" w14:textId="2D6BF189" w:rsidR="001214A9" w:rsidRPr="002A733C" w:rsidRDefault="001214A9" w:rsidP="0007681C">
            <w:r w:rsidRPr="002A733C">
              <w:t xml:space="preserve">Ending </w:t>
            </w:r>
            <w:r w:rsidR="0007681C">
              <w:t>Wage</w:t>
            </w:r>
            <w:r>
              <w:t xml:space="preserve">:  </w:t>
            </w:r>
            <w:r w:rsidRPr="00637D76">
              <w:rPr>
                <w:color w:val="0070C0"/>
              </w:rPr>
              <w:fldChar w:fldCharType="begin">
                <w:ffData>
                  <w:name w:val="Text52"/>
                  <w:enabled/>
                  <w:calcOnExit w:val="0"/>
                  <w:textInput>
                    <w:type w:val="number"/>
                    <w:format w:val="$"/>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1214A9" w:rsidRPr="002A733C" w14:paraId="73C20D76" w14:textId="77777777" w:rsidTr="001214A9">
        <w:trPr>
          <w:trHeight w:val="432"/>
          <w:jc w:val="center"/>
        </w:trPr>
        <w:tc>
          <w:tcPr>
            <w:tcW w:w="10080" w:type="dxa"/>
            <w:gridSpan w:val="14"/>
            <w:tcBorders>
              <w:top w:val="single" w:sz="8" w:space="0" w:color="auto"/>
              <w:left w:val="single" w:sz="24" w:space="0" w:color="auto"/>
              <w:bottom w:val="single" w:sz="8" w:space="0" w:color="auto"/>
              <w:right w:val="single" w:sz="24" w:space="0" w:color="auto"/>
            </w:tcBorders>
            <w:vAlign w:val="center"/>
          </w:tcPr>
          <w:p w14:paraId="1B49A816" w14:textId="3CFE3F6F" w:rsidR="001214A9" w:rsidRPr="002A733C" w:rsidRDefault="001214A9" w:rsidP="0064271B">
            <w:r w:rsidRPr="002A733C">
              <w:t>Responsibilities</w:t>
            </w:r>
            <w:r>
              <w:t xml:space="preserve">:  </w:t>
            </w:r>
            <w:r w:rsidRPr="00637D76">
              <w:rPr>
                <w:color w:val="0070C0"/>
              </w:rPr>
              <w:fldChar w:fldCharType="begin">
                <w:ffData>
                  <w:name w:val="Text53"/>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1214A9" w:rsidRPr="002A733C" w14:paraId="0C90B0D7" w14:textId="77777777" w:rsidTr="001214A9">
        <w:trPr>
          <w:trHeight w:val="432"/>
          <w:jc w:val="center"/>
        </w:trPr>
        <w:tc>
          <w:tcPr>
            <w:tcW w:w="1525" w:type="dxa"/>
            <w:tcBorders>
              <w:top w:val="single" w:sz="8" w:space="0" w:color="auto"/>
              <w:left w:val="single" w:sz="24" w:space="0" w:color="auto"/>
              <w:bottom w:val="single" w:sz="8" w:space="0" w:color="auto"/>
              <w:right w:val="single" w:sz="8" w:space="0" w:color="auto"/>
            </w:tcBorders>
            <w:vAlign w:val="center"/>
          </w:tcPr>
          <w:p w14:paraId="768B4DEB" w14:textId="00D45367" w:rsidR="001214A9" w:rsidRPr="002A733C" w:rsidRDefault="001214A9" w:rsidP="0064271B">
            <w:r w:rsidRPr="002A733C">
              <w:t>From</w:t>
            </w:r>
            <w:r>
              <w:t xml:space="preserve">:  </w:t>
            </w:r>
            <w:r>
              <w:rPr>
                <w:color w:val="0070C0"/>
              </w:rPr>
              <w:fldChar w:fldCharType="begin">
                <w:ffData>
                  <w:name w:val="Text54"/>
                  <w:enabled/>
                  <w:calcOnExit w:val="0"/>
                  <w:textInput>
                    <w:type w:val="date"/>
                    <w:format w:val="M/d/yyyy"/>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347" w:type="dxa"/>
            <w:tcBorders>
              <w:top w:val="single" w:sz="8" w:space="0" w:color="auto"/>
              <w:left w:val="single" w:sz="8" w:space="0" w:color="auto"/>
              <w:bottom w:val="single" w:sz="8" w:space="0" w:color="auto"/>
              <w:right w:val="single" w:sz="8" w:space="0" w:color="auto"/>
            </w:tcBorders>
            <w:vAlign w:val="center"/>
          </w:tcPr>
          <w:p w14:paraId="5939197F" w14:textId="6C90543B" w:rsidR="001214A9" w:rsidRPr="002A733C" w:rsidRDefault="001214A9" w:rsidP="0064271B">
            <w:r w:rsidRPr="002A733C">
              <w:t>To</w:t>
            </w:r>
            <w:r>
              <w:t xml:space="preserve">: </w:t>
            </w:r>
            <w:r>
              <w:rPr>
                <w:color w:val="0070C0"/>
              </w:rPr>
              <w:fldChar w:fldCharType="begin">
                <w:ffData>
                  <w:name w:val="Text55"/>
                  <w:enabled/>
                  <w:calcOnExit w:val="0"/>
                  <w:textInput>
                    <w:type w:val="date"/>
                    <w:format w:val="M/d/yyyy"/>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7208" w:type="dxa"/>
            <w:gridSpan w:val="12"/>
            <w:tcBorders>
              <w:top w:val="single" w:sz="8" w:space="0" w:color="auto"/>
              <w:left w:val="single" w:sz="8" w:space="0" w:color="auto"/>
              <w:bottom w:val="single" w:sz="8" w:space="0" w:color="auto"/>
              <w:right w:val="single" w:sz="24" w:space="0" w:color="auto"/>
            </w:tcBorders>
            <w:vAlign w:val="center"/>
          </w:tcPr>
          <w:p w14:paraId="7E93F0FA" w14:textId="77FC5604" w:rsidR="001214A9" w:rsidRPr="002A733C" w:rsidRDefault="001214A9" w:rsidP="0064271B">
            <w:r w:rsidRPr="002A733C">
              <w:t>Reason for Leaving</w:t>
            </w:r>
            <w:r>
              <w:t xml:space="preserve">:  </w:t>
            </w:r>
            <w:r w:rsidRPr="00637D76">
              <w:rPr>
                <w:color w:val="0070C0"/>
              </w:rPr>
              <w:fldChar w:fldCharType="begin">
                <w:ffData>
                  <w:name w:val="Text56"/>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1214A9" w:rsidRPr="002A733C" w14:paraId="283F0E01" w14:textId="77777777" w:rsidTr="001214A9">
        <w:trPr>
          <w:trHeight w:val="432"/>
          <w:jc w:val="center"/>
        </w:trPr>
        <w:tc>
          <w:tcPr>
            <w:tcW w:w="4402" w:type="dxa"/>
            <w:gridSpan w:val="4"/>
            <w:tcBorders>
              <w:top w:val="single" w:sz="8" w:space="0" w:color="auto"/>
              <w:left w:val="single" w:sz="24" w:space="0" w:color="auto"/>
              <w:bottom w:val="single" w:sz="8" w:space="0" w:color="auto"/>
              <w:right w:val="single" w:sz="8" w:space="0" w:color="auto"/>
            </w:tcBorders>
            <w:vAlign w:val="center"/>
          </w:tcPr>
          <w:p w14:paraId="1110C909" w14:textId="267CC321" w:rsidR="001214A9" w:rsidRPr="002A733C" w:rsidRDefault="001214A9" w:rsidP="0064271B">
            <w:r w:rsidRPr="002A733C">
              <w:t>Supervisor</w:t>
            </w:r>
            <w:r>
              <w:t xml:space="preserve">:  </w:t>
            </w:r>
            <w:r w:rsidRPr="00637D76">
              <w:rPr>
                <w:color w:val="0070C0"/>
              </w:rPr>
              <w:fldChar w:fldCharType="begin">
                <w:ffData>
                  <w:name w:val="Text49"/>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5678" w:type="dxa"/>
            <w:gridSpan w:val="10"/>
            <w:tcBorders>
              <w:top w:val="single" w:sz="8" w:space="0" w:color="auto"/>
              <w:left w:val="single" w:sz="8" w:space="0" w:color="auto"/>
              <w:bottom w:val="single" w:sz="8" w:space="0" w:color="auto"/>
              <w:right w:val="single" w:sz="24" w:space="0" w:color="auto"/>
            </w:tcBorders>
            <w:vAlign w:val="center"/>
          </w:tcPr>
          <w:p w14:paraId="25DCF210" w14:textId="1B567D37" w:rsidR="001214A9" w:rsidRPr="002A733C" w:rsidRDefault="001214A9" w:rsidP="0064271B">
            <w:r w:rsidRPr="002A733C">
              <w:t>May we contact your previous supervisor for a reference?</w:t>
            </w:r>
            <w:r>
              <w:t xml:space="preserv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r>
      <w:tr w:rsidR="001214A9" w:rsidRPr="002A733C" w14:paraId="1F566EF2" w14:textId="77777777" w:rsidTr="001214A9">
        <w:trPr>
          <w:trHeight w:hRule="exact" w:val="72"/>
          <w:jc w:val="center"/>
        </w:trPr>
        <w:tc>
          <w:tcPr>
            <w:tcW w:w="10080" w:type="dxa"/>
            <w:gridSpan w:val="14"/>
            <w:tcBorders>
              <w:top w:val="single" w:sz="8" w:space="0" w:color="auto"/>
              <w:left w:val="single" w:sz="24" w:space="0" w:color="auto"/>
              <w:bottom w:val="single" w:sz="8" w:space="0" w:color="auto"/>
              <w:right w:val="single" w:sz="24" w:space="0" w:color="auto"/>
            </w:tcBorders>
            <w:shd w:val="clear" w:color="auto" w:fill="A6A6A6" w:themeFill="background1" w:themeFillShade="A6"/>
            <w:vAlign w:val="center"/>
          </w:tcPr>
          <w:p w14:paraId="12C15E96" w14:textId="77777777" w:rsidR="001214A9" w:rsidRPr="002A733C" w:rsidRDefault="001214A9" w:rsidP="0064271B"/>
        </w:tc>
      </w:tr>
      <w:tr w:rsidR="001214A9" w:rsidRPr="002A733C" w14:paraId="5F98E90A" w14:textId="77777777" w:rsidTr="001214A9">
        <w:trPr>
          <w:trHeight w:val="432"/>
          <w:jc w:val="center"/>
        </w:trPr>
        <w:tc>
          <w:tcPr>
            <w:tcW w:w="5386" w:type="dxa"/>
            <w:gridSpan w:val="6"/>
            <w:tcBorders>
              <w:top w:val="single" w:sz="8" w:space="0" w:color="auto"/>
              <w:left w:val="single" w:sz="24" w:space="0" w:color="auto"/>
              <w:bottom w:val="single" w:sz="8" w:space="0" w:color="auto"/>
              <w:right w:val="single" w:sz="8" w:space="0" w:color="auto"/>
            </w:tcBorders>
            <w:vAlign w:val="center"/>
          </w:tcPr>
          <w:p w14:paraId="16090D10" w14:textId="53B5303C" w:rsidR="001214A9" w:rsidRPr="002A733C" w:rsidRDefault="001214A9" w:rsidP="0064271B">
            <w:r w:rsidRPr="002A733C">
              <w:t>Company</w:t>
            </w:r>
            <w:r>
              <w:t xml:space="preserve">:  </w:t>
            </w:r>
            <w:r w:rsidRPr="00637D76">
              <w:rPr>
                <w:color w:val="0070C0"/>
              </w:rPr>
              <w:fldChar w:fldCharType="begin">
                <w:ffData>
                  <w:name w:val="Text46"/>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4694" w:type="dxa"/>
            <w:gridSpan w:val="8"/>
            <w:tcBorders>
              <w:top w:val="single" w:sz="8" w:space="0" w:color="auto"/>
              <w:left w:val="single" w:sz="8" w:space="0" w:color="auto"/>
              <w:bottom w:val="single" w:sz="8" w:space="0" w:color="auto"/>
              <w:right w:val="single" w:sz="24" w:space="0" w:color="auto"/>
            </w:tcBorders>
            <w:vAlign w:val="center"/>
          </w:tcPr>
          <w:p w14:paraId="7446EA56" w14:textId="69086169" w:rsidR="001214A9" w:rsidRPr="002A733C" w:rsidRDefault="001214A9" w:rsidP="0064271B">
            <w:r w:rsidRPr="002A733C">
              <w:t>Phone</w:t>
            </w:r>
            <w:r>
              <w:t xml:space="preserve">:  </w:t>
            </w:r>
            <w:r w:rsidRPr="00637D76">
              <w:rPr>
                <w:color w:val="0070C0"/>
              </w:rPr>
              <w:fldChar w:fldCharType="begin">
                <w:ffData>
                  <w:name w:val="Text47"/>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1214A9" w:rsidRPr="002A733C" w14:paraId="28F63A74" w14:textId="77777777" w:rsidTr="001214A9">
        <w:trPr>
          <w:trHeight w:val="432"/>
          <w:jc w:val="center"/>
        </w:trPr>
        <w:tc>
          <w:tcPr>
            <w:tcW w:w="4410" w:type="dxa"/>
            <w:gridSpan w:val="5"/>
            <w:tcBorders>
              <w:top w:val="single" w:sz="8" w:space="0" w:color="auto"/>
              <w:left w:val="single" w:sz="24" w:space="0" w:color="auto"/>
              <w:bottom w:val="single" w:sz="8" w:space="0" w:color="auto"/>
              <w:right w:val="single" w:sz="8" w:space="0" w:color="auto"/>
            </w:tcBorders>
            <w:vAlign w:val="center"/>
          </w:tcPr>
          <w:p w14:paraId="15592883" w14:textId="018DDD67" w:rsidR="001214A9" w:rsidRPr="002A733C" w:rsidRDefault="001214A9" w:rsidP="0064271B">
            <w:r>
              <w:t xml:space="preserve">Address:  </w:t>
            </w:r>
            <w:r w:rsidRPr="00637D76">
              <w:rPr>
                <w:color w:val="0070C0"/>
              </w:rPr>
              <w:fldChar w:fldCharType="begin">
                <w:ffData>
                  <w:name w:val="Text48"/>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240" w:type="dxa"/>
            <w:gridSpan w:val="5"/>
            <w:tcBorders>
              <w:top w:val="single" w:sz="8" w:space="0" w:color="auto"/>
              <w:left w:val="single" w:sz="8" w:space="0" w:color="auto"/>
              <w:bottom w:val="single" w:sz="8" w:space="0" w:color="auto"/>
              <w:right w:val="single" w:sz="8" w:space="0" w:color="auto"/>
            </w:tcBorders>
            <w:vAlign w:val="center"/>
          </w:tcPr>
          <w:p w14:paraId="71840CB3" w14:textId="3A736D3E" w:rsidR="001214A9" w:rsidRPr="002A733C" w:rsidRDefault="001214A9" w:rsidP="0064271B">
            <w:r>
              <w:t xml:space="preserve">City:  </w:t>
            </w:r>
            <w:r w:rsidRPr="001214A9">
              <w:rPr>
                <w:color w:val="0070C0"/>
              </w:rPr>
              <w:fldChar w:fldCharType="begin">
                <w:ffData>
                  <w:name w:val="Text97"/>
                  <w:enabled/>
                  <w:calcOnExit w:val="0"/>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noProof/>
                <w:color w:val="0070C0"/>
              </w:rPr>
              <w:t> </w:t>
            </w:r>
            <w:r w:rsidRPr="001214A9">
              <w:rPr>
                <w:color w:val="0070C0"/>
              </w:rPr>
              <w:fldChar w:fldCharType="end"/>
            </w:r>
          </w:p>
        </w:tc>
        <w:tc>
          <w:tcPr>
            <w:tcW w:w="986" w:type="dxa"/>
            <w:gridSpan w:val="3"/>
            <w:tcBorders>
              <w:top w:val="single" w:sz="8" w:space="0" w:color="auto"/>
              <w:left w:val="single" w:sz="8" w:space="0" w:color="auto"/>
              <w:bottom w:val="single" w:sz="8" w:space="0" w:color="auto"/>
              <w:right w:val="single" w:sz="8" w:space="0" w:color="auto"/>
            </w:tcBorders>
            <w:vAlign w:val="center"/>
          </w:tcPr>
          <w:p w14:paraId="326D6503" w14:textId="7932BF89" w:rsidR="001214A9" w:rsidRPr="002A733C" w:rsidRDefault="001214A9" w:rsidP="0064271B">
            <w:r>
              <w:t xml:space="preserve">State:  </w:t>
            </w:r>
            <w:r w:rsidRPr="001214A9">
              <w:rPr>
                <w:color w:val="0070C0"/>
              </w:rPr>
              <w:fldChar w:fldCharType="begin">
                <w:ffData>
                  <w:name w:val="Text99"/>
                  <w:enabled/>
                  <w:calcOnExit w:val="0"/>
                  <w:textInput>
                    <w:maxLength w:val="2"/>
                  </w:textInput>
                </w:ffData>
              </w:fldChar>
            </w:r>
            <w:r w:rsidRPr="001214A9">
              <w:rPr>
                <w:color w:val="0070C0"/>
              </w:rPr>
              <w:instrText xml:space="preserve"> FORMTEXT </w:instrText>
            </w:r>
            <w:r w:rsidRPr="001214A9">
              <w:rPr>
                <w:color w:val="0070C0"/>
              </w:rPr>
            </w:r>
            <w:r w:rsidRPr="001214A9">
              <w:rPr>
                <w:color w:val="0070C0"/>
              </w:rPr>
              <w:fldChar w:fldCharType="separate"/>
            </w:r>
            <w:r w:rsidRPr="001214A9">
              <w:rPr>
                <w:noProof/>
                <w:color w:val="0070C0"/>
              </w:rPr>
              <w:t> </w:t>
            </w:r>
            <w:r w:rsidRPr="001214A9">
              <w:rPr>
                <w:noProof/>
                <w:color w:val="0070C0"/>
              </w:rPr>
              <w:t> </w:t>
            </w:r>
            <w:r w:rsidRPr="001214A9">
              <w:rPr>
                <w:color w:val="0070C0"/>
              </w:rPr>
              <w:fldChar w:fldCharType="end"/>
            </w:r>
          </w:p>
        </w:tc>
        <w:tc>
          <w:tcPr>
            <w:tcW w:w="1444" w:type="dxa"/>
            <w:tcBorders>
              <w:top w:val="single" w:sz="8" w:space="0" w:color="auto"/>
              <w:left w:val="single" w:sz="8" w:space="0" w:color="auto"/>
              <w:bottom w:val="single" w:sz="8" w:space="0" w:color="auto"/>
              <w:right w:val="single" w:sz="24" w:space="0" w:color="auto"/>
            </w:tcBorders>
            <w:vAlign w:val="center"/>
          </w:tcPr>
          <w:p w14:paraId="5D8A9801" w14:textId="42FB4984" w:rsidR="001214A9" w:rsidRPr="002A733C" w:rsidRDefault="001214A9" w:rsidP="0064271B">
            <w:r>
              <w:t xml:space="preserve">Zip:  </w:t>
            </w:r>
            <w:r w:rsidR="0007681C">
              <w:rPr>
                <w:color w:val="0070C0"/>
              </w:rPr>
              <w:fldChar w:fldCharType="begin">
                <w:ffData>
                  <w:name w:val="Text100"/>
                  <w:enabled/>
                  <w:calcOnExit w:val="0"/>
                  <w:textInput>
                    <w:type w:val="number"/>
                    <w:format w:val="#####-####"/>
                  </w:textInput>
                </w:ffData>
              </w:fldChar>
            </w:r>
            <w:r w:rsidR="0007681C">
              <w:rPr>
                <w:color w:val="0070C0"/>
              </w:rPr>
              <w:instrText xml:space="preserve"> FORMTEXT </w:instrText>
            </w:r>
            <w:r w:rsidR="0007681C">
              <w:rPr>
                <w:color w:val="0070C0"/>
              </w:rPr>
            </w:r>
            <w:r w:rsidR="0007681C">
              <w:rPr>
                <w:color w:val="0070C0"/>
              </w:rPr>
              <w:fldChar w:fldCharType="separate"/>
            </w:r>
            <w:r w:rsidR="0007681C">
              <w:rPr>
                <w:noProof/>
                <w:color w:val="0070C0"/>
              </w:rPr>
              <w:t> </w:t>
            </w:r>
            <w:r w:rsidR="0007681C">
              <w:rPr>
                <w:noProof/>
                <w:color w:val="0070C0"/>
              </w:rPr>
              <w:t> </w:t>
            </w:r>
            <w:r w:rsidR="0007681C">
              <w:rPr>
                <w:noProof/>
                <w:color w:val="0070C0"/>
              </w:rPr>
              <w:t> </w:t>
            </w:r>
            <w:r w:rsidR="0007681C">
              <w:rPr>
                <w:noProof/>
                <w:color w:val="0070C0"/>
              </w:rPr>
              <w:t> </w:t>
            </w:r>
            <w:r w:rsidR="0007681C">
              <w:rPr>
                <w:noProof/>
                <w:color w:val="0070C0"/>
              </w:rPr>
              <w:t> </w:t>
            </w:r>
            <w:r w:rsidR="0007681C">
              <w:rPr>
                <w:color w:val="0070C0"/>
              </w:rPr>
              <w:fldChar w:fldCharType="end"/>
            </w:r>
          </w:p>
        </w:tc>
      </w:tr>
      <w:tr w:rsidR="001214A9" w:rsidRPr="002A733C" w14:paraId="694E5A38" w14:textId="77777777" w:rsidTr="001214A9">
        <w:trPr>
          <w:trHeight w:val="432"/>
          <w:jc w:val="center"/>
        </w:trPr>
        <w:tc>
          <w:tcPr>
            <w:tcW w:w="4129" w:type="dxa"/>
            <w:gridSpan w:val="3"/>
            <w:tcBorders>
              <w:top w:val="single" w:sz="8" w:space="0" w:color="auto"/>
              <w:left w:val="single" w:sz="24" w:space="0" w:color="auto"/>
              <w:bottom w:val="single" w:sz="8" w:space="0" w:color="auto"/>
              <w:right w:val="single" w:sz="8" w:space="0" w:color="auto"/>
            </w:tcBorders>
            <w:vAlign w:val="center"/>
          </w:tcPr>
          <w:p w14:paraId="092D30B0" w14:textId="0D8DAEF0" w:rsidR="001214A9" w:rsidRPr="002A733C" w:rsidRDefault="001214A9" w:rsidP="0064271B">
            <w:r>
              <w:t xml:space="preserve">Job Title:  </w:t>
            </w:r>
            <w:r w:rsidRPr="00637D76">
              <w:rPr>
                <w:color w:val="0070C0"/>
              </w:rPr>
              <w:fldChar w:fldCharType="begin">
                <w:ffData>
                  <w:name w:val="Text50"/>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2790" w:type="dxa"/>
            <w:gridSpan w:val="5"/>
            <w:tcBorders>
              <w:top w:val="single" w:sz="8" w:space="0" w:color="auto"/>
              <w:left w:val="single" w:sz="8" w:space="0" w:color="auto"/>
              <w:bottom w:val="single" w:sz="8" w:space="0" w:color="auto"/>
              <w:right w:val="single" w:sz="8" w:space="0" w:color="auto"/>
            </w:tcBorders>
            <w:vAlign w:val="center"/>
          </w:tcPr>
          <w:p w14:paraId="25B17A6C" w14:textId="148E45E4" w:rsidR="001214A9" w:rsidRPr="002A733C" w:rsidRDefault="001214A9" w:rsidP="0007681C">
            <w:r w:rsidRPr="002A733C">
              <w:t xml:space="preserve">Starting </w:t>
            </w:r>
            <w:r w:rsidR="0007681C">
              <w:t>Wage</w:t>
            </w:r>
            <w:r>
              <w:t xml:space="preserve">:  </w:t>
            </w:r>
            <w:r w:rsidRPr="00637D76">
              <w:rPr>
                <w:color w:val="0070C0"/>
              </w:rPr>
              <w:fldChar w:fldCharType="begin">
                <w:ffData>
                  <w:name w:val="Text51"/>
                  <w:enabled/>
                  <w:calcOnExit w:val="0"/>
                  <w:textInput>
                    <w:type w:val="number"/>
                    <w:format w:val="$"/>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3161" w:type="dxa"/>
            <w:gridSpan w:val="6"/>
            <w:tcBorders>
              <w:top w:val="single" w:sz="8" w:space="0" w:color="auto"/>
              <w:left w:val="single" w:sz="8" w:space="0" w:color="auto"/>
              <w:bottom w:val="single" w:sz="8" w:space="0" w:color="auto"/>
              <w:right w:val="single" w:sz="24" w:space="0" w:color="auto"/>
            </w:tcBorders>
            <w:vAlign w:val="center"/>
          </w:tcPr>
          <w:p w14:paraId="24B25AB3" w14:textId="176AB881" w:rsidR="001214A9" w:rsidRPr="002A733C" w:rsidRDefault="001214A9" w:rsidP="0007681C">
            <w:r w:rsidRPr="002A733C">
              <w:t xml:space="preserve">Ending </w:t>
            </w:r>
            <w:r w:rsidR="0007681C">
              <w:t>Wage</w:t>
            </w:r>
            <w:r>
              <w:t xml:space="preserve">:  </w:t>
            </w:r>
            <w:r w:rsidRPr="00637D76">
              <w:rPr>
                <w:color w:val="0070C0"/>
              </w:rPr>
              <w:fldChar w:fldCharType="begin">
                <w:ffData>
                  <w:name w:val="Text52"/>
                  <w:enabled/>
                  <w:calcOnExit w:val="0"/>
                  <w:textInput>
                    <w:type w:val="number"/>
                    <w:format w:val="$"/>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1214A9" w:rsidRPr="002A733C" w14:paraId="48FB49F5" w14:textId="77777777" w:rsidTr="001214A9">
        <w:trPr>
          <w:trHeight w:val="432"/>
          <w:jc w:val="center"/>
        </w:trPr>
        <w:tc>
          <w:tcPr>
            <w:tcW w:w="10080" w:type="dxa"/>
            <w:gridSpan w:val="14"/>
            <w:tcBorders>
              <w:top w:val="single" w:sz="8" w:space="0" w:color="auto"/>
              <w:left w:val="single" w:sz="24" w:space="0" w:color="auto"/>
              <w:bottom w:val="single" w:sz="8" w:space="0" w:color="auto"/>
              <w:right w:val="single" w:sz="24" w:space="0" w:color="auto"/>
            </w:tcBorders>
            <w:vAlign w:val="center"/>
          </w:tcPr>
          <w:p w14:paraId="7DE80456" w14:textId="5051DBD8" w:rsidR="001214A9" w:rsidRPr="002A733C" w:rsidRDefault="001214A9" w:rsidP="0064271B">
            <w:r w:rsidRPr="002A733C">
              <w:t>Responsibilities</w:t>
            </w:r>
            <w:r>
              <w:t xml:space="preserve">:  </w:t>
            </w:r>
            <w:r w:rsidRPr="00637D76">
              <w:rPr>
                <w:color w:val="0070C0"/>
              </w:rPr>
              <w:fldChar w:fldCharType="begin">
                <w:ffData>
                  <w:name w:val="Text53"/>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1214A9" w:rsidRPr="002A733C" w14:paraId="0730324C" w14:textId="77777777" w:rsidTr="001214A9">
        <w:trPr>
          <w:trHeight w:val="432"/>
          <w:jc w:val="center"/>
        </w:trPr>
        <w:tc>
          <w:tcPr>
            <w:tcW w:w="1525" w:type="dxa"/>
            <w:tcBorders>
              <w:top w:val="single" w:sz="8" w:space="0" w:color="auto"/>
              <w:left w:val="single" w:sz="24" w:space="0" w:color="auto"/>
              <w:bottom w:val="single" w:sz="8" w:space="0" w:color="auto"/>
              <w:right w:val="single" w:sz="8" w:space="0" w:color="auto"/>
            </w:tcBorders>
            <w:vAlign w:val="center"/>
          </w:tcPr>
          <w:p w14:paraId="6B511970" w14:textId="6F6BD77D" w:rsidR="001214A9" w:rsidRPr="002A733C" w:rsidRDefault="001214A9" w:rsidP="0064271B">
            <w:r w:rsidRPr="002A733C">
              <w:t>From</w:t>
            </w:r>
            <w:r>
              <w:t xml:space="preserve">:  </w:t>
            </w:r>
            <w:r>
              <w:rPr>
                <w:color w:val="0070C0"/>
              </w:rPr>
              <w:fldChar w:fldCharType="begin">
                <w:ffData>
                  <w:name w:val="Text54"/>
                  <w:enabled/>
                  <w:calcOnExit w:val="0"/>
                  <w:textInput>
                    <w:type w:val="date"/>
                    <w:format w:val="M/d/yyyy"/>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1347" w:type="dxa"/>
            <w:tcBorders>
              <w:top w:val="single" w:sz="8" w:space="0" w:color="auto"/>
              <w:left w:val="single" w:sz="8" w:space="0" w:color="auto"/>
              <w:bottom w:val="single" w:sz="8" w:space="0" w:color="auto"/>
              <w:right w:val="single" w:sz="8" w:space="0" w:color="auto"/>
            </w:tcBorders>
            <w:vAlign w:val="center"/>
          </w:tcPr>
          <w:p w14:paraId="2149CAEF" w14:textId="1736D771" w:rsidR="001214A9" w:rsidRPr="002A733C" w:rsidRDefault="001214A9" w:rsidP="0064271B">
            <w:r w:rsidRPr="002A733C">
              <w:t>To</w:t>
            </w:r>
            <w:r>
              <w:t xml:space="preserve">: </w:t>
            </w:r>
            <w:r>
              <w:rPr>
                <w:color w:val="0070C0"/>
              </w:rPr>
              <w:fldChar w:fldCharType="begin">
                <w:ffData>
                  <w:name w:val="Text55"/>
                  <w:enabled/>
                  <w:calcOnExit w:val="0"/>
                  <w:textInput>
                    <w:type w:val="date"/>
                    <w:format w:val="M/d/yyyy"/>
                  </w:textInput>
                </w:ffData>
              </w:fldChar>
            </w:r>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p>
        </w:tc>
        <w:tc>
          <w:tcPr>
            <w:tcW w:w="7208" w:type="dxa"/>
            <w:gridSpan w:val="12"/>
            <w:tcBorders>
              <w:top w:val="single" w:sz="8" w:space="0" w:color="auto"/>
              <w:left w:val="single" w:sz="8" w:space="0" w:color="auto"/>
              <w:bottom w:val="single" w:sz="8" w:space="0" w:color="auto"/>
              <w:right w:val="single" w:sz="24" w:space="0" w:color="auto"/>
            </w:tcBorders>
            <w:vAlign w:val="center"/>
          </w:tcPr>
          <w:p w14:paraId="26FB065F" w14:textId="2DF3B570" w:rsidR="001214A9" w:rsidRPr="002A733C" w:rsidRDefault="001214A9" w:rsidP="0064271B">
            <w:r w:rsidRPr="002A733C">
              <w:t>Reason for Leaving</w:t>
            </w:r>
            <w:r>
              <w:t xml:space="preserve">:  </w:t>
            </w:r>
            <w:r w:rsidRPr="00637D76">
              <w:rPr>
                <w:color w:val="0070C0"/>
              </w:rPr>
              <w:fldChar w:fldCharType="begin">
                <w:ffData>
                  <w:name w:val="Text56"/>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r>
      <w:tr w:rsidR="001214A9" w:rsidRPr="002A733C" w14:paraId="0E0CF9E4" w14:textId="77777777" w:rsidTr="001214A9">
        <w:trPr>
          <w:trHeight w:val="432"/>
          <w:jc w:val="center"/>
        </w:trPr>
        <w:tc>
          <w:tcPr>
            <w:tcW w:w="4410" w:type="dxa"/>
            <w:gridSpan w:val="5"/>
            <w:tcBorders>
              <w:top w:val="single" w:sz="8" w:space="0" w:color="auto"/>
              <w:left w:val="single" w:sz="24" w:space="0" w:color="auto"/>
              <w:bottom w:val="single" w:sz="24" w:space="0" w:color="auto"/>
              <w:right w:val="single" w:sz="8" w:space="0" w:color="auto"/>
            </w:tcBorders>
            <w:vAlign w:val="center"/>
          </w:tcPr>
          <w:p w14:paraId="0820BA6C" w14:textId="798443AE" w:rsidR="001214A9" w:rsidRPr="002A733C" w:rsidRDefault="001214A9" w:rsidP="0064271B">
            <w:r w:rsidRPr="002A733C">
              <w:t>Supervisor</w:t>
            </w:r>
            <w:r>
              <w:t xml:space="preserve">:  </w:t>
            </w:r>
            <w:r w:rsidRPr="00637D76">
              <w:rPr>
                <w:color w:val="0070C0"/>
              </w:rPr>
              <w:fldChar w:fldCharType="begin">
                <w:ffData>
                  <w:name w:val="Text49"/>
                  <w:enabled/>
                  <w:calcOnExit w:val="0"/>
                  <w:textInput/>
                </w:ffData>
              </w:fldChar>
            </w:r>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p>
        </w:tc>
        <w:tc>
          <w:tcPr>
            <w:tcW w:w="5670" w:type="dxa"/>
            <w:gridSpan w:val="9"/>
            <w:tcBorders>
              <w:top w:val="single" w:sz="8" w:space="0" w:color="auto"/>
              <w:left w:val="single" w:sz="8" w:space="0" w:color="auto"/>
              <w:bottom w:val="single" w:sz="24" w:space="0" w:color="auto"/>
              <w:right w:val="single" w:sz="24" w:space="0" w:color="auto"/>
            </w:tcBorders>
            <w:vAlign w:val="center"/>
          </w:tcPr>
          <w:p w14:paraId="5F064188" w14:textId="62255AAD" w:rsidR="001214A9" w:rsidRPr="002A733C" w:rsidRDefault="001214A9" w:rsidP="0064271B">
            <w:r w:rsidRPr="002A733C">
              <w:t>May we contact your previous supervisor for a reference?</w:t>
            </w:r>
            <w:r>
              <w:t xml:space="preserve">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r>
      <w:tr w:rsidR="001214A9" w:rsidRPr="002A733C" w14:paraId="5511923F" w14:textId="77777777" w:rsidTr="001214A9">
        <w:trPr>
          <w:trHeight w:val="288"/>
          <w:jc w:val="center"/>
        </w:trPr>
        <w:tc>
          <w:tcPr>
            <w:tcW w:w="10080" w:type="dxa"/>
            <w:gridSpan w:val="14"/>
            <w:tcBorders>
              <w:top w:val="single" w:sz="24" w:space="0" w:color="auto"/>
              <w:left w:val="nil"/>
              <w:bottom w:val="single" w:sz="8" w:space="0" w:color="auto"/>
              <w:right w:val="nil"/>
            </w:tcBorders>
            <w:vAlign w:val="center"/>
          </w:tcPr>
          <w:p w14:paraId="22DB607E" w14:textId="77777777" w:rsidR="001214A9" w:rsidRPr="00637D76" w:rsidRDefault="001214A9" w:rsidP="008D40F7">
            <w:pPr>
              <w:rPr>
                <w:sz w:val="24"/>
              </w:rPr>
            </w:pPr>
          </w:p>
        </w:tc>
      </w:tr>
      <w:tr w:rsidR="001214A9" w:rsidRPr="002A733C" w14:paraId="734BEFCF" w14:textId="77777777" w:rsidTr="008730E7">
        <w:trPr>
          <w:trHeight w:val="288"/>
          <w:jc w:val="center"/>
        </w:trPr>
        <w:tc>
          <w:tcPr>
            <w:tcW w:w="10080" w:type="dxa"/>
            <w:gridSpan w:val="14"/>
            <w:tcBorders>
              <w:top w:val="single" w:sz="8" w:space="0" w:color="auto"/>
              <w:left w:val="single" w:sz="8" w:space="0" w:color="auto"/>
              <w:bottom w:val="single" w:sz="24" w:space="0" w:color="auto"/>
              <w:right w:val="single" w:sz="8" w:space="0" w:color="auto"/>
            </w:tcBorders>
            <w:shd w:val="clear" w:color="auto" w:fill="FFFF66"/>
            <w:vAlign w:val="center"/>
          </w:tcPr>
          <w:p w14:paraId="1E2457E0" w14:textId="77777777" w:rsidR="001214A9" w:rsidRPr="002A733C" w:rsidRDefault="001214A9" w:rsidP="008D40F7">
            <w:pPr>
              <w:pStyle w:val="Heading2"/>
            </w:pPr>
            <w:r w:rsidRPr="002A733C">
              <w:t>Military Service</w:t>
            </w:r>
          </w:p>
        </w:tc>
      </w:tr>
      <w:tr w:rsidR="001214A9" w:rsidRPr="002A733C" w14:paraId="12B0612A" w14:textId="77777777" w:rsidTr="001214A9">
        <w:trPr>
          <w:trHeight w:val="432"/>
          <w:jc w:val="center"/>
        </w:trPr>
        <w:tc>
          <w:tcPr>
            <w:tcW w:w="6373" w:type="dxa"/>
            <w:gridSpan w:val="7"/>
            <w:tcBorders>
              <w:top w:val="single" w:sz="24" w:space="0" w:color="auto"/>
              <w:left w:val="single" w:sz="18" w:space="0" w:color="auto"/>
              <w:bottom w:val="single" w:sz="4" w:space="0" w:color="auto"/>
              <w:right w:val="single" w:sz="4" w:space="0" w:color="auto"/>
            </w:tcBorders>
            <w:vAlign w:val="center"/>
          </w:tcPr>
          <w:p w14:paraId="433BC452" w14:textId="7CFCA226" w:rsidR="001214A9" w:rsidRPr="002A733C" w:rsidRDefault="001214A9" w:rsidP="0064271B">
            <w:r>
              <w:t>B</w:t>
            </w:r>
            <w:r w:rsidRPr="002A733C">
              <w:t>ranch</w:t>
            </w:r>
            <w:r>
              <w:t xml:space="preserve">:  </w:t>
            </w:r>
            <w:r w:rsidRPr="00637D76">
              <w:rPr>
                <w:color w:val="0070C0"/>
              </w:rPr>
              <w:fldChar w:fldCharType="begin">
                <w:ffData>
                  <w:name w:val="Text79"/>
                  <w:enabled/>
                  <w:calcOnExit w:val="0"/>
                  <w:textInput/>
                </w:ffData>
              </w:fldChar>
            </w:r>
            <w:bookmarkStart w:id="59" w:name="Text79"/>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59"/>
          </w:p>
        </w:tc>
        <w:tc>
          <w:tcPr>
            <w:tcW w:w="1805" w:type="dxa"/>
            <w:gridSpan w:val="5"/>
            <w:tcBorders>
              <w:top w:val="single" w:sz="24" w:space="0" w:color="auto"/>
              <w:left w:val="single" w:sz="4" w:space="0" w:color="auto"/>
              <w:bottom w:val="single" w:sz="2" w:space="0" w:color="auto"/>
              <w:right w:val="single" w:sz="2" w:space="0" w:color="auto"/>
            </w:tcBorders>
            <w:vAlign w:val="center"/>
          </w:tcPr>
          <w:p w14:paraId="66E75BD2" w14:textId="4906030C" w:rsidR="001214A9" w:rsidRPr="002A733C" w:rsidRDefault="001214A9" w:rsidP="0013061B">
            <w:r>
              <w:t xml:space="preserve">From:  </w:t>
            </w:r>
            <w:r w:rsidR="0013061B">
              <w:rPr>
                <w:color w:val="0070C0"/>
              </w:rPr>
              <w:fldChar w:fldCharType="begin">
                <w:ffData>
                  <w:name w:val="Text80"/>
                  <w:enabled/>
                  <w:calcOnExit w:val="0"/>
                  <w:textInput>
                    <w:type w:val="date"/>
                    <w:format w:val="M/d/yyyy"/>
                  </w:textInput>
                </w:ffData>
              </w:fldChar>
            </w:r>
            <w:bookmarkStart w:id="60" w:name="Text80"/>
            <w:r w:rsidR="0013061B">
              <w:rPr>
                <w:color w:val="0070C0"/>
              </w:rPr>
              <w:instrText xml:space="preserve"> FORMTEXT </w:instrText>
            </w:r>
            <w:r w:rsidR="0013061B">
              <w:rPr>
                <w:color w:val="0070C0"/>
              </w:rPr>
            </w:r>
            <w:r w:rsidR="0013061B">
              <w:rPr>
                <w:color w:val="0070C0"/>
              </w:rPr>
              <w:fldChar w:fldCharType="separate"/>
            </w:r>
            <w:r w:rsidR="0013061B">
              <w:rPr>
                <w:noProof/>
                <w:color w:val="0070C0"/>
              </w:rPr>
              <w:t> </w:t>
            </w:r>
            <w:r w:rsidR="0013061B">
              <w:rPr>
                <w:noProof/>
                <w:color w:val="0070C0"/>
              </w:rPr>
              <w:t> </w:t>
            </w:r>
            <w:r w:rsidR="0013061B">
              <w:rPr>
                <w:noProof/>
                <w:color w:val="0070C0"/>
              </w:rPr>
              <w:t> </w:t>
            </w:r>
            <w:r w:rsidR="0013061B">
              <w:rPr>
                <w:noProof/>
                <w:color w:val="0070C0"/>
              </w:rPr>
              <w:t> </w:t>
            </w:r>
            <w:r w:rsidR="0013061B">
              <w:rPr>
                <w:noProof/>
                <w:color w:val="0070C0"/>
              </w:rPr>
              <w:t> </w:t>
            </w:r>
            <w:r w:rsidR="0013061B">
              <w:rPr>
                <w:color w:val="0070C0"/>
              </w:rPr>
              <w:fldChar w:fldCharType="end"/>
            </w:r>
            <w:bookmarkEnd w:id="60"/>
          </w:p>
        </w:tc>
        <w:tc>
          <w:tcPr>
            <w:tcW w:w="1902" w:type="dxa"/>
            <w:gridSpan w:val="2"/>
            <w:tcBorders>
              <w:top w:val="single" w:sz="24" w:space="0" w:color="auto"/>
              <w:left w:val="single" w:sz="2" w:space="0" w:color="auto"/>
              <w:bottom w:val="single" w:sz="4" w:space="0" w:color="auto"/>
              <w:right w:val="single" w:sz="18" w:space="0" w:color="auto"/>
            </w:tcBorders>
            <w:vAlign w:val="center"/>
          </w:tcPr>
          <w:p w14:paraId="54BA85EB" w14:textId="5D114C77" w:rsidR="001214A9" w:rsidRPr="002A733C" w:rsidRDefault="001214A9" w:rsidP="0013061B">
            <w:r>
              <w:t xml:space="preserve">To:  </w:t>
            </w:r>
            <w:r w:rsidR="0013061B">
              <w:rPr>
                <w:color w:val="0070C0"/>
              </w:rPr>
              <w:fldChar w:fldCharType="begin">
                <w:ffData>
                  <w:name w:val="Text81"/>
                  <w:enabled/>
                  <w:calcOnExit w:val="0"/>
                  <w:textInput>
                    <w:type w:val="date"/>
                    <w:format w:val="M/d/yyyy"/>
                  </w:textInput>
                </w:ffData>
              </w:fldChar>
            </w:r>
            <w:bookmarkStart w:id="61" w:name="Text81"/>
            <w:r w:rsidR="0013061B">
              <w:rPr>
                <w:color w:val="0070C0"/>
              </w:rPr>
              <w:instrText xml:space="preserve"> FORMTEXT </w:instrText>
            </w:r>
            <w:r w:rsidR="0013061B">
              <w:rPr>
                <w:color w:val="0070C0"/>
              </w:rPr>
            </w:r>
            <w:r w:rsidR="0013061B">
              <w:rPr>
                <w:color w:val="0070C0"/>
              </w:rPr>
              <w:fldChar w:fldCharType="separate"/>
            </w:r>
            <w:r w:rsidR="0013061B">
              <w:rPr>
                <w:noProof/>
                <w:color w:val="0070C0"/>
              </w:rPr>
              <w:t> </w:t>
            </w:r>
            <w:r w:rsidR="0013061B">
              <w:rPr>
                <w:noProof/>
                <w:color w:val="0070C0"/>
              </w:rPr>
              <w:t> </w:t>
            </w:r>
            <w:r w:rsidR="0013061B">
              <w:rPr>
                <w:noProof/>
                <w:color w:val="0070C0"/>
              </w:rPr>
              <w:t> </w:t>
            </w:r>
            <w:r w:rsidR="0013061B">
              <w:rPr>
                <w:noProof/>
                <w:color w:val="0070C0"/>
              </w:rPr>
              <w:t> </w:t>
            </w:r>
            <w:r w:rsidR="0013061B">
              <w:rPr>
                <w:noProof/>
                <w:color w:val="0070C0"/>
              </w:rPr>
              <w:t> </w:t>
            </w:r>
            <w:r w:rsidR="0013061B">
              <w:rPr>
                <w:color w:val="0070C0"/>
              </w:rPr>
              <w:fldChar w:fldCharType="end"/>
            </w:r>
            <w:bookmarkEnd w:id="61"/>
          </w:p>
        </w:tc>
      </w:tr>
      <w:tr w:rsidR="001214A9" w:rsidRPr="002A733C" w14:paraId="4CAEF3D1" w14:textId="77777777" w:rsidTr="001214A9">
        <w:trPr>
          <w:trHeight w:val="432"/>
          <w:jc w:val="center"/>
        </w:trPr>
        <w:tc>
          <w:tcPr>
            <w:tcW w:w="6373" w:type="dxa"/>
            <w:gridSpan w:val="7"/>
            <w:tcBorders>
              <w:top w:val="single" w:sz="4" w:space="0" w:color="auto"/>
              <w:left w:val="single" w:sz="18" w:space="0" w:color="auto"/>
              <w:bottom w:val="single" w:sz="4" w:space="0" w:color="auto"/>
              <w:right w:val="single" w:sz="4" w:space="0" w:color="auto"/>
            </w:tcBorders>
            <w:vAlign w:val="center"/>
          </w:tcPr>
          <w:p w14:paraId="138C451A" w14:textId="5AE3FDC3" w:rsidR="001214A9" w:rsidRPr="002A733C" w:rsidRDefault="001214A9" w:rsidP="0064271B">
            <w:r w:rsidRPr="002A733C">
              <w:t>Rank at Discharge</w:t>
            </w:r>
            <w:r>
              <w:t xml:space="preserve">:  </w:t>
            </w:r>
            <w:r w:rsidRPr="00637D76">
              <w:rPr>
                <w:color w:val="0070C0"/>
              </w:rPr>
              <w:fldChar w:fldCharType="begin">
                <w:ffData>
                  <w:name w:val="Text82"/>
                  <w:enabled/>
                  <w:calcOnExit w:val="0"/>
                  <w:textInput/>
                </w:ffData>
              </w:fldChar>
            </w:r>
            <w:bookmarkStart w:id="62" w:name="Text82"/>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62"/>
          </w:p>
        </w:tc>
        <w:tc>
          <w:tcPr>
            <w:tcW w:w="3707" w:type="dxa"/>
            <w:gridSpan w:val="7"/>
            <w:tcBorders>
              <w:top w:val="single" w:sz="4" w:space="0" w:color="auto"/>
              <w:left w:val="single" w:sz="4" w:space="0" w:color="auto"/>
              <w:bottom w:val="single" w:sz="4" w:space="0" w:color="auto"/>
              <w:right w:val="single" w:sz="18" w:space="0" w:color="auto"/>
            </w:tcBorders>
            <w:vAlign w:val="center"/>
          </w:tcPr>
          <w:p w14:paraId="0743BCCF" w14:textId="19B4C533" w:rsidR="001214A9" w:rsidRPr="002A733C" w:rsidRDefault="001214A9" w:rsidP="0064271B">
            <w:r w:rsidRPr="002A733C">
              <w:t>Type of Discharge</w:t>
            </w:r>
            <w:r>
              <w:t xml:space="preserve">:  </w:t>
            </w:r>
            <w:r w:rsidRPr="00637D76">
              <w:rPr>
                <w:color w:val="0070C0"/>
              </w:rPr>
              <w:fldChar w:fldCharType="begin">
                <w:ffData>
                  <w:name w:val="Text83"/>
                  <w:enabled/>
                  <w:calcOnExit w:val="0"/>
                  <w:textInput/>
                </w:ffData>
              </w:fldChar>
            </w:r>
            <w:bookmarkStart w:id="63" w:name="Text83"/>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63"/>
          </w:p>
        </w:tc>
      </w:tr>
      <w:tr w:rsidR="001214A9" w:rsidRPr="002A733C" w14:paraId="33E2E04F" w14:textId="77777777" w:rsidTr="0064271B">
        <w:trPr>
          <w:trHeight w:val="432"/>
          <w:jc w:val="center"/>
        </w:trPr>
        <w:tc>
          <w:tcPr>
            <w:tcW w:w="10080" w:type="dxa"/>
            <w:gridSpan w:val="14"/>
            <w:tcBorders>
              <w:top w:val="single" w:sz="4" w:space="0" w:color="auto"/>
              <w:left w:val="single" w:sz="18" w:space="0" w:color="auto"/>
              <w:bottom w:val="single" w:sz="18" w:space="0" w:color="auto"/>
              <w:right w:val="single" w:sz="18" w:space="0" w:color="auto"/>
            </w:tcBorders>
            <w:vAlign w:val="center"/>
          </w:tcPr>
          <w:p w14:paraId="6ECC6F9E" w14:textId="177AF1E4" w:rsidR="001214A9" w:rsidRPr="002A733C" w:rsidRDefault="001214A9" w:rsidP="0064271B">
            <w:r w:rsidRPr="002A733C">
              <w:t>If other than honorable, explain</w:t>
            </w:r>
            <w:r>
              <w:t xml:space="preserve">:  </w:t>
            </w:r>
            <w:r w:rsidRPr="00637D76">
              <w:rPr>
                <w:color w:val="0070C0"/>
              </w:rPr>
              <w:fldChar w:fldCharType="begin">
                <w:ffData>
                  <w:name w:val="Text84"/>
                  <w:enabled/>
                  <w:calcOnExit w:val="0"/>
                  <w:textInput/>
                </w:ffData>
              </w:fldChar>
            </w:r>
            <w:bookmarkStart w:id="64" w:name="Text84"/>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64"/>
          </w:p>
        </w:tc>
      </w:tr>
      <w:tr w:rsidR="001214A9" w:rsidRPr="002A733C" w14:paraId="76DB70E9" w14:textId="77777777" w:rsidTr="003246E8">
        <w:trPr>
          <w:trHeight w:val="288"/>
          <w:jc w:val="center"/>
        </w:trPr>
        <w:tc>
          <w:tcPr>
            <w:tcW w:w="10080" w:type="dxa"/>
            <w:gridSpan w:val="14"/>
            <w:tcBorders>
              <w:top w:val="single" w:sz="18" w:space="0" w:color="auto"/>
              <w:left w:val="nil"/>
              <w:bottom w:val="single" w:sz="8" w:space="0" w:color="auto"/>
              <w:right w:val="nil"/>
            </w:tcBorders>
            <w:vAlign w:val="center"/>
          </w:tcPr>
          <w:p w14:paraId="21C3FD5C" w14:textId="77777777" w:rsidR="001214A9" w:rsidRPr="00637D76" w:rsidRDefault="001214A9" w:rsidP="008D40F7">
            <w:pPr>
              <w:rPr>
                <w:sz w:val="24"/>
              </w:rPr>
            </w:pPr>
          </w:p>
        </w:tc>
      </w:tr>
      <w:tr w:rsidR="001214A9" w:rsidRPr="00F264EB" w14:paraId="795B2A76" w14:textId="77777777" w:rsidTr="008730E7">
        <w:trPr>
          <w:trHeight w:val="288"/>
          <w:jc w:val="center"/>
        </w:trPr>
        <w:tc>
          <w:tcPr>
            <w:tcW w:w="10080" w:type="dxa"/>
            <w:gridSpan w:val="14"/>
            <w:tcBorders>
              <w:top w:val="single" w:sz="8" w:space="0" w:color="auto"/>
              <w:left w:val="single" w:sz="8" w:space="0" w:color="auto"/>
              <w:bottom w:val="single" w:sz="24" w:space="0" w:color="auto"/>
              <w:right w:val="single" w:sz="8" w:space="0" w:color="auto"/>
            </w:tcBorders>
            <w:shd w:val="clear" w:color="auto" w:fill="FFFF66"/>
            <w:vAlign w:val="center"/>
          </w:tcPr>
          <w:p w14:paraId="5B878737" w14:textId="77777777" w:rsidR="001214A9" w:rsidRPr="00F264EB" w:rsidRDefault="001214A9" w:rsidP="008D40F7">
            <w:pPr>
              <w:pStyle w:val="Heading2"/>
            </w:pPr>
            <w:r w:rsidRPr="00F264EB">
              <w:t>Disclaimer and Signature</w:t>
            </w:r>
          </w:p>
        </w:tc>
      </w:tr>
      <w:tr w:rsidR="001214A9" w:rsidRPr="002A733C" w14:paraId="43A6EE62" w14:textId="77777777" w:rsidTr="008730E7">
        <w:trPr>
          <w:trHeight w:val="1008"/>
          <w:jc w:val="center"/>
        </w:trPr>
        <w:tc>
          <w:tcPr>
            <w:tcW w:w="10080" w:type="dxa"/>
            <w:gridSpan w:val="14"/>
            <w:tcBorders>
              <w:top w:val="single" w:sz="24" w:space="0" w:color="auto"/>
              <w:left w:val="single" w:sz="24" w:space="0" w:color="auto"/>
              <w:bottom w:val="single" w:sz="24" w:space="0" w:color="auto"/>
              <w:right w:val="single" w:sz="24" w:space="0" w:color="auto"/>
            </w:tcBorders>
            <w:vAlign w:val="center"/>
          </w:tcPr>
          <w:p w14:paraId="3978D6C5" w14:textId="77777777" w:rsidR="001214A9" w:rsidRPr="002A733C" w:rsidRDefault="001214A9" w:rsidP="008D40F7">
            <w:pPr>
              <w:pStyle w:val="Disclaimer"/>
            </w:pPr>
            <w:r w:rsidRPr="002A733C">
              <w:t xml:space="preserve">I certify that my answers are true and complete to the best of my knowledge. </w:t>
            </w:r>
          </w:p>
          <w:p w14:paraId="5302E5B6" w14:textId="77777777" w:rsidR="001214A9" w:rsidRDefault="001214A9" w:rsidP="008D40F7">
            <w:pPr>
              <w:pStyle w:val="Disclaimer"/>
            </w:pPr>
            <w:r w:rsidRPr="002A733C">
              <w:t xml:space="preserve">If this application leads to employment, I understand that false or misleading information in my application or interview </w:t>
            </w:r>
            <w:r>
              <w:br/>
            </w:r>
            <w:r w:rsidRPr="002A733C">
              <w:t>may result in my release.</w:t>
            </w:r>
          </w:p>
          <w:p w14:paraId="31336710" w14:textId="77777777" w:rsidR="001214A9" w:rsidRDefault="001214A9" w:rsidP="008D40F7">
            <w:pPr>
              <w:pStyle w:val="Disclaimer"/>
            </w:pPr>
          </w:p>
          <w:p w14:paraId="42AEED39" w14:textId="157B8741" w:rsidR="001214A9" w:rsidRDefault="001214A9" w:rsidP="008730E7">
            <w:r>
              <w:t xml:space="preserve">Signature:   </w:t>
            </w:r>
            <w:r w:rsidRPr="00637D76">
              <w:rPr>
                <w:rFonts w:ascii="Lucida Handwriting" w:hAnsi="Lucida Handwriting"/>
                <w:color w:val="0070C0"/>
              </w:rPr>
              <w:fldChar w:fldCharType="begin">
                <w:ffData>
                  <w:name w:val="Text85"/>
                  <w:enabled/>
                  <w:calcOnExit w:val="0"/>
                  <w:textInput/>
                </w:ffData>
              </w:fldChar>
            </w:r>
            <w:bookmarkStart w:id="65" w:name="Text85"/>
            <w:r w:rsidRPr="00637D76">
              <w:rPr>
                <w:rFonts w:ascii="Lucida Handwriting" w:hAnsi="Lucida Handwriting"/>
                <w:color w:val="0070C0"/>
              </w:rPr>
              <w:instrText xml:space="preserve"> FORMTEXT </w:instrText>
            </w:r>
            <w:r w:rsidRPr="00637D76">
              <w:rPr>
                <w:rFonts w:ascii="Lucida Handwriting" w:hAnsi="Lucida Handwriting"/>
                <w:color w:val="0070C0"/>
              </w:rPr>
            </w:r>
            <w:r w:rsidRPr="00637D76">
              <w:rPr>
                <w:rFonts w:ascii="Lucida Handwriting" w:hAnsi="Lucida Handwriting"/>
                <w:color w:val="0070C0"/>
              </w:rPr>
              <w:fldChar w:fldCharType="separate"/>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color w:val="0070C0"/>
              </w:rPr>
              <w:fldChar w:fldCharType="end"/>
            </w:r>
            <w:bookmarkEnd w:id="65"/>
            <w:r>
              <w:t xml:space="preserve">            Date:  </w:t>
            </w:r>
            <w:r>
              <w:rPr>
                <w:color w:val="0070C0"/>
              </w:rPr>
              <w:fldChar w:fldCharType="begin">
                <w:ffData>
                  <w:name w:val="Text86"/>
                  <w:enabled/>
                  <w:calcOnExit w:val="0"/>
                  <w:textInput>
                    <w:type w:val="date"/>
                    <w:format w:val="M/d/yyyy"/>
                  </w:textInput>
                </w:ffData>
              </w:fldChar>
            </w:r>
            <w:bookmarkStart w:id="66" w:name="Text86"/>
            <w:r>
              <w:rPr>
                <w:color w:val="0070C0"/>
              </w:rPr>
              <w:instrText xml:space="preserve"> FORMTEXT </w:instrText>
            </w:r>
            <w:r>
              <w:rPr>
                <w:color w:val="0070C0"/>
              </w:rPr>
            </w:r>
            <w:r>
              <w:rPr>
                <w:color w:val="0070C0"/>
              </w:rPr>
              <w:fldChar w:fldCharType="separate"/>
            </w:r>
            <w:r>
              <w:rPr>
                <w:noProof/>
                <w:color w:val="0070C0"/>
              </w:rPr>
              <w:t> </w:t>
            </w:r>
            <w:r>
              <w:rPr>
                <w:noProof/>
                <w:color w:val="0070C0"/>
              </w:rPr>
              <w:t> </w:t>
            </w:r>
            <w:r>
              <w:rPr>
                <w:noProof/>
                <w:color w:val="0070C0"/>
              </w:rPr>
              <w:t> </w:t>
            </w:r>
            <w:r>
              <w:rPr>
                <w:noProof/>
                <w:color w:val="0070C0"/>
              </w:rPr>
              <w:t> </w:t>
            </w:r>
            <w:r>
              <w:rPr>
                <w:noProof/>
                <w:color w:val="0070C0"/>
              </w:rPr>
              <w:t> </w:t>
            </w:r>
            <w:r>
              <w:rPr>
                <w:color w:val="0070C0"/>
              </w:rPr>
              <w:fldChar w:fldCharType="end"/>
            </w:r>
            <w:bookmarkEnd w:id="66"/>
          </w:p>
          <w:p w14:paraId="6BD41E9A" w14:textId="77777777" w:rsidR="001214A9" w:rsidRPr="008730E7" w:rsidRDefault="001214A9" w:rsidP="008D40F7">
            <w:pPr>
              <w:pStyle w:val="Disclaimer"/>
              <w:rPr>
                <w:szCs w:val="16"/>
              </w:rPr>
            </w:pPr>
          </w:p>
        </w:tc>
      </w:tr>
    </w:tbl>
    <w:p w14:paraId="7AEC8D71" w14:textId="77777777" w:rsidR="00EC4876" w:rsidRDefault="00940D76" w:rsidP="002A733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633173" w:rsidRPr="00F264EB" w14:paraId="0391BC5F" w14:textId="77777777" w:rsidTr="008730E7">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32CD2859" w14:textId="1FC2BF7B" w:rsidR="00633173" w:rsidRPr="00F264EB" w:rsidRDefault="00633173" w:rsidP="00633173">
            <w:pPr>
              <w:pStyle w:val="Heading2"/>
            </w:pPr>
            <w:r>
              <w:lastRenderedPageBreak/>
              <w:t xml:space="preserve">Authorization </w:t>
            </w:r>
            <w:r w:rsidRPr="00F264EB">
              <w:t>and Signature</w:t>
            </w:r>
          </w:p>
        </w:tc>
      </w:tr>
      <w:tr w:rsidR="00633173" w:rsidRPr="002A733C" w14:paraId="54DDBFD0" w14:textId="77777777" w:rsidTr="008730E7">
        <w:trPr>
          <w:trHeight w:val="1008"/>
          <w:jc w:val="center"/>
        </w:trPr>
        <w:tc>
          <w:tcPr>
            <w:tcW w:w="10080" w:type="dxa"/>
            <w:tcBorders>
              <w:top w:val="single" w:sz="24" w:space="0" w:color="auto"/>
              <w:left w:val="single" w:sz="24" w:space="0" w:color="auto"/>
              <w:bottom w:val="single" w:sz="24" w:space="0" w:color="auto"/>
              <w:right w:val="single" w:sz="24" w:space="0" w:color="auto"/>
            </w:tcBorders>
            <w:vAlign w:val="center"/>
          </w:tcPr>
          <w:p w14:paraId="7D65B942" w14:textId="77777777" w:rsidR="00633173" w:rsidRDefault="00633173" w:rsidP="00633173">
            <w:r>
              <w:t>I authorize the Board of Education of the School District of Neillsville to make any inquiries of or receive information from any person or organization regarding my suitability for employment; and do hereby give permission to these persons or organizations to provide such information.  Such inquiries may include and not be limited by enumeration to the quality of my work, work history and record, character, qualifications, records or convictions and medical records.  For and in consideration of the release of such information, I hereby forever waive, release and covenant not to sue any person or organization including the Neillsville School District, it’s agents and employees for the result of providing, obtaining, or acting upon such information.  I give this waiver, release and covenant not to sue understanding that the information obtained may be such as to disqualify me for employment.  I understand that such information is sought with confidentiality, and I will not request copies of such information.  A copy of this authorization shall be effective as the original.</w:t>
            </w:r>
          </w:p>
          <w:p w14:paraId="06FDBA30" w14:textId="77777777" w:rsidR="008730E7" w:rsidRDefault="008730E7" w:rsidP="008730E7">
            <w:pPr>
              <w:pStyle w:val="Disclaimer"/>
            </w:pPr>
          </w:p>
          <w:p w14:paraId="4EDC6A8D" w14:textId="179C4DE3" w:rsidR="008730E7" w:rsidRDefault="00BF6113" w:rsidP="008730E7">
            <w:r>
              <w:t xml:space="preserve">Signature:  </w:t>
            </w:r>
            <w:r w:rsidRPr="00637D76">
              <w:rPr>
                <w:rFonts w:ascii="Lucida Handwriting" w:hAnsi="Lucida Handwriting"/>
                <w:color w:val="0070C0"/>
              </w:rPr>
              <w:fldChar w:fldCharType="begin">
                <w:ffData>
                  <w:name w:val="Text87"/>
                  <w:enabled/>
                  <w:calcOnExit w:val="0"/>
                  <w:textInput/>
                </w:ffData>
              </w:fldChar>
            </w:r>
            <w:bookmarkStart w:id="67" w:name="Text87"/>
            <w:r w:rsidRPr="00637D76">
              <w:rPr>
                <w:rFonts w:ascii="Lucida Handwriting" w:hAnsi="Lucida Handwriting"/>
                <w:color w:val="0070C0"/>
              </w:rPr>
              <w:instrText xml:space="preserve"> FORMTEXT </w:instrText>
            </w:r>
            <w:r w:rsidRPr="00637D76">
              <w:rPr>
                <w:rFonts w:ascii="Lucida Handwriting" w:hAnsi="Lucida Handwriting"/>
                <w:color w:val="0070C0"/>
              </w:rPr>
            </w:r>
            <w:r w:rsidRPr="00637D76">
              <w:rPr>
                <w:rFonts w:ascii="Lucida Handwriting" w:hAnsi="Lucida Handwriting"/>
                <w:color w:val="0070C0"/>
              </w:rPr>
              <w:fldChar w:fldCharType="separate"/>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noProof/>
                <w:color w:val="0070C0"/>
              </w:rPr>
              <w:t> </w:t>
            </w:r>
            <w:r w:rsidRPr="00637D76">
              <w:rPr>
                <w:rFonts w:ascii="Lucida Handwriting" w:hAnsi="Lucida Handwriting"/>
                <w:color w:val="0070C0"/>
              </w:rPr>
              <w:fldChar w:fldCharType="end"/>
            </w:r>
            <w:bookmarkEnd w:id="67"/>
            <w:r w:rsidR="008730E7">
              <w:t xml:space="preserve">            Date:</w:t>
            </w:r>
            <w:r>
              <w:t xml:space="preserve">  </w:t>
            </w:r>
            <w:r w:rsidR="00802F13">
              <w:rPr>
                <w:color w:val="0070C0"/>
              </w:rPr>
              <w:fldChar w:fldCharType="begin">
                <w:ffData>
                  <w:name w:val="Text88"/>
                  <w:enabled/>
                  <w:calcOnExit w:val="0"/>
                  <w:textInput>
                    <w:type w:val="date"/>
                    <w:format w:val="M/d/yyyy"/>
                  </w:textInput>
                </w:ffData>
              </w:fldChar>
            </w:r>
            <w:bookmarkStart w:id="68" w:name="Text88"/>
            <w:r w:rsidR="00802F13">
              <w:rPr>
                <w:color w:val="0070C0"/>
              </w:rPr>
              <w:instrText xml:space="preserve"> FORMTEXT </w:instrText>
            </w:r>
            <w:r w:rsidR="00802F13">
              <w:rPr>
                <w:color w:val="0070C0"/>
              </w:rPr>
            </w:r>
            <w:r w:rsidR="00802F13">
              <w:rPr>
                <w:color w:val="0070C0"/>
              </w:rPr>
              <w:fldChar w:fldCharType="separate"/>
            </w:r>
            <w:r w:rsidR="00802F13">
              <w:rPr>
                <w:noProof/>
                <w:color w:val="0070C0"/>
              </w:rPr>
              <w:t> </w:t>
            </w:r>
            <w:r w:rsidR="00802F13">
              <w:rPr>
                <w:noProof/>
                <w:color w:val="0070C0"/>
              </w:rPr>
              <w:t> </w:t>
            </w:r>
            <w:r w:rsidR="00802F13">
              <w:rPr>
                <w:noProof/>
                <w:color w:val="0070C0"/>
              </w:rPr>
              <w:t> </w:t>
            </w:r>
            <w:r w:rsidR="00802F13">
              <w:rPr>
                <w:noProof/>
                <w:color w:val="0070C0"/>
              </w:rPr>
              <w:t> </w:t>
            </w:r>
            <w:r w:rsidR="00802F13">
              <w:rPr>
                <w:noProof/>
                <w:color w:val="0070C0"/>
              </w:rPr>
              <w:t> </w:t>
            </w:r>
            <w:r w:rsidR="00802F13">
              <w:rPr>
                <w:color w:val="0070C0"/>
              </w:rPr>
              <w:fldChar w:fldCharType="end"/>
            </w:r>
            <w:bookmarkEnd w:id="68"/>
          </w:p>
          <w:p w14:paraId="1C71CD4D" w14:textId="4D602B30" w:rsidR="00633173" w:rsidRPr="002A733C" w:rsidRDefault="00633173" w:rsidP="00633173"/>
        </w:tc>
      </w:tr>
      <w:tr w:rsidR="00CF0BB6" w:rsidRPr="002A733C" w14:paraId="7900D293" w14:textId="77777777" w:rsidTr="008730E7">
        <w:trPr>
          <w:trHeight w:val="288"/>
          <w:jc w:val="center"/>
        </w:trPr>
        <w:tc>
          <w:tcPr>
            <w:tcW w:w="10080" w:type="dxa"/>
            <w:tcBorders>
              <w:top w:val="single" w:sz="24" w:space="0" w:color="auto"/>
              <w:left w:val="nil"/>
              <w:bottom w:val="single" w:sz="8" w:space="0" w:color="auto"/>
              <w:right w:val="nil"/>
            </w:tcBorders>
            <w:vAlign w:val="center"/>
          </w:tcPr>
          <w:p w14:paraId="75EBFAC8" w14:textId="77777777" w:rsidR="00CF0BB6" w:rsidRPr="00637D76" w:rsidRDefault="00CF0BB6" w:rsidP="008D40F7">
            <w:pPr>
              <w:rPr>
                <w:sz w:val="24"/>
              </w:rPr>
            </w:pPr>
          </w:p>
        </w:tc>
      </w:tr>
      <w:tr w:rsidR="00CF0BB6" w:rsidRPr="00F264EB" w14:paraId="71B69A29" w14:textId="77777777" w:rsidTr="008730E7">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2F9B3E6D" w14:textId="2D044323" w:rsidR="00CF0BB6" w:rsidRPr="00F264EB" w:rsidRDefault="00CF0BB6" w:rsidP="008D40F7">
            <w:pPr>
              <w:pStyle w:val="Heading2"/>
            </w:pPr>
            <w:r>
              <w:t>Accommodations</w:t>
            </w:r>
          </w:p>
        </w:tc>
      </w:tr>
      <w:tr w:rsidR="00CF0BB6" w:rsidRPr="002A733C" w14:paraId="6751FCB8" w14:textId="77777777" w:rsidTr="0048274C">
        <w:trPr>
          <w:trHeight w:val="364"/>
          <w:jc w:val="center"/>
        </w:trPr>
        <w:tc>
          <w:tcPr>
            <w:tcW w:w="10080" w:type="dxa"/>
            <w:tcBorders>
              <w:top w:val="single" w:sz="24" w:space="0" w:color="auto"/>
              <w:left w:val="single" w:sz="24" w:space="0" w:color="auto"/>
              <w:bottom w:val="nil"/>
              <w:right w:val="single" w:sz="24" w:space="0" w:color="auto"/>
            </w:tcBorders>
            <w:vAlign w:val="center"/>
          </w:tcPr>
          <w:p w14:paraId="44AE21C3" w14:textId="63656FCA" w:rsidR="00CF0BB6" w:rsidRPr="002A733C" w:rsidRDefault="00CF0BB6" w:rsidP="00CF0BB6">
            <w:r>
              <w:t>Can you perform, with or without accommodation, all the duties of the position you seek?</w:t>
            </w:r>
          </w:p>
        </w:tc>
      </w:tr>
      <w:tr w:rsidR="00CF0BB6" w:rsidRPr="002A733C" w14:paraId="110C21C4" w14:textId="77777777" w:rsidTr="00D828C6">
        <w:trPr>
          <w:trHeight w:val="403"/>
          <w:jc w:val="center"/>
        </w:trPr>
        <w:tc>
          <w:tcPr>
            <w:tcW w:w="10080" w:type="dxa"/>
            <w:tcBorders>
              <w:top w:val="nil"/>
              <w:left w:val="single" w:sz="24" w:space="0" w:color="auto"/>
              <w:bottom w:val="single" w:sz="8" w:space="0" w:color="auto"/>
              <w:right w:val="single" w:sz="24" w:space="0" w:color="auto"/>
            </w:tcBorders>
            <w:vAlign w:val="center"/>
          </w:tcPr>
          <w:p w14:paraId="0E6D4566" w14:textId="1F52B5BE" w:rsidR="0048274C" w:rsidRPr="002A733C" w:rsidRDefault="00CF0BB6" w:rsidP="00CF0BB6">
            <w:r w:rsidRPr="008D7B80">
              <w:rPr>
                <w:rStyle w:val="CheckBoxChar"/>
                <w:b/>
                <w:color w:val="auto"/>
                <w:sz w:val="20"/>
                <w:szCs w:val="20"/>
              </w:rPr>
              <w:fldChar w:fldCharType="begin">
                <w:ffData>
                  <w:name w:val=""/>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t xml:space="preserve"> With Accommodation</w:t>
            </w:r>
            <w:r>
              <w:tab/>
            </w:r>
            <w:r w:rsidRPr="008D7B80">
              <w:rPr>
                <w:rStyle w:val="CheckBoxChar"/>
                <w:b/>
                <w:color w:val="auto"/>
                <w:sz w:val="20"/>
                <w:szCs w:val="20"/>
              </w:rPr>
              <w:fldChar w:fldCharType="begin">
                <w:ffData>
                  <w:name w:val=""/>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t xml:space="preserve"> Without Accommodation</w:t>
            </w:r>
          </w:p>
        </w:tc>
      </w:tr>
      <w:tr w:rsidR="00E67A19" w:rsidRPr="002A733C" w14:paraId="314F6260" w14:textId="77777777" w:rsidTr="00D828C6">
        <w:trPr>
          <w:trHeight w:val="1394"/>
          <w:jc w:val="center"/>
        </w:trPr>
        <w:tc>
          <w:tcPr>
            <w:tcW w:w="10080" w:type="dxa"/>
            <w:tcBorders>
              <w:top w:val="single" w:sz="8" w:space="0" w:color="auto"/>
              <w:left w:val="single" w:sz="24" w:space="0" w:color="auto"/>
              <w:bottom w:val="single" w:sz="24" w:space="0" w:color="auto"/>
              <w:right w:val="single" w:sz="24" w:space="0" w:color="auto"/>
            </w:tcBorders>
          </w:tcPr>
          <w:p w14:paraId="47DE2C1E" w14:textId="37187BD3" w:rsidR="00E67A19" w:rsidRPr="0019779B" w:rsidRDefault="00E67A19" w:rsidP="00E67A19">
            <w:pPr>
              <w:rPr>
                <w:rStyle w:val="CheckBoxChar"/>
              </w:rPr>
            </w:pPr>
            <w:r>
              <w:t xml:space="preserve">If accommodation is needed, briefly describe what is needed:  </w:t>
            </w:r>
            <w:r w:rsidRPr="00637D76">
              <w:rPr>
                <w:color w:val="0070C0"/>
              </w:rPr>
              <w:fldChar w:fldCharType="begin">
                <w:ffData>
                  <w:name w:val="Text89"/>
                  <w:enabled/>
                  <w:calcOnExit w:val="0"/>
                  <w:textInput/>
                </w:ffData>
              </w:fldChar>
            </w:r>
            <w:bookmarkStart w:id="69" w:name="Text89"/>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69"/>
          </w:p>
        </w:tc>
      </w:tr>
    </w:tbl>
    <w:p w14:paraId="0216EF0F" w14:textId="77777777" w:rsidR="00633173" w:rsidRPr="00637D76" w:rsidRDefault="00633173" w:rsidP="002A733C">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CF0BB6" w:rsidRPr="00F264EB" w14:paraId="7D87440C" w14:textId="77777777" w:rsidTr="008730E7">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4141347C" w14:textId="1F44D0AD" w:rsidR="00CF0BB6" w:rsidRPr="00F264EB" w:rsidRDefault="000E2232" w:rsidP="008D40F7">
            <w:pPr>
              <w:pStyle w:val="Heading2"/>
            </w:pPr>
            <w:r>
              <w:t>Present/</w:t>
            </w:r>
            <w:r w:rsidR="00CF0BB6">
              <w:t>Past History</w:t>
            </w:r>
          </w:p>
        </w:tc>
      </w:tr>
      <w:tr w:rsidR="00CF0BB6" w:rsidRPr="002A733C" w14:paraId="492D51C1" w14:textId="77777777" w:rsidTr="00802FA8">
        <w:trPr>
          <w:trHeight w:val="364"/>
          <w:jc w:val="center"/>
        </w:trPr>
        <w:tc>
          <w:tcPr>
            <w:tcW w:w="10080" w:type="dxa"/>
            <w:tcBorders>
              <w:top w:val="single" w:sz="24" w:space="0" w:color="auto"/>
              <w:left w:val="single" w:sz="24" w:space="0" w:color="auto"/>
              <w:bottom w:val="nil"/>
              <w:right w:val="single" w:sz="24" w:space="0" w:color="auto"/>
            </w:tcBorders>
            <w:vAlign w:val="center"/>
          </w:tcPr>
          <w:p w14:paraId="494A79BE" w14:textId="1B5C7D16" w:rsidR="00CF0BB6" w:rsidRPr="002A733C" w:rsidRDefault="00CF0BB6" w:rsidP="008D40F7">
            <w:r>
              <w:t xml:space="preserve">Have you ever been disciplined, dismissed, resigned under pressure or left a position with a legal agreement resulting in your not returning to the same position the next year? </w:t>
            </w:r>
          </w:p>
        </w:tc>
      </w:tr>
      <w:tr w:rsidR="00CF0BB6" w:rsidRPr="002A733C" w14:paraId="03A1BBF7" w14:textId="77777777" w:rsidTr="00802FA8">
        <w:trPr>
          <w:trHeight w:val="403"/>
          <w:jc w:val="center"/>
        </w:trPr>
        <w:tc>
          <w:tcPr>
            <w:tcW w:w="10080" w:type="dxa"/>
            <w:tcBorders>
              <w:top w:val="nil"/>
              <w:left w:val="single" w:sz="24" w:space="0" w:color="auto"/>
              <w:bottom w:val="nil"/>
              <w:right w:val="single" w:sz="24" w:space="0" w:color="auto"/>
            </w:tcBorders>
            <w:vAlign w:val="center"/>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802FA8" w:rsidRPr="002A733C" w14:paraId="7BA68C7E" w14:textId="77777777" w:rsidTr="008D40F7">
              <w:trPr>
                <w:trHeight w:val="403"/>
                <w:jc w:val="center"/>
              </w:trPr>
              <w:tc>
                <w:tcPr>
                  <w:tcW w:w="10080" w:type="dxa"/>
                  <w:vAlign w:val="center"/>
                </w:tcPr>
                <w:p w14:paraId="36371ED4" w14:textId="57D3675C" w:rsidR="00802FA8" w:rsidRPr="00802FA8" w:rsidRDefault="008D7B80" w:rsidP="00802FA8">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r>
          </w:tbl>
          <w:p w14:paraId="6AA629E2" w14:textId="565D7F8A" w:rsidR="00CF0BB6" w:rsidRPr="002A733C" w:rsidRDefault="00CF0BB6" w:rsidP="008D40F7"/>
        </w:tc>
      </w:tr>
      <w:tr w:rsidR="00E67A19" w:rsidRPr="0019779B" w14:paraId="2344F1D5" w14:textId="77777777" w:rsidTr="00E67A19">
        <w:trPr>
          <w:trHeight w:val="1867"/>
          <w:jc w:val="center"/>
        </w:trPr>
        <w:tc>
          <w:tcPr>
            <w:tcW w:w="10080" w:type="dxa"/>
            <w:tcBorders>
              <w:top w:val="nil"/>
              <w:left w:val="single" w:sz="24" w:space="0" w:color="auto"/>
              <w:right w:val="single" w:sz="24" w:space="0" w:color="auto"/>
            </w:tcBorders>
          </w:tcPr>
          <w:p w14:paraId="6EB4A5AE" w14:textId="306F32C8" w:rsidR="00E67A19" w:rsidRPr="0019779B" w:rsidRDefault="00E67A19" w:rsidP="00E67A19">
            <w:pPr>
              <w:rPr>
                <w:rStyle w:val="CheckBoxChar"/>
              </w:rPr>
            </w:pPr>
            <w:r>
              <w:t xml:space="preserve">If yes, please explain:  </w:t>
            </w:r>
            <w:r w:rsidRPr="00637D76">
              <w:rPr>
                <w:color w:val="0070C0"/>
              </w:rPr>
              <w:fldChar w:fldCharType="begin">
                <w:ffData>
                  <w:name w:val="Text90"/>
                  <w:enabled/>
                  <w:calcOnExit w:val="0"/>
                  <w:textInput/>
                </w:ffData>
              </w:fldChar>
            </w:r>
            <w:bookmarkStart w:id="70" w:name="Text90"/>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70"/>
          </w:p>
        </w:tc>
      </w:tr>
      <w:tr w:rsidR="000E2232" w:rsidRPr="002A733C" w14:paraId="7D9F1F13" w14:textId="77777777" w:rsidTr="008D40F7">
        <w:trPr>
          <w:trHeight w:val="364"/>
          <w:jc w:val="center"/>
        </w:trPr>
        <w:tc>
          <w:tcPr>
            <w:tcW w:w="10080" w:type="dxa"/>
            <w:tcBorders>
              <w:top w:val="single" w:sz="24" w:space="0" w:color="auto"/>
              <w:left w:val="single" w:sz="24" w:space="0" w:color="auto"/>
              <w:bottom w:val="nil"/>
              <w:right w:val="single" w:sz="24" w:space="0" w:color="auto"/>
            </w:tcBorders>
            <w:vAlign w:val="center"/>
          </w:tcPr>
          <w:p w14:paraId="6D01EAF1" w14:textId="77777777" w:rsidR="000E2232" w:rsidRPr="002A733C" w:rsidRDefault="000E2232" w:rsidP="008D40F7">
            <w:r>
              <w:t xml:space="preserve">Have you ever been found guilty of or do you presently have pending any violations of law (felonies and/or misdemeanors) other than minor traffic violations?)  In accordance with State law pending charges or convictions will not be used or considered unless they are substantially related to circumstances of the particular job). </w:t>
            </w:r>
          </w:p>
        </w:tc>
      </w:tr>
      <w:tr w:rsidR="000E2232" w:rsidRPr="002A733C" w14:paraId="5EDB5A3D" w14:textId="77777777" w:rsidTr="00D828C6">
        <w:trPr>
          <w:trHeight w:val="403"/>
          <w:jc w:val="center"/>
        </w:trPr>
        <w:tc>
          <w:tcPr>
            <w:tcW w:w="10080" w:type="dxa"/>
            <w:tcBorders>
              <w:top w:val="nil"/>
              <w:left w:val="single" w:sz="24" w:space="0" w:color="auto"/>
              <w:bottom w:val="single" w:sz="8" w:space="0" w:color="auto"/>
              <w:right w:val="single" w:sz="24" w:space="0" w:color="auto"/>
            </w:tcBorders>
            <w:vAlign w:val="center"/>
          </w:tcPr>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0E2232" w:rsidRPr="002A733C" w14:paraId="07C0FF37" w14:textId="77777777" w:rsidTr="008D40F7">
              <w:trPr>
                <w:trHeight w:val="403"/>
                <w:jc w:val="center"/>
              </w:trPr>
              <w:tc>
                <w:tcPr>
                  <w:tcW w:w="10080" w:type="dxa"/>
                  <w:tcBorders>
                    <w:bottom w:val="nil"/>
                  </w:tcBorders>
                  <w:vAlign w:val="center"/>
                </w:tcPr>
                <w:p w14:paraId="5C782219" w14:textId="496D0CF8" w:rsidR="000E2232" w:rsidRPr="00802FA8" w:rsidRDefault="008D7B80" w:rsidP="008D40F7">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 xml:space="preserve">Yes     </w:t>
                  </w:r>
                  <w:r w:rsidRPr="008D7B80">
                    <w:rPr>
                      <w:rStyle w:val="CheckBoxChar"/>
                      <w:b/>
                      <w:color w:val="auto"/>
                      <w:sz w:val="20"/>
                      <w:szCs w:val="20"/>
                    </w:rPr>
                    <w:fldChar w:fldCharType="begin">
                      <w:ffData>
                        <w:name w:val="Check3"/>
                        <w:enabled/>
                        <w:calcOnExit w:val="0"/>
                        <w:checkBox>
                          <w:sizeAuto/>
                          <w:default w:val="0"/>
                        </w:checkBox>
                      </w:ffData>
                    </w:fldChar>
                  </w:r>
                  <w:r w:rsidRPr="008D7B80">
                    <w:rPr>
                      <w:rStyle w:val="CheckBoxChar"/>
                      <w:b/>
                      <w:color w:val="auto"/>
                      <w:sz w:val="20"/>
                      <w:szCs w:val="20"/>
                    </w:rPr>
                    <w:instrText xml:space="preserve"> FORMCHECKBOX </w:instrText>
                  </w:r>
                  <w:r w:rsidR="0007681C">
                    <w:rPr>
                      <w:rStyle w:val="CheckBoxChar"/>
                      <w:b/>
                      <w:color w:val="auto"/>
                      <w:sz w:val="20"/>
                      <w:szCs w:val="20"/>
                    </w:rPr>
                  </w:r>
                  <w:r w:rsidR="0007681C">
                    <w:rPr>
                      <w:rStyle w:val="CheckBoxChar"/>
                      <w:b/>
                      <w:color w:val="auto"/>
                      <w:sz w:val="20"/>
                      <w:szCs w:val="20"/>
                    </w:rPr>
                    <w:fldChar w:fldCharType="separate"/>
                  </w:r>
                  <w:r w:rsidRPr="008D7B80">
                    <w:rPr>
                      <w:rStyle w:val="CheckBoxChar"/>
                      <w:b/>
                      <w:color w:val="auto"/>
                      <w:sz w:val="20"/>
                      <w:szCs w:val="20"/>
                    </w:rPr>
                    <w:fldChar w:fldCharType="end"/>
                  </w:r>
                  <w:r w:rsidRPr="008D40F7">
                    <w:rPr>
                      <w:rStyle w:val="CheckBoxChar"/>
                      <w:color w:val="auto"/>
                    </w:rPr>
                    <w:t>No</w:t>
                  </w:r>
                </w:p>
              </w:tc>
            </w:tr>
          </w:tbl>
          <w:p w14:paraId="120B8433" w14:textId="77777777" w:rsidR="000E2232" w:rsidRPr="002A733C" w:rsidRDefault="000E2232" w:rsidP="008D40F7"/>
        </w:tc>
      </w:tr>
      <w:tr w:rsidR="00E67A19" w:rsidRPr="0019779B" w14:paraId="49218DE2" w14:textId="77777777" w:rsidTr="00D828C6">
        <w:trPr>
          <w:trHeight w:val="1867"/>
          <w:jc w:val="center"/>
        </w:trPr>
        <w:tc>
          <w:tcPr>
            <w:tcW w:w="10080" w:type="dxa"/>
            <w:tcBorders>
              <w:top w:val="single" w:sz="8" w:space="0" w:color="auto"/>
              <w:left w:val="single" w:sz="24" w:space="0" w:color="auto"/>
              <w:bottom w:val="single" w:sz="24" w:space="0" w:color="auto"/>
              <w:right w:val="single" w:sz="24" w:space="0" w:color="auto"/>
            </w:tcBorders>
          </w:tcPr>
          <w:p w14:paraId="2021BB77" w14:textId="65757560" w:rsidR="00E67A19" w:rsidRPr="0019779B" w:rsidRDefault="00E67A19" w:rsidP="00E67A19">
            <w:pPr>
              <w:rPr>
                <w:rStyle w:val="CheckBoxChar"/>
              </w:rPr>
            </w:pPr>
            <w:r>
              <w:t xml:space="preserve">If yes, please explain:  </w:t>
            </w:r>
            <w:r w:rsidRPr="00637D76">
              <w:rPr>
                <w:color w:val="0070C0"/>
              </w:rPr>
              <w:fldChar w:fldCharType="begin">
                <w:ffData>
                  <w:name w:val="Text91"/>
                  <w:enabled/>
                  <w:calcOnExit w:val="0"/>
                  <w:textInput/>
                </w:ffData>
              </w:fldChar>
            </w:r>
            <w:bookmarkStart w:id="71" w:name="Text91"/>
            <w:r w:rsidRPr="00637D76">
              <w:rPr>
                <w:color w:val="0070C0"/>
              </w:rPr>
              <w:instrText xml:space="preserve"> FORMTEXT </w:instrText>
            </w:r>
            <w:r w:rsidRPr="00637D76">
              <w:rPr>
                <w:color w:val="0070C0"/>
              </w:rPr>
            </w:r>
            <w:r w:rsidRPr="00637D76">
              <w:rPr>
                <w:color w:val="0070C0"/>
              </w:rPr>
              <w:fldChar w:fldCharType="separate"/>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noProof/>
                <w:color w:val="0070C0"/>
              </w:rPr>
              <w:t> </w:t>
            </w:r>
            <w:r w:rsidRPr="00637D76">
              <w:rPr>
                <w:color w:val="0070C0"/>
              </w:rPr>
              <w:fldChar w:fldCharType="end"/>
            </w:r>
            <w:bookmarkEnd w:id="71"/>
          </w:p>
        </w:tc>
      </w:tr>
    </w:tbl>
    <w:p w14:paraId="0D5A8B9E" w14:textId="77777777" w:rsidR="00633173" w:rsidRPr="00637D76" w:rsidRDefault="00633173" w:rsidP="002A733C">
      <w:pPr>
        <w:rPr>
          <w:sz w:val="24"/>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CF0BB6" w:rsidRPr="00F264EB" w14:paraId="1E9F658A" w14:textId="77777777" w:rsidTr="008730E7">
        <w:trPr>
          <w:trHeight w:val="288"/>
          <w:jc w:val="center"/>
        </w:trPr>
        <w:tc>
          <w:tcPr>
            <w:tcW w:w="10080" w:type="dxa"/>
            <w:tcBorders>
              <w:top w:val="single" w:sz="8" w:space="0" w:color="auto"/>
              <w:left w:val="single" w:sz="8" w:space="0" w:color="auto"/>
              <w:bottom w:val="single" w:sz="24" w:space="0" w:color="auto"/>
              <w:right w:val="single" w:sz="8" w:space="0" w:color="auto"/>
            </w:tcBorders>
            <w:shd w:val="clear" w:color="auto" w:fill="FFFF66"/>
            <w:vAlign w:val="center"/>
          </w:tcPr>
          <w:p w14:paraId="5D18E1E8" w14:textId="178A7615" w:rsidR="00CF0BB6" w:rsidRPr="00F264EB" w:rsidRDefault="00CF0BB6" w:rsidP="008D40F7">
            <w:pPr>
              <w:pStyle w:val="Heading2"/>
            </w:pPr>
            <w:r>
              <w:t>Disclaimer</w:t>
            </w:r>
          </w:p>
        </w:tc>
      </w:tr>
      <w:tr w:rsidR="00CF0BB6" w:rsidRPr="002A733C" w14:paraId="7E957A03" w14:textId="77777777" w:rsidTr="00DD6DDE">
        <w:trPr>
          <w:trHeight w:val="364"/>
          <w:jc w:val="center"/>
        </w:trPr>
        <w:tc>
          <w:tcPr>
            <w:tcW w:w="10080" w:type="dxa"/>
            <w:tcBorders>
              <w:top w:val="single" w:sz="24" w:space="0" w:color="auto"/>
              <w:left w:val="single" w:sz="18" w:space="0" w:color="auto"/>
              <w:bottom w:val="single" w:sz="24" w:space="0" w:color="auto"/>
              <w:right w:val="single" w:sz="18" w:space="0" w:color="auto"/>
            </w:tcBorders>
            <w:vAlign w:val="bottom"/>
          </w:tcPr>
          <w:p w14:paraId="46DE2000" w14:textId="77777777" w:rsidR="0048274C" w:rsidRDefault="0048274C" w:rsidP="0048274C"/>
          <w:p w14:paraId="4312EA47" w14:textId="77777777" w:rsidR="00CF0BB6" w:rsidRDefault="00CF0BB6" w:rsidP="0048274C">
            <w:r>
              <w:t>The School District of Neillsville shall not discriminate on the basis of race, religion, creed, political affiliation, physical, mental, emotional or learning disabilities, handicap, sex, sexual orientation, age, national origin, citizenship, marital or parental status, ancestry, color, arrest or conviction record, membership in the National Guard, state defense force or any other reserve component of the military forces of the United States, or any other reason prohibited by state and federal law.</w:t>
            </w:r>
          </w:p>
          <w:p w14:paraId="640713F5" w14:textId="61B130E9" w:rsidR="0048274C" w:rsidRPr="002A733C" w:rsidRDefault="0048274C" w:rsidP="0048274C"/>
        </w:tc>
      </w:tr>
    </w:tbl>
    <w:p w14:paraId="4A903F33" w14:textId="77777777" w:rsidR="00637D76" w:rsidRDefault="00637D76" w:rsidP="00C3213A">
      <w:pPr>
        <w:jc w:val="center"/>
        <w:rPr>
          <w:color w:val="FF0000"/>
          <w:sz w:val="22"/>
          <w:szCs w:val="22"/>
        </w:rPr>
      </w:pPr>
    </w:p>
    <w:p w14:paraId="7AEC8DA3" w14:textId="5BE10C17" w:rsidR="00225199" w:rsidRPr="00DA5238" w:rsidRDefault="009C244F" w:rsidP="00C3213A">
      <w:pPr>
        <w:jc w:val="center"/>
        <w:rPr>
          <w:color w:val="FF0000"/>
          <w:sz w:val="22"/>
          <w:szCs w:val="22"/>
        </w:rPr>
      </w:pPr>
      <w:r w:rsidRPr="00DA5238">
        <w:rPr>
          <w:color w:val="FF0000"/>
          <w:sz w:val="22"/>
          <w:szCs w:val="22"/>
        </w:rPr>
        <w:t>After completion, please email this form</w:t>
      </w:r>
      <w:r w:rsidR="00C3213A" w:rsidRPr="00DA5238">
        <w:rPr>
          <w:color w:val="FF0000"/>
          <w:sz w:val="22"/>
          <w:szCs w:val="22"/>
        </w:rPr>
        <w:t xml:space="preserve"> and any additional correspondence</w:t>
      </w:r>
      <w:r w:rsidRPr="00DA5238">
        <w:rPr>
          <w:color w:val="FF0000"/>
          <w:sz w:val="22"/>
          <w:szCs w:val="22"/>
        </w:rPr>
        <w:t xml:space="preserve"> to:  </w:t>
      </w:r>
      <w:hyperlink r:id="rId8" w:history="1">
        <w:r w:rsidR="00DA5238" w:rsidRPr="00DA5238">
          <w:rPr>
            <w:rStyle w:val="Hyperlink"/>
            <w:sz w:val="22"/>
            <w:szCs w:val="22"/>
          </w:rPr>
          <w:t>mkranz@neillsville.k12.wi.us</w:t>
        </w:r>
      </w:hyperlink>
    </w:p>
    <w:p w14:paraId="51720CF3" w14:textId="6F3F96D5" w:rsidR="00DA5238" w:rsidRDefault="00DA5238" w:rsidP="00C3213A">
      <w:pPr>
        <w:jc w:val="center"/>
        <w:rPr>
          <w:sz w:val="22"/>
          <w:szCs w:val="22"/>
        </w:rPr>
      </w:pPr>
      <w:r w:rsidRPr="00DA5238">
        <w:rPr>
          <w:sz w:val="22"/>
          <w:szCs w:val="22"/>
        </w:rPr>
        <w:t>Thank you for your interest!</w:t>
      </w:r>
    </w:p>
    <w:p w14:paraId="6F79FF0F" w14:textId="77777777" w:rsidR="00C017DC" w:rsidRDefault="00C017DC" w:rsidP="00C3213A">
      <w:pPr>
        <w:jc w:val="center"/>
        <w:rPr>
          <w:sz w:val="22"/>
          <w:szCs w:val="22"/>
        </w:rPr>
      </w:pPr>
    </w:p>
    <w:p w14:paraId="363ACD5F" w14:textId="77777777" w:rsidR="00C017DC" w:rsidRDefault="00C017DC" w:rsidP="00C3213A">
      <w:pPr>
        <w:jc w:val="center"/>
        <w:rPr>
          <w:sz w:val="22"/>
          <w:szCs w:val="22"/>
        </w:rPr>
      </w:pPr>
    </w:p>
    <w:p w14:paraId="08E59726" w14:textId="77777777" w:rsidR="00C017DC" w:rsidRDefault="00C017DC" w:rsidP="00C3213A">
      <w:pPr>
        <w:jc w:val="center"/>
        <w:rPr>
          <w:sz w:val="22"/>
          <w:szCs w:val="22"/>
        </w:r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4860"/>
        <w:gridCol w:w="5220"/>
      </w:tblGrid>
      <w:tr w:rsidR="00C017DC" w:rsidRPr="002A733C" w14:paraId="1ABE0659" w14:textId="77777777" w:rsidTr="00F23A5D">
        <w:trPr>
          <w:trHeight w:hRule="exact" w:val="288"/>
          <w:jc w:val="center"/>
        </w:trPr>
        <w:tc>
          <w:tcPr>
            <w:tcW w:w="10080" w:type="dxa"/>
            <w:gridSpan w:val="2"/>
            <w:tcBorders>
              <w:top w:val="single" w:sz="8" w:space="0" w:color="auto"/>
              <w:left w:val="single" w:sz="8" w:space="0" w:color="auto"/>
              <w:bottom w:val="single" w:sz="24" w:space="0" w:color="auto"/>
              <w:right w:val="single" w:sz="8" w:space="0" w:color="auto"/>
            </w:tcBorders>
            <w:shd w:val="clear" w:color="auto" w:fill="FF0000"/>
            <w:vAlign w:val="center"/>
          </w:tcPr>
          <w:p w14:paraId="2914B705" w14:textId="77777777" w:rsidR="00C017DC" w:rsidRPr="002A733C" w:rsidRDefault="00C017DC" w:rsidP="00F23A5D">
            <w:pPr>
              <w:pStyle w:val="Heading2"/>
            </w:pPr>
            <w:r>
              <w:t>Administrative Use Only – Do not write in this space</w:t>
            </w:r>
          </w:p>
        </w:tc>
      </w:tr>
      <w:bookmarkStart w:id="72" w:name="_GoBack"/>
      <w:tr w:rsidR="00C017DC" w:rsidRPr="002A733C" w14:paraId="1521CBAB" w14:textId="77777777" w:rsidTr="00F23A5D">
        <w:trPr>
          <w:trHeight w:hRule="exact" w:val="720"/>
          <w:jc w:val="center"/>
        </w:trPr>
        <w:tc>
          <w:tcPr>
            <w:tcW w:w="10080" w:type="dxa"/>
            <w:gridSpan w:val="2"/>
            <w:tcBorders>
              <w:top w:val="single" w:sz="24" w:space="0" w:color="auto"/>
              <w:left w:val="single" w:sz="24" w:space="0" w:color="auto"/>
              <w:bottom w:val="single" w:sz="2" w:space="0" w:color="auto"/>
              <w:right w:val="single" w:sz="24" w:space="0" w:color="auto"/>
            </w:tcBorders>
            <w:vAlign w:val="center"/>
          </w:tcPr>
          <w:p w14:paraId="07063B68" w14:textId="77777777" w:rsidR="00C017DC" w:rsidRPr="002A733C" w:rsidRDefault="00C017DC" w:rsidP="00F23A5D">
            <w:pPr>
              <w:jc w:val="center"/>
            </w:pPr>
            <w:r w:rsidRPr="002D263A">
              <w:rPr>
                <w:rStyle w:val="CheckBoxChar"/>
                <w:color w:val="auto"/>
                <w:sz w:val="20"/>
                <w:szCs w:val="20"/>
              </w:rPr>
              <w:fldChar w:fldCharType="begin">
                <w:ffData>
                  <w:name w:val=""/>
                  <w:enabled/>
                  <w:calcOnExit w:val="0"/>
                  <w:checkBox>
                    <w:sizeAuto/>
                    <w:default w:val="0"/>
                  </w:checkBox>
                </w:ffData>
              </w:fldChar>
            </w:r>
            <w:r w:rsidRPr="002D263A">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2D263A">
              <w:rPr>
                <w:rStyle w:val="CheckBoxChar"/>
                <w:color w:val="auto"/>
                <w:sz w:val="20"/>
                <w:szCs w:val="20"/>
              </w:rPr>
              <w:fldChar w:fldCharType="end"/>
            </w:r>
            <w:bookmarkEnd w:id="72"/>
            <w:r>
              <w:rPr>
                <w:rStyle w:val="CheckBoxChar"/>
              </w:rPr>
              <w:t xml:space="preserve"> </w:t>
            </w:r>
            <w:r>
              <w:rPr>
                <w:rStyle w:val="CheckBoxChar"/>
                <w:color w:val="auto"/>
              </w:rPr>
              <w:t>Contract</w:t>
            </w:r>
            <w:r>
              <w:rPr>
                <w:rStyle w:val="CheckBoxChar"/>
              </w:rPr>
              <w:t xml:space="preserve">                        </w:t>
            </w:r>
            <w:r w:rsidRPr="002D263A">
              <w:rPr>
                <w:rStyle w:val="CheckBoxChar"/>
                <w:color w:val="auto"/>
                <w:sz w:val="20"/>
                <w:szCs w:val="20"/>
              </w:rPr>
              <w:fldChar w:fldCharType="begin">
                <w:ffData>
                  <w:name w:val="Check4"/>
                  <w:enabled/>
                  <w:calcOnExit w:val="0"/>
                  <w:checkBox>
                    <w:sizeAuto/>
                    <w:default w:val="0"/>
                  </w:checkBox>
                </w:ffData>
              </w:fldChar>
            </w:r>
            <w:r w:rsidRPr="002D263A">
              <w:rPr>
                <w:rStyle w:val="CheckBoxChar"/>
                <w:color w:val="auto"/>
                <w:sz w:val="20"/>
                <w:szCs w:val="20"/>
              </w:rPr>
              <w:instrText xml:space="preserve"> FORMCHECKBOX </w:instrText>
            </w:r>
            <w:r>
              <w:rPr>
                <w:rStyle w:val="CheckBoxChar"/>
                <w:color w:val="auto"/>
                <w:sz w:val="20"/>
                <w:szCs w:val="20"/>
              </w:rPr>
            </w:r>
            <w:r>
              <w:rPr>
                <w:rStyle w:val="CheckBoxChar"/>
                <w:color w:val="auto"/>
                <w:sz w:val="20"/>
                <w:szCs w:val="20"/>
              </w:rPr>
              <w:fldChar w:fldCharType="separate"/>
            </w:r>
            <w:r w:rsidRPr="002D263A">
              <w:rPr>
                <w:rStyle w:val="CheckBoxChar"/>
                <w:color w:val="auto"/>
                <w:sz w:val="20"/>
                <w:szCs w:val="20"/>
              </w:rPr>
              <w:fldChar w:fldCharType="end"/>
            </w:r>
            <w:r>
              <w:rPr>
                <w:rStyle w:val="CheckBoxChar"/>
                <w:color w:val="auto"/>
              </w:rPr>
              <w:t xml:space="preserve"> Letter of Temporary Employment</w:t>
            </w:r>
          </w:p>
        </w:tc>
      </w:tr>
      <w:tr w:rsidR="00C017DC" w:rsidRPr="002A733C" w14:paraId="7FF82F26" w14:textId="77777777" w:rsidTr="00F23A5D">
        <w:trPr>
          <w:trHeight w:hRule="exact" w:val="720"/>
          <w:jc w:val="center"/>
        </w:trPr>
        <w:tc>
          <w:tcPr>
            <w:tcW w:w="4860" w:type="dxa"/>
            <w:tcBorders>
              <w:top w:val="single" w:sz="2" w:space="0" w:color="auto"/>
              <w:left w:val="single" w:sz="24" w:space="0" w:color="auto"/>
              <w:bottom w:val="single" w:sz="2" w:space="0" w:color="auto"/>
              <w:right w:val="single" w:sz="2" w:space="0" w:color="auto"/>
            </w:tcBorders>
          </w:tcPr>
          <w:p w14:paraId="4C8F0C27" w14:textId="77777777" w:rsidR="00C017DC" w:rsidRPr="002A733C" w:rsidRDefault="00C017DC" w:rsidP="00F23A5D">
            <w:r>
              <w:t>Building Assignment:</w:t>
            </w:r>
          </w:p>
        </w:tc>
        <w:tc>
          <w:tcPr>
            <w:tcW w:w="5220" w:type="dxa"/>
            <w:tcBorders>
              <w:top w:val="single" w:sz="2" w:space="0" w:color="auto"/>
              <w:left w:val="single" w:sz="2" w:space="0" w:color="auto"/>
              <w:bottom w:val="single" w:sz="2" w:space="0" w:color="auto"/>
              <w:right w:val="single" w:sz="24" w:space="0" w:color="auto"/>
            </w:tcBorders>
          </w:tcPr>
          <w:p w14:paraId="26D21461" w14:textId="77777777" w:rsidR="00C017DC" w:rsidRDefault="00C017DC" w:rsidP="00F23A5D">
            <w:r>
              <w:t>Grade(s)/Subject(s):</w:t>
            </w:r>
          </w:p>
          <w:p w14:paraId="64648967" w14:textId="77777777" w:rsidR="00C017DC" w:rsidRPr="002A733C" w:rsidRDefault="00C017DC" w:rsidP="00F23A5D"/>
        </w:tc>
      </w:tr>
      <w:tr w:rsidR="00C017DC" w14:paraId="3FB521F6" w14:textId="77777777" w:rsidTr="00F23A5D">
        <w:trPr>
          <w:trHeight w:hRule="exact" w:val="720"/>
          <w:jc w:val="center"/>
        </w:trPr>
        <w:tc>
          <w:tcPr>
            <w:tcW w:w="4860" w:type="dxa"/>
            <w:tcBorders>
              <w:top w:val="single" w:sz="2" w:space="0" w:color="auto"/>
              <w:left w:val="single" w:sz="24" w:space="0" w:color="auto"/>
              <w:bottom w:val="single" w:sz="2" w:space="0" w:color="auto"/>
              <w:right w:val="single" w:sz="2" w:space="0" w:color="auto"/>
            </w:tcBorders>
          </w:tcPr>
          <w:p w14:paraId="4CEF1D68" w14:textId="77777777" w:rsidR="00C017DC" w:rsidRDefault="00C017DC" w:rsidP="00F23A5D">
            <w:r>
              <w:t>Effective Date:</w:t>
            </w:r>
          </w:p>
        </w:tc>
        <w:tc>
          <w:tcPr>
            <w:tcW w:w="5220" w:type="dxa"/>
            <w:tcBorders>
              <w:top w:val="single" w:sz="2" w:space="0" w:color="auto"/>
              <w:left w:val="single" w:sz="2" w:space="0" w:color="auto"/>
              <w:bottom w:val="single" w:sz="2" w:space="0" w:color="auto"/>
              <w:right w:val="single" w:sz="24" w:space="0" w:color="auto"/>
            </w:tcBorders>
          </w:tcPr>
          <w:p w14:paraId="0C47F600" w14:textId="77777777" w:rsidR="00C017DC" w:rsidRDefault="00C017DC" w:rsidP="00F23A5D">
            <w:r>
              <w:t>Replaces:</w:t>
            </w:r>
          </w:p>
        </w:tc>
      </w:tr>
      <w:tr w:rsidR="00C017DC" w:rsidRPr="002A733C" w14:paraId="63A03A71" w14:textId="77777777" w:rsidTr="00F23A5D">
        <w:trPr>
          <w:trHeight w:hRule="exact" w:val="720"/>
          <w:jc w:val="center"/>
        </w:trPr>
        <w:tc>
          <w:tcPr>
            <w:tcW w:w="4860" w:type="dxa"/>
            <w:tcBorders>
              <w:top w:val="single" w:sz="2" w:space="0" w:color="auto"/>
              <w:left w:val="single" w:sz="24" w:space="0" w:color="auto"/>
              <w:bottom w:val="single" w:sz="2" w:space="0" w:color="auto"/>
              <w:right w:val="single" w:sz="2" w:space="0" w:color="auto"/>
            </w:tcBorders>
          </w:tcPr>
          <w:p w14:paraId="7F80CF97" w14:textId="77777777" w:rsidR="00C017DC" w:rsidRPr="002A733C" w:rsidRDefault="00C017DC" w:rsidP="00F23A5D">
            <w:r>
              <w:t>Interview Place:</w:t>
            </w:r>
          </w:p>
        </w:tc>
        <w:tc>
          <w:tcPr>
            <w:tcW w:w="5220" w:type="dxa"/>
            <w:tcBorders>
              <w:top w:val="single" w:sz="2" w:space="0" w:color="auto"/>
              <w:left w:val="single" w:sz="2" w:space="0" w:color="auto"/>
              <w:bottom w:val="single" w:sz="2" w:space="0" w:color="auto"/>
              <w:right w:val="single" w:sz="24" w:space="0" w:color="auto"/>
            </w:tcBorders>
          </w:tcPr>
          <w:p w14:paraId="0BA8BE7B" w14:textId="352CE74C" w:rsidR="00C017DC" w:rsidRPr="002A733C" w:rsidRDefault="00C017DC" w:rsidP="00C017DC">
            <w:r>
              <w:t xml:space="preserve">Base </w:t>
            </w:r>
            <w:r>
              <w:t>Wage</w:t>
            </w:r>
            <w:r>
              <w:t>:</w:t>
            </w:r>
          </w:p>
        </w:tc>
      </w:tr>
      <w:tr w:rsidR="00C017DC" w14:paraId="12357DE1" w14:textId="77777777" w:rsidTr="00F23A5D">
        <w:trPr>
          <w:trHeight w:hRule="exact" w:val="720"/>
          <w:jc w:val="center"/>
        </w:trPr>
        <w:tc>
          <w:tcPr>
            <w:tcW w:w="4860" w:type="dxa"/>
            <w:tcBorders>
              <w:top w:val="single" w:sz="2" w:space="0" w:color="auto"/>
              <w:left w:val="single" w:sz="24" w:space="0" w:color="auto"/>
              <w:bottom w:val="single" w:sz="8" w:space="0" w:color="auto"/>
              <w:right w:val="single" w:sz="2" w:space="0" w:color="auto"/>
            </w:tcBorders>
          </w:tcPr>
          <w:p w14:paraId="14EEDF04" w14:textId="77777777" w:rsidR="00C017DC" w:rsidRDefault="00C017DC" w:rsidP="00F23A5D">
            <w:r>
              <w:t>Interviewed By:</w:t>
            </w:r>
          </w:p>
        </w:tc>
        <w:tc>
          <w:tcPr>
            <w:tcW w:w="5220" w:type="dxa"/>
            <w:tcBorders>
              <w:top w:val="single" w:sz="2" w:space="0" w:color="auto"/>
              <w:left w:val="single" w:sz="2" w:space="0" w:color="auto"/>
              <w:bottom w:val="single" w:sz="8" w:space="0" w:color="auto"/>
              <w:right w:val="single" w:sz="24" w:space="0" w:color="auto"/>
            </w:tcBorders>
          </w:tcPr>
          <w:p w14:paraId="2AEE4763" w14:textId="1AF5C688" w:rsidR="00C017DC" w:rsidRDefault="00C017DC" w:rsidP="00C017DC">
            <w:r>
              <w:t xml:space="preserve">Additional </w:t>
            </w:r>
            <w:r>
              <w:t>Wage</w:t>
            </w:r>
            <w:r>
              <w:t>:</w:t>
            </w:r>
          </w:p>
        </w:tc>
      </w:tr>
      <w:tr w:rsidR="00C017DC" w14:paraId="602C69EF" w14:textId="77777777" w:rsidTr="00F23A5D">
        <w:trPr>
          <w:trHeight w:hRule="exact" w:val="720"/>
          <w:jc w:val="center"/>
        </w:trPr>
        <w:tc>
          <w:tcPr>
            <w:tcW w:w="4860" w:type="dxa"/>
            <w:tcBorders>
              <w:top w:val="single" w:sz="8" w:space="0" w:color="auto"/>
              <w:left w:val="single" w:sz="24" w:space="0" w:color="auto"/>
              <w:bottom w:val="single" w:sz="2" w:space="0" w:color="auto"/>
              <w:right w:val="single" w:sz="2" w:space="0" w:color="auto"/>
            </w:tcBorders>
          </w:tcPr>
          <w:p w14:paraId="292ADD35" w14:textId="77777777" w:rsidR="00C017DC" w:rsidRDefault="00C017DC" w:rsidP="00F23A5D">
            <w:r>
              <w:t>Interview Date:</w:t>
            </w:r>
          </w:p>
        </w:tc>
        <w:tc>
          <w:tcPr>
            <w:tcW w:w="5220" w:type="dxa"/>
            <w:tcBorders>
              <w:top w:val="single" w:sz="8" w:space="0" w:color="auto"/>
              <w:left w:val="single" w:sz="2" w:space="0" w:color="auto"/>
              <w:bottom w:val="single" w:sz="2" w:space="0" w:color="auto"/>
              <w:right w:val="single" w:sz="24" w:space="0" w:color="auto"/>
            </w:tcBorders>
          </w:tcPr>
          <w:p w14:paraId="6C750421" w14:textId="7BD73DC1" w:rsidR="00C017DC" w:rsidRDefault="00C017DC" w:rsidP="00C017DC">
            <w:r>
              <w:t xml:space="preserve">MOU </w:t>
            </w:r>
            <w:r>
              <w:t>Wage</w:t>
            </w:r>
            <w:r>
              <w:t>:</w:t>
            </w:r>
          </w:p>
        </w:tc>
      </w:tr>
      <w:tr w:rsidR="00C017DC" w:rsidRPr="002A733C" w14:paraId="00729697" w14:textId="77777777" w:rsidTr="00F23A5D">
        <w:trPr>
          <w:trHeight w:hRule="exact" w:val="720"/>
          <w:jc w:val="center"/>
        </w:trPr>
        <w:tc>
          <w:tcPr>
            <w:tcW w:w="4860" w:type="dxa"/>
            <w:tcBorders>
              <w:top w:val="single" w:sz="2" w:space="0" w:color="auto"/>
              <w:left w:val="single" w:sz="24" w:space="0" w:color="auto"/>
              <w:bottom w:val="single" w:sz="24" w:space="0" w:color="auto"/>
              <w:right w:val="single" w:sz="2" w:space="0" w:color="auto"/>
            </w:tcBorders>
          </w:tcPr>
          <w:p w14:paraId="22E8F115" w14:textId="77777777" w:rsidR="00C017DC" w:rsidRPr="002A733C" w:rsidRDefault="00C017DC" w:rsidP="00F23A5D"/>
        </w:tc>
        <w:tc>
          <w:tcPr>
            <w:tcW w:w="5220" w:type="dxa"/>
            <w:tcBorders>
              <w:top w:val="single" w:sz="2" w:space="0" w:color="auto"/>
              <w:left w:val="single" w:sz="2" w:space="0" w:color="auto"/>
              <w:bottom w:val="single" w:sz="24" w:space="0" w:color="auto"/>
              <w:right w:val="single" w:sz="24" w:space="0" w:color="auto"/>
            </w:tcBorders>
          </w:tcPr>
          <w:p w14:paraId="5D7584C0" w14:textId="3BF4945D" w:rsidR="00C017DC" w:rsidRPr="00D218C5" w:rsidRDefault="00C017DC" w:rsidP="00C017DC">
            <w:pPr>
              <w:rPr>
                <w:b/>
              </w:rPr>
            </w:pPr>
            <w:r w:rsidRPr="00D218C5">
              <w:rPr>
                <w:b/>
              </w:rPr>
              <w:t xml:space="preserve">Total </w:t>
            </w:r>
            <w:r>
              <w:rPr>
                <w:b/>
              </w:rPr>
              <w:t>Wage</w:t>
            </w:r>
            <w:r w:rsidRPr="00D218C5">
              <w:rPr>
                <w:b/>
              </w:rPr>
              <w:t>:</w:t>
            </w:r>
          </w:p>
        </w:tc>
      </w:tr>
    </w:tbl>
    <w:p w14:paraId="602780AB" w14:textId="77777777" w:rsidR="00C017DC" w:rsidRDefault="00C017DC" w:rsidP="00C3213A">
      <w:pPr>
        <w:jc w:val="center"/>
        <w:rPr>
          <w:sz w:val="22"/>
          <w:szCs w:val="22"/>
        </w:rPr>
      </w:pPr>
    </w:p>
    <w:p w14:paraId="3F2DD80E" w14:textId="77777777" w:rsidR="00C017DC" w:rsidRPr="00B3694A" w:rsidRDefault="00C017DC" w:rsidP="00C017DC">
      <w:pPr>
        <w:rPr>
          <w:sz w:val="20"/>
          <w:szCs w:val="20"/>
        </w:rPr>
      </w:pPr>
    </w:p>
    <w:p w14:paraId="5CC66A40" w14:textId="77777777" w:rsidR="00C017DC" w:rsidRDefault="00C017DC" w:rsidP="00C017DC">
      <w:pPr>
        <w:jc w:val="center"/>
        <w:rPr>
          <w:sz w:val="20"/>
          <w:szCs w:val="20"/>
        </w:rPr>
      </w:pPr>
    </w:p>
    <w:p w14:paraId="42E6F8EF" w14:textId="77777777" w:rsidR="00C017DC" w:rsidRPr="00B3694A" w:rsidRDefault="00C017DC" w:rsidP="00C017DC">
      <w:pPr>
        <w:jc w:val="center"/>
        <w:rPr>
          <w:sz w:val="20"/>
          <w:szCs w:val="20"/>
        </w:rPr>
      </w:pPr>
      <w:r w:rsidRPr="00B3694A">
        <w:rPr>
          <w:sz w:val="20"/>
          <w:szCs w:val="20"/>
        </w:rPr>
        <w:t>Administrator Signature of Approval</w:t>
      </w:r>
      <w:proofErr w:type="gramStart"/>
      <w:r w:rsidRPr="00B3694A">
        <w:rPr>
          <w:sz w:val="20"/>
          <w:szCs w:val="20"/>
        </w:rPr>
        <w:t>:_</w:t>
      </w:r>
      <w:proofErr w:type="gramEnd"/>
      <w:r w:rsidRPr="00B3694A">
        <w:rPr>
          <w:sz w:val="20"/>
          <w:szCs w:val="20"/>
        </w:rPr>
        <w:t>_______________________________     Date:___________________</w:t>
      </w:r>
    </w:p>
    <w:p w14:paraId="31E8C0F1" w14:textId="77777777" w:rsidR="00C017DC" w:rsidRPr="00B3694A" w:rsidRDefault="00C017DC" w:rsidP="00C017DC">
      <w:pPr>
        <w:jc w:val="center"/>
        <w:rPr>
          <w:sz w:val="20"/>
          <w:szCs w:val="20"/>
        </w:rPr>
      </w:pPr>
    </w:p>
    <w:p w14:paraId="493EA867" w14:textId="77777777" w:rsidR="00C017DC" w:rsidRPr="00B3694A" w:rsidRDefault="00C017DC" w:rsidP="00C017DC">
      <w:pPr>
        <w:jc w:val="center"/>
        <w:rPr>
          <w:sz w:val="20"/>
          <w:szCs w:val="20"/>
        </w:rPr>
      </w:pPr>
    </w:p>
    <w:p w14:paraId="03CF62DE" w14:textId="77777777" w:rsidR="00C017DC" w:rsidRPr="00B3694A" w:rsidRDefault="00C017DC" w:rsidP="00C017DC">
      <w:pPr>
        <w:jc w:val="center"/>
        <w:rPr>
          <w:sz w:val="20"/>
          <w:szCs w:val="20"/>
        </w:rPr>
      </w:pPr>
      <w:r w:rsidRPr="00B3694A">
        <w:rPr>
          <w:sz w:val="20"/>
          <w:szCs w:val="20"/>
        </w:rPr>
        <w:t>Approved by Board Date</w:t>
      </w:r>
      <w:proofErr w:type="gramStart"/>
      <w:r w:rsidRPr="00B3694A">
        <w:rPr>
          <w:sz w:val="20"/>
          <w:szCs w:val="20"/>
        </w:rPr>
        <w:t>:_</w:t>
      </w:r>
      <w:proofErr w:type="gramEnd"/>
      <w:r w:rsidRPr="00B3694A">
        <w:rPr>
          <w:sz w:val="20"/>
          <w:szCs w:val="20"/>
        </w:rPr>
        <w:t>_______________</w:t>
      </w:r>
    </w:p>
    <w:p w14:paraId="4610A442" w14:textId="77777777" w:rsidR="00C017DC" w:rsidRDefault="00C017DC" w:rsidP="00C017DC">
      <w:pPr>
        <w:jc w:val="center"/>
      </w:pPr>
    </w:p>
    <w:p w14:paraId="4707D45B" w14:textId="77777777" w:rsidR="00C017DC" w:rsidRPr="00DA5238" w:rsidRDefault="00C017DC" w:rsidP="00C3213A">
      <w:pPr>
        <w:jc w:val="center"/>
        <w:rPr>
          <w:sz w:val="22"/>
          <w:szCs w:val="22"/>
        </w:rPr>
      </w:pPr>
    </w:p>
    <w:sectPr w:rsidR="00C017DC" w:rsidRPr="00DA5238" w:rsidSect="0002263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oFzn2MR19QzjpPXEzC17OVBEK4=" w:salt="z9duKAP8BZA6+5pml87arg=="/>
  <w:defaultTabStop w:val="720"/>
  <w:drawingGridHorizontalSpacing w:val="8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76"/>
    <w:rsid w:val="000071F7"/>
    <w:rsid w:val="000134FA"/>
    <w:rsid w:val="00022639"/>
    <w:rsid w:val="0002798A"/>
    <w:rsid w:val="00052400"/>
    <w:rsid w:val="00061C1C"/>
    <w:rsid w:val="00063EEE"/>
    <w:rsid w:val="0007681C"/>
    <w:rsid w:val="00083002"/>
    <w:rsid w:val="00087B85"/>
    <w:rsid w:val="000A01F1"/>
    <w:rsid w:val="000C1163"/>
    <w:rsid w:val="000D2539"/>
    <w:rsid w:val="000E2232"/>
    <w:rsid w:val="000F2DF4"/>
    <w:rsid w:val="000F6783"/>
    <w:rsid w:val="00101CD9"/>
    <w:rsid w:val="001059A0"/>
    <w:rsid w:val="00120C95"/>
    <w:rsid w:val="001214A9"/>
    <w:rsid w:val="0013061B"/>
    <w:rsid w:val="0014663E"/>
    <w:rsid w:val="00180664"/>
    <w:rsid w:val="00185BA5"/>
    <w:rsid w:val="00195009"/>
    <w:rsid w:val="0019779B"/>
    <w:rsid w:val="00225199"/>
    <w:rsid w:val="00250014"/>
    <w:rsid w:val="00251CA6"/>
    <w:rsid w:val="00254D4B"/>
    <w:rsid w:val="00275BB5"/>
    <w:rsid w:val="00286F6A"/>
    <w:rsid w:val="00291C8C"/>
    <w:rsid w:val="002A1ECE"/>
    <w:rsid w:val="002A2510"/>
    <w:rsid w:val="002A733C"/>
    <w:rsid w:val="002B4D1D"/>
    <w:rsid w:val="002C10B1"/>
    <w:rsid w:val="002C53AD"/>
    <w:rsid w:val="002D222A"/>
    <w:rsid w:val="002D486E"/>
    <w:rsid w:val="002E14E4"/>
    <w:rsid w:val="002E5F72"/>
    <w:rsid w:val="003076FD"/>
    <w:rsid w:val="00317005"/>
    <w:rsid w:val="003246E8"/>
    <w:rsid w:val="00335259"/>
    <w:rsid w:val="00365D83"/>
    <w:rsid w:val="003929F1"/>
    <w:rsid w:val="003A1B63"/>
    <w:rsid w:val="003A41A1"/>
    <w:rsid w:val="003B2326"/>
    <w:rsid w:val="003F1D46"/>
    <w:rsid w:val="00437ED0"/>
    <w:rsid w:val="00440CD8"/>
    <w:rsid w:val="00443837"/>
    <w:rsid w:val="00450F66"/>
    <w:rsid w:val="00461739"/>
    <w:rsid w:val="004668BE"/>
    <w:rsid w:val="00467865"/>
    <w:rsid w:val="004760F9"/>
    <w:rsid w:val="0048274C"/>
    <w:rsid w:val="0048685F"/>
    <w:rsid w:val="004A1437"/>
    <w:rsid w:val="004A4198"/>
    <w:rsid w:val="004A54EA"/>
    <w:rsid w:val="004B0578"/>
    <w:rsid w:val="004C2FEE"/>
    <w:rsid w:val="004E34C6"/>
    <w:rsid w:val="004F62AD"/>
    <w:rsid w:val="00501AE8"/>
    <w:rsid w:val="00504B65"/>
    <w:rsid w:val="005114CE"/>
    <w:rsid w:val="0052122B"/>
    <w:rsid w:val="00524A5D"/>
    <w:rsid w:val="00542885"/>
    <w:rsid w:val="005557F6"/>
    <w:rsid w:val="005606BD"/>
    <w:rsid w:val="00563778"/>
    <w:rsid w:val="005B4AE2"/>
    <w:rsid w:val="005C3D49"/>
    <w:rsid w:val="005E63CC"/>
    <w:rsid w:val="005F6E87"/>
    <w:rsid w:val="00600E7B"/>
    <w:rsid w:val="00613129"/>
    <w:rsid w:val="00617C65"/>
    <w:rsid w:val="00633173"/>
    <w:rsid w:val="00637D76"/>
    <w:rsid w:val="0064271B"/>
    <w:rsid w:val="00667E98"/>
    <w:rsid w:val="00682C69"/>
    <w:rsid w:val="006C4449"/>
    <w:rsid w:val="006D2635"/>
    <w:rsid w:val="006D779C"/>
    <w:rsid w:val="006E4F63"/>
    <w:rsid w:val="006E729E"/>
    <w:rsid w:val="0071048C"/>
    <w:rsid w:val="007229D0"/>
    <w:rsid w:val="007602AC"/>
    <w:rsid w:val="0077317F"/>
    <w:rsid w:val="00774B67"/>
    <w:rsid w:val="00793AC6"/>
    <w:rsid w:val="00794427"/>
    <w:rsid w:val="007A71DE"/>
    <w:rsid w:val="007B199B"/>
    <w:rsid w:val="007B56E0"/>
    <w:rsid w:val="007B6119"/>
    <w:rsid w:val="007C1DA0"/>
    <w:rsid w:val="007D615F"/>
    <w:rsid w:val="007E2A15"/>
    <w:rsid w:val="007E56C4"/>
    <w:rsid w:val="007F5F42"/>
    <w:rsid w:val="00802F13"/>
    <w:rsid w:val="00802FA8"/>
    <w:rsid w:val="008107D6"/>
    <w:rsid w:val="00826544"/>
    <w:rsid w:val="00841645"/>
    <w:rsid w:val="00852EC6"/>
    <w:rsid w:val="008730E7"/>
    <w:rsid w:val="0088782D"/>
    <w:rsid w:val="008A0543"/>
    <w:rsid w:val="008B08EF"/>
    <w:rsid w:val="008B24BB"/>
    <w:rsid w:val="008B57DD"/>
    <w:rsid w:val="008B7081"/>
    <w:rsid w:val="008D40F7"/>
    <w:rsid w:val="008D40FF"/>
    <w:rsid w:val="008D7B80"/>
    <w:rsid w:val="00902964"/>
    <w:rsid w:val="009126F8"/>
    <w:rsid w:val="00940D76"/>
    <w:rsid w:val="0094790F"/>
    <w:rsid w:val="00966B90"/>
    <w:rsid w:val="009737B7"/>
    <w:rsid w:val="009802C4"/>
    <w:rsid w:val="009973A4"/>
    <w:rsid w:val="009976D9"/>
    <w:rsid w:val="00997A3E"/>
    <w:rsid w:val="009A4EA3"/>
    <w:rsid w:val="009A55DC"/>
    <w:rsid w:val="009C220D"/>
    <w:rsid w:val="009C244F"/>
    <w:rsid w:val="009D6AEA"/>
    <w:rsid w:val="00A211B2"/>
    <w:rsid w:val="00A2727E"/>
    <w:rsid w:val="00A33857"/>
    <w:rsid w:val="00A35524"/>
    <w:rsid w:val="00A74F99"/>
    <w:rsid w:val="00A82BA3"/>
    <w:rsid w:val="00A94641"/>
    <w:rsid w:val="00A94ACC"/>
    <w:rsid w:val="00AE6FA4"/>
    <w:rsid w:val="00B03907"/>
    <w:rsid w:val="00B11811"/>
    <w:rsid w:val="00B27F98"/>
    <w:rsid w:val="00B311E1"/>
    <w:rsid w:val="00B4735C"/>
    <w:rsid w:val="00B566AB"/>
    <w:rsid w:val="00B90EC2"/>
    <w:rsid w:val="00BA268F"/>
    <w:rsid w:val="00BA496C"/>
    <w:rsid w:val="00BF6113"/>
    <w:rsid w:val="00C017DC"/>
    <w:rsid w:val="00C079CA"/>
    <w:rsid w:val="00C14AF0"/>
    <w:rsid w:val="00C3213A"/>
    <w:rsid w:val="00C5330F"/>
    <w:rsid w:val="00C67741"/>
    <w:rsid w:val="00C74647"/>
    <w:rsid w:val="00C76039"/>
    <w:rsid w:val="00C76480"/>
    <w:rsid w:val="00C80AD2"/>
    <w:rsid w:val="00C83DEB"/>
    <w:rsid w:val="00C90A29"/>
    <w:rsid w:val="00C92FD6"/>
    <w:rsid w:val="00CA28E6"/>
    <w:rsid w:val="00CD247C"/>
    <w:rsid w:val="00CF0BB6"/>
    <w:rsid w:val="00D03A13"/>
    <w:rsid w:val="00D14E73"/>
    <w:rsid w:val="00D5481E"/>
    <w:rsid w:val="00D6155E"/>
    <w:rsid w:val="00D828C6"/>
    <w:rsid w:val="00D90A75"/>
    <w:rsid w:val="00DA4B5C"/>
    <w:rsid w:val="00DA5238"/>
    <w:rsid w:val="00DC47A2"/>
    <w:rsid w:val="00DD6DDE"/>
    <w:rsid w:val="00DE1551"/>
    <w:rsid w:val="00DE7FB7"/>
    <w:rsid w:val="00E20DDA"/>
    <w:rsid w:val="00E32A8B"/>
    <w:rsid w:val="00E36054"/>
    <w:rsid w:val="00E37E7B"/>
    <w:rsid w:val="00E46E04"/>
    <w:rsid w:val="00E67A19"/>
    <w:rsid w:val="00E87396"/>
    <w:rsid w:val="00EB478A"/>
    <w:rsid w:val="00EC3D49"/>
    <w:rsid w:val="00EC42A3"/>
    <w:rsid w:val="00EC4876"/>
    <w:rsid w:val="00F02A61"/>
    <w:rsid w:val="00F264EB"/>
    <w:rsid w:val="00F52907"/>
    <w:rsid w:val="00F80AFA"/>
    <w:rsid w:val="00F83033"/>
    <w:rsid w:val="00F966AA"/>
    <w:rsid w:val="00FB538F"/>
    <w:rsid w:val="00FB639B"/>
    <w:rsid w:val="00FC3071"/>
    <w:rsid w:val="00FC7050"/>
    <w:rsid w:val="00FD5902"/>
    <w:rsid w:val="00FF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C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Caption">
    <w:name w:val="caption"/>
    <w:basedOn w:val="Normal"/>
    <w:next w:val="Normal"/>
    <w:unhideWhenUsed/>
    <w:qFormat/>
    <w:rsid w:val="00633173"/>
    <w:pPr>
      <w:spacing w:after="200"/>
    </w:pPr>
    <w:rPr>
      <w:b/>
      <w:bCs/>
      <w:color w:val="4F81BD" w:themeColor="accent1"/>
      <w:sz w:val="18"/>
      <w:szCs w:val="18"/>
    </w:rPr>
  </w:style>
  <w:style w:type="character" w:styleId="PlaceholderText">
    <w:name w:val="Placeholder Text"/>
    <w:basedOn w:val="DefaultParagraphFont"/>
    <w:uiPriority w:val="99"/>
    <w:semiHidden/>
    <w:rsid w:val="008D40F7"/>
    <w:rPr>
      <w:color w:val="808080"/>
    </w:rPr>
  </w:style>
  <w:style w:type="character" w:styleId="Hyperlink">
    <w:name w:val="Hyperlink"/>
    <w:basedOn w:val="DefaultParagraphFont"/>
    <w:rsid w:val="00DA52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Caption">
    <w:name w:val="caption"/>
    <w:basedOn w:val="Normal"/>
    <w:next w:val="Normal"/>
    <w:unhideWhenUsed/>
    <w:qFormat/>
    <w:rsid w:val="00633173"/>
    <w:pPr>
      <w:spacing w:after="200"/>
    </w:pPr>
    <w:rPr>
      <w:b/>
      <w:bCs/>
      <w:color w:val="4F81BD" w:themeColor="accent1"/>
      <w:sz w:val="18"/>
      <w:szCs w:val="18"/>
    </w:rPr>
  </w:style>
  <w:style w:type="character" w:styleId="PlaceholderText">
    <w:name w:val="Placeholder Text"/>
    <w:basedOn w:val="DefaultParagraphFont"/>
    <w:uiPriority w:val="99"/>
    <w:semiHidden/>
    <w:rsid w:val="008D40F7"/>
    <w:rPr>
      <w:color w:val="808080"/>
    </w:rPr>
  </w:style>
  <w:style w:type="character" w:styleId="Hyperlink">
    <w:name w:val="Hyperlink"/>
    <w:basedOn w:val="DefaultParagraphFont"/>
    <w:rsid w:val="00DA52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ranz@neillsville.k12.wi.u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perrine\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6824-5442-4B6C-ABC4-ABAF8C01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78</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jperrine</dc:creator>
  <cp:lastModifiedBy>Michelle Kranz</cp:lastModifiedBy>
  <cp:revision>17</cp:revision>
  <cp:lastPrinted>2014-02-06T16:23:00Z</cp:lastPrinted>
  <dcterms:created xsi:type="dcterms:W3CDTF">2014-02-05T21:15:00Z</dcterms:created>
  <dcterms:modified xsi:type="dcterms:W3CDTF">2014-02-06T16:29:00Z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