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C38C2" w14:textId="77777777" w:rsidR="00604A59" w:rsidRDefault="00940D76" w:rsidP="00940D76">
      <w:pPr>
        <w:pStyle w:val="Heading1"/>
        <w:ind w:left="0"/>
        <w:rPr>
          <w:color w:val="000000"/>
          <w:sz w:val="21"/>
          <w:szCs w:val="21"/>
        </w:rPr>
      </w:pPr>
      <w:r>
        <w:rPr>
          <w:color w:val="000000"/>
          <w:sz w:val="21"/>
          <w:szCs w:val="21"/>
        </w:rPr>
        <w:t xml:space="preserve">      </w:t>
      </w:r>
    </w:p>
    <w:p w14:paraId="7AE01AD8" w14:textId="77777777" w:rsidR="00604A59" w:rsidRPr="00604A59" w:rsidRDefault="00604A59">
      <w:pPr>
        <w:rPr>
          <w:color w:val="000000"/>
          <w:sz w:val="24"/>
        </w:rPr>
      </w:pPr>
    </w:p>
    <w:p w14:paraId="1320FD04" w14:textId="515C853D" w:rsidR="00604A59" w:rsidRPr="00604A59" w:rsidRDefault="00604A59">
      <w:pPr>
        <w:rPr>
          <w:color w:val="000000"/>
          <w:sz w:val="24"/>
        </w:rPr>
      </w:pPr>
      <w:r w:rsidRPr="00604A59">
        <w:rPr>
          <w:color w:val="000000"/>
          <w:sz w:val="24"/>
        </w:rPr>
        <w:t>Thank you for your interest in the School District of Neillsville.</w:t>
      </w:r>
    </w:p>
    <w:p w14:paraId="74F7614C" w14:textId="77777777" w:rsidR="00604A59" w:rsidRPr="00604A59" w:rsidRDefault="00604A59">
      <w:pPr>
        <w:rPr>
          <w:color w:val="000000"/>
          <w:sz w:val="24"/>
        </w:rPr>
      </w:pPr>
    </w:p>
    <w:p w14:paraId="701F0259" w14:textId="1E96089F" w:rsidR="00604A59" w:rsidRDefault="00604A59">
      <w:pPr>
        <w:rPr>
          <w:color w:val="000000"/>
          <w:sz w:val="24"/>
        </w:rPr>
      </w:pPr>
      <w:r w:rsidRPr="00604A59">
        <w:rPr>
          <w:color w:val="000000"/>
          <w:sz w:val="24"/>
        </w:rPr>
        <w:t xml:space="preserve">This is the </w:t>
      </w:r>
      <w:r w:rsidR="00B7344F" w:rsidRPr="00ED4887">
        <w:rPr>
          <w:b/>
          <w:color w:val="000000"/>
          <w:sz w:val="24"/>
        </w:rPr>
        <w:t xml:space="preserve">electronic </w:t>
      </w:r>
      <w:r w:rsidRPr="00ED4887">
        <w:rPr>
          <w:b/>
          <w:color w:val="000000"/>
          <w:sz w:val="24"/>
        </w:rPr>
        <w:t>application</w:t>
      </w:r>
      <w:r w:rsidR="00B7344F">
        <w:rPr>
          <w:color w:val="000000"/>
          <w:sz w:val="24"/>
        </w:rPr>
        <w:t xml:space="preserve"> </w:t>
      </w:r>
      <w:r w:rsidRPr="00604A59">
        <w:rPr>
          <w:color w:val="000000"/>
          <w:sz w:val="24"/>
        </w:rPr>
        <w:t xml:space="preserve">for a </w:t>
      </w:r>
      <w:r w:rsidR="0035453F" w:rsidRPr="0035453F">
        <w:rPr>
          <w:b/>
          <w:color w:val="000000"/>
          <w:sz w:val="24"/>
          <w:u w:val="single"/>
        </w:rPr>
        <w:t>S</w:t>
      </w:r>
      <w:r w:rsidRPr="0035453F">
        <w:rPr>
          <w:b/>
          <w:color w:val="000000"/>
          <w:sz w:val="24"/>
          <w:u w:val="single"/>
        </w:rPr>
        <w:t>ubstitute</w:t>
      </w:r>
      <w:r w:rsidRPr="00604A59">
        <w:rPr>
          <w:b/>
          <w:color w:val="000000"/>
          <w:sz w:val="24"/>
        </w:rPr>
        <w:t xml:space="preserve"> </w:t>
      </w:r>
      <w:r>
        <w:rPr>
          <w:b/>
          <w:color w:val="000000"/>
          <w:sz w:val="24"/>
        </w:rPr>
        <w:t>Support Staff P</w:t>
      </w:r>
      <w:r w:rsidRPr="00604A59">
        <w:rPr>
          <w:b/>
          <w:color w:val="000000"/>
          <w:sz w:val="24"/>
        </w:rPr>
        <w:t>osition</w:t>
      </w:r>
      <w:r w:rsidRPr="00604A59">
        <w:rPr>
          <w:color w:val="000000"/>
          <w:sz w:val="24"/>
        </w:rPr>
        <w:t xml:space="preserve">.  </w:t>
      </w:r>
      <w:r w:rsidR="00B7344F">
        <w:rPr>
          <w:color w:val="000000"/>
          <w:sz w:val="24"/>
        </w:rPr>
        <w:t>You must fill out this application on your computer</w:t>
      </w:r>
      <w:r w:rsidR="00ED4887">
        <w:rPr>
          <w:color w:val="000000"/>
          <w:sz w:val="24"/>
        </w:rPr>
        <w:t xml:space="preserve"> and submit either by email or mail.</w:t>
      </w:r>
    </w:p>
    <w:p w14:paraId="444C8BEB" w14:textId="77777777" w:rsidR="00604A59" w:rsidRDefault="00604A59">
      <w:pPr>
        <w:rPr>
          <w:color w:val="000000"/>
          <w:sz w:val="24"/>
        </w:rPr>
      </w:pPr>
    </w:p>
    <w:p w14:paraId="2C9D3821" w14:textId="77777777" w:rsidR="00B7344F" w:rsidRDefault="00604A59">
      <w:pPr>
        <w:rPr>
          <w:color w:val="000000"/>
          <w:sz w:val="24"/>
        </w:rPr>
      </w:pPr>
      <w:r w:rsidRPr="00604A59">
        <w:rPr>
          <w:color w:val="000000"/>
          <w:sz w:val="24"/>
        </w:rPr>
        <w:t>This position is a</w:t>
      </w:r>
      <w:r>
        <w:rPr>
          <w:color w:val="000000"/>
          <w:sz w:val="24"/>
        </w:rPr>
        <w:t>n</w:t>
      </w:r>
      <w:r w:rsidRPr="00604A59">
        <w:rPr>
          <w:color w:val="000000"/>
          <w:sz w:val="24"/>
        </w:rPr>
        <w:t xml:space="preserve"> on call, as needed position.</w:t>
      </w:r>
      <w:r w:rsidR="0035453F">
        <w:rPr>
          <w:color w:val="000000"/>
          <w:sz w:val="24"/>
        </w:rPr>
        <w:t xml:space="preserve">  After completing the application process, our District Administrator will decide whether you are able to be put on our sub list.  Once put on the sub list you </w:t>
      </w:r>
      <w:r w:rsidR="00B7344F">
        <w:rPr>
          <w:color w:val="000000"/>
          <w:sz w:val="24"/>
        </w:rPr>
        <w:t>will receive calls to cover positions where regular staff is unavailable</w:t>
      </w:r>
      <w:r w:rsidR="0035453F">
        <w:rPr>
          <w:color w:val="000000"/>
          <w:sz w:val="24"/>
        </w:rPr>
        <w:t xml:space="preserve">.  </w:t>
      </w:r>
    </w:p>
    <w:p w14:paraId="72F67712" w14:textId="77777777" w:rsidR="00B7344F" w:rsidRDefault="00B7344F">
      <w:pPr>
        <w:rPr>
          <w:color w:val="000000"/>
          <w:sz w:val="24"/>
        </w:rPr>
      </w:pPr>
    </w:p>
    <w:p w14:paraId="22D24F74" w14:textId="7442D550" w:rsidR="00B7344F" w:rsidRDefault="0035453F">
      <w:pPr>
        <w:rPr>
          <w:color w:val="000000"/>
          <w:sz w:val="24"/>
        </w:rPr>
      </w:pPr>
      <w:r>
        <w:rPr>
          <w:color w:val="000000"/>
          <w:sz w:val="24"/>
        </w:rPr>
        <w:t>Upon your first day here, you will be required to stop into our Board Office and request a new hire packet.  We will need the new hire packet completed</w:t>
      </w:r>
      <w:r w:rsidR="00B7344F">
        <w:rPr>
          <w:color w:val="000000"/>
          <w:sz w:val="24"/>
        </w:rPr>
        <w:t xml:space="preserve"> and then brought back to the Board Office along with your social security card and driver license in order to pay your for your time worked.</w:t>
      </w:r>
    </w:p>
    <w:p w14:paraId="70F12EAB" w14:textId="77777777" w:rsidR="00B7344F" w:rsidRDefault="00B7344F">
      <w:pPr>
        <w:rPr>
          <w:color w:val="000000"/>
          <w:sz w:val="24"/>
        </w:rPr>
      </w:pPr>
    </w:p>
    <w:p w14:paraId="7889483B" w14:textId="21EF9A68" w:rsidR="00B7344F" w:rsidRDefault="00B7344F">
      <w:pPr>
        <w:rPr>
          <w:color w:val="000000"/>
          <w:sz w:val="24"/>
        </w:rPr>
      </w:pPr>
      <w:r>
        <w:rPr>
          <w:color w:val="000000"/>
          <w:sz w:val="24"/>
        </w:rPr>
        <w:t xml:space="preserve">If at any time you decide that you would like to be taken off the sub list, please give the Board Office a call at 715-743-3323 ext. 6.  </w:t>
      </w:r>
      <w:r w:rsidR="008321A3">
        <w:rPr>
          <w:color w:val="000000"/>
          <w:sz w:val="24"/>
        </w:rPr>
        <w:t xml:space="preserve">Once you are on the sub list you will receive a new “Substitute </w:t>
      </w:r>
      <w:r w:rsidR="008321A3">
        <w:rPr>
          <w:color w:val="000000"/>
          <w:sz w:val="24"/>
        </w:rPr>
        <w:t>Support</w:t>
      </w:r>
      <w:r w:rsidR="008321A3">
        <w:rPr>
          <w:color w:val="000000"/>
          <w:sz w:val="24"/>
        </w:rPr>
        <w:t xml:space="preserve"> – Annual Summary Application each school year.  If we don’t receive the annual summary application back we will remove your name from the sub list.</w:t>
      </w:r>
    </w:p>
    <w:p w14:paraId="65B0A4CE" w14:textId="77777777" w:rsidR="00B7344F" w:rsidRDefault="00B7344F">
      <w:pPr>
        <w:rPr>
          <w:color w:val="000000"/>
          <w:sz w:val="24"/>
        </w:rPr>
      </w:pPr>
    </w:p>
    <w:p w14:paraId="60B9D60F" w14:textId="77777777" w:rsidR="00B7344F" w:rsidRDefault="00B7344F">
      <w:pPr>
        <w:rPr>
          <w:color w:val="000000"/>
          <w:sz w:val="24"/>
        </w:rPr>
      </w:pPr>
      <w:r>
        <w:rPr>
          <w:color w:val="000000"/>
          <w:sz w:val="24"/>
        </w:rPr>
        <w:t xml:space="preserve">If you have any questions regarding the applications please contact the Board Office.  </w:t>
      </w:r>
    </w:p>
    <w:p w14:paraId="7DCD8108" w14:textId="77777777" w:rsidR="00B7344F" w:rsidRDefault="00B7344F">
      <w:pPr>
        <w:rPr>
          <w:color w:val="000000"/>
          <w:sz w:val="24"/>
        </w:rPr>
      </w:pPr>
    </w:p>
    <w:p w14:paraId="65704CE6" w14:textId="5455E20A" w:rsidR="00604A59" w:rsidRDefault="00B7344F">
      <w:pPr>
        <w:rPr>
          <w:color w:val="000000"/>
          <w:sz w:val="24"/>
        </w:rPr>
      </w:pPr>
      <w:r>
        <w:rPr>
          <w:color w:val="000000"/>
          <w:sz w:val="24"/>
        </w:rPr>
        <w:t>Thank you again for your interest!</w:t>
      </w:r>
    </w:p>
    <w:p w14:paraId="74538A19" w14:textId="77777777" w:rsidR="00604A59" w:rsidRDefault="00604A59">
      <w:pPr>
        <w:pBdr>
          <w:bottom w:val="double" w:sz="6" w:space="1" w:color="auto"/>
        </w:pBdr>
        <w:rPr>
          <w:color w:val="000000"/>
          <w:sz w:val="24"/>
        </w:rPr>
      </w:pPr>
    </w:p>
    <w:p w14:paraId="172E1737" w14:textId="77777777" w:rsidR="00B7344F" w:rsidRDefault="00B7344F" w:rsidP="00604A59">
      <w:pPr>
        <w:rPr>
          <w:color w:val="000000"/>
          <w:sz w:val="24"/>
        </w:rPr>
      </w:pPr>
    </w:p>
    <w:p w14:paraId="51523B7D" w14:textId="0E5B4692" w:rsidR="00604A59" w:rsidRPr="00B7344F" w:rsidRDefault="00604A59" w:rsidP="00604A59">
      <w:pPr>
        <w:rPr>
          <w:b/>
          <w:color w:val="FF0000"/>
          <w:sz w:val="24"/>
        </w:rPr>
      </w:pPr>
      <w:r w:rsidRPr="00B7344F">
        <w:rPr>
          <w:b/>
          <w:color w:val="FF0000"/>
          <w:sz w:val="24"/>
        </w:rPr>
        <w:t>Please complete the following</w:t>
      </w:r>
      <w:r w:rsidR="00B7344F" w:rsidRPr="00B7344F">
        <w:rPr>
          <w:b/>
          <w:color w:val="FF0000"/>
          <w:sz w:val="24"/>
        </w:rPr>
        <w:t xml:space="preserve"> forms to apply</w:t>
      </w:r>
      <w:r w:rsidRPr="00B7344F">
        <w:rPr>
          <w:b/>
          <w:color w:val="FF0000"/>
          <w:sz w:val="24"/>
        </w:rPr>
        <w:t>:</w:t>
      </w:r>
    </w:p>
    <w:p w14:paraId="7047B333" w14:textId="5AC11183" w:rsidR="00604A59" w:rsidRPr="00B7344F" w:rsidRDefault="00604A59" w:rsidP="00604A59">
      <w:pPr>
        <w:ind w:firstLine="720"/>
        <w:rPr>
          <w:b/>
          <w:i/>
          <w:sz w:val="24"/>
        </w:rPr>
      </w:pPr>
      <w:r w:rsidRPr="00B7344F">
        <w:rPr>
          <w:b/>
          <w:i/>
          <w:sz w:val="24"/>
        </w:rPr>
        <w:t>SUBSTITUTE SUPPORT – “ANNUAL” SUMMARY APPLICATION – Electronic</w:t>
      </w:r>
    </w:p>
    <w:p w14:paraId="1EEB39EA" w14:textId="0BCEBF45" w:rsidR="00604A59" w:rsidRPr="00B7344F" w:rsidRDefault="00604A59" w:rsidP="00604A59">
      <w:pPr>
        <w:ind w:firstLine="720"/>
        <w:rPr>
          <w:b/>
          <w:i/>
          <w:sz w:val="24"/>
        </w:rPr>
      </w:pPr>
      <w:r w:rsidRPr="00B7344F">
        <w:rPr>
          <w:b/>
          <w:i/>
          <w:sz w:val="24"/>
        </w:rPr>
        <w:t>SUPPORT &amp; SUPPORT SUB - APPLICATION FOR EMPLOYMENT - Electronic</w:t>
      </w:r>
    </w:p>
    <w:p w14:paraId="3BC9A608" w14:textId="77777777" w:rsidR="00604A59" w:rsidRPr="00B7344F" w:rsidRDefault="00604A59" w:rsidP="00604A59">
      <w:pPr>
        <w:ind w:firstLine="720"/>
        <w:rPr>
          <w:b/>
          <w:i/>
          <w:sz w:val="24"/>
        </w:rPr>
      </w:pPr>
    </w:p>
    <w:p w14:paraId="43E5DF7C" w14:textId="7BF58F0C" w:rsidR="00604A59" w:rsidRPr="00604A59" w:rsidRDefault="00604A59">
      <w:pPr>
        <w:rPr>
          <w:color w:val="000000"/>
          <w:sz w:val="24"/>
        </w:rPr>
      </w:pPr>
    </w:p>
    <w:p w14:paraId="0272D0E6" w14:textId="77777777" w:rsidR="00604A59" w:rsidRPr="00604A59" w:rsidRDefault="00604A59">
      <w:pPr>
        <w:rPr>
          <w:color w:val="000000"/>
          <w:sz w:val="24"/>
        </w:rPr>
      </w:pPr>
    </w:p>
    <w:p w14:paraId="09C4C7EC" w14:textId="77777777" w:rsidR="00604A59" w:rsidRDefault="00604A59">
      <w:pPr>
        <w:rPr>
          <w:b/>
          <w:caps/>
          <w:color w:val="000000"/>
          <w:sz w:val="21"/>
          <w:szCs w:val="21"/>
        </w:rPr>
      </w:pPr>
    </w:p>
    <w:p w14:paraId="0E0A99F6" w14:textId="77777777" w:rsidR="00604A59" w:rsidRDefault="00604A59" w:rsidP="00940D76">
      <w:pPr>
        <w:pStyle w:val="Heading1"/>
        <w:ind w:left="0"/>
        <w:rPr>
          <w:color w:val="000000"/>
          <w:sz w:val="21"/>
          <w:szCs w:val="21"/>
        </w:rPr>
      </w:pPr>
    </w:p>
    <w:p w14:paraId="56883024" w14:textId="77777777" w:rsidR="00604A59" w:rsidRDefault="00604A59">
      <w:pPr>
        <w:rPr>
          <w:b/>
          <w:caps/>
          <w:color w:val="000000"/>
          <w:sz w:val="21"/>
          <w:szCs w:val="21"/>
        </w:rPr>
      </w:pPr>
      <w:r>
        <w:rPr>
          <w:color w:val="000000"/>
          <w:sz w:val="21"/>
          <w:szCs w:val="21"/>
        </w:rPr>
        <w:br w:type="page"/>
      </w:r>
    </w:p>
    <w:p w14:paraId="7AEC8C53" w14:textId="47C11D27" w:rsidR="00940D76" w:rsidRDefault="00940D76" w:rsidP="00940D76">
      <w:pPr>
        <w:pStyle w:val="Heading1"/>
        <w:ind w:left="0"/>
      </w:pPr>
      <w:r>
        <w:rPr>
          <w:color w:val="000000"/>
          <w:sz w:val="21"/>
          <w:szCs w:val="21"/>
        </w:rPr>
        <w:lastRenderedPageBreak/>
        <w:t xml:space="preserve"> </w:t>
      </w:r>
      <w:r>
        <w:rPr>
          <w:color w:val="000000"/>
        </w:rPr>
        <w:t>S</w:t>
      </w:r>
      <w:r>
        <w:t xml:space="preserve">CHOOL DISTRICT OF NEILLSVILLE                                        </w:t>
      </w:r>
      <w:r w:rsidR="00B566AB">
        <w:rPr>
          <w:noProof/>
          <w:color w:val="000000"/>
          <w:sz w:val="21"/>
          <w:szCs w:val="21"/>
        </w:rPr>
        <w:drawing>
          <wp:inline distT="0" distB="0" distL="0" distR="0" wp14:anchorId="7AEC8DA5" wp14:editId="7AEC8DA6">
            <wp:extent cx="742950" cy="542925"/>
            <wp:effectExtent l="19050" t="0" r="0" b="0"/>
            <wp:docPr id="13" name="Picture 13" descr="Neillsvill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illsville Schools"/>
                    <pic:cNvPicPr>
                      <a:picLocks noChangeAspect="1" noChangeArrowheads="1"/>
                    </pic:cNvPicPr>
                  </pic:nvPicPr>
                  <pic:blipFill>
                    <a:blip r:embed="rId7" cstate="print"/>
                    <a:srcRect/>
                    <a:stretch>
                      <a:fillRect/>
                    </a:stretch>
                  </pic:blipFill>
                  <pic:spPr bwMode="auto">
                    <a:xfrm>
                      <a:off x="0" y="0"/>
                      <a:ext cx="742950" cy="542925"/>
                    </a:xfrm>
                    <a:prstGeom prst="rect">
                      <a:avLst/>
                    </a:prstGeom>
                    <a:noFill/>
                    <a:ln w="9525">
                      <a:noFill/>
                      <a:miter lim="800000"/>
                      <a:headEnd/>
                      <a:tailEnd/>
                    </a:ln>
                  </pic:spPr>
                </pic:pic>
              </a:graphicData>
            </a:graphic>
          </wp:inline>
        </w:drawing>
      </w:r>
    </w:p>
    <w:p w14:paraId="7AEC8C54" w14:textId="2C9D1390" w:rsidR="00826544" w:rsidRDefault="00826544" w:rsidP="00940D76">
      <w:pPr>
        <w:pStyle w:val="Heading3"/>
      </w:pPr>
      <w:r>
        <w:t>614 East 5</w:t>
      </w:r>
      <w:r w:rsidRPr="00826544">
        <w:rPr>
          <w:vertAlign w:val="superscript"/>
        </w:rPr>
        <w:t>th</w:t>
      </w:r>
      <w:r>
        <w:t xml:space="preserve"> Street,</w:t>
      </w:r>
      <w:r w:rsidR="00633173">
        <w:t xml:space="preserve"> </w:t>
      </w:r>
      <w:r>
        <w:t>Neillsville</w:t>
      </w:r>
      <w:r w:rsidR="00633173">
        <w:t xml:space="preserve"> </w:t>
      </w:r>
      <w:r>
        <w:t>WI 54456</w:t>
      </w:r>
      <w:r w:rsidR="00633173">
        <w:t xml:space="preserve"> ~ </w:t>
      </w:r>
      <w:r>
        <w:t>Phone: 715-743-3323</w:t>
      </w:r>
      <w:r w:rsidR="00633173">
        <w:t xml:space="preserve"> ~ </w:t>
      </w:r>
      <w:r>
        <w:t>FAX: 715-743-8718</w:t>
      </w:r>
      <w:r w:rsidR="00633173">
        <w:tab/>
      </w:r>
      <w:r w:rsidR="00633173">
        <w:tab/>
      </w:r>
    </w:p>
    <w:p w14:paraId="676DB395" w14:textId="5A10458D" w:rsidR="00633173" w:rsidRPr="00D228CA" w:rsidRDefault="00290B19" w:rsidP="00633173">
      <w:pPr>
        <w:ind w:firstLine="450"/>
        <w:rPr>
          <w:b/>
          <w:i/>
          <w:sz w:val="20"/>
          <w:szCs w:val="20"/>
        </w:rPr>
      </w:pPr>
      <w:r>
        <w:rPr>
          <w:b/>
          <w:i/>
          <w:color w:val="FF0000"/>
          <w:sz w:val="20"/>
          <w:szCs w:val="20"/>
        </w:rPr>
        <w:t>SUBSTITUTE SUPPORT</w:t>
      </w:r>
      <w:r w:rsidR="00854ADC">
        <w:rPr>
          <w:b/>
          <w:i/>
          <w:color w:val="FF0000"/>
          <w:sz w:val="20"/>
          <w:szCs w:val="20"/>
        </w:rPr>
        <w:t xml:space="preserve"> – “</w:t>
      </w:r>
      <w:r w:rsidR="00E908A6">
        <w:rPr>
          <w:b/>
          <w:i/>
          <w:color w:val="FF0000"/>
          <w:sz w:val="20"/>
          <w:szCs w:val="20"/>
        </w:rPr>
        <w:t>ANNUAL</w:t>
      </w:r>
      <w:r w:rsidR="00854ADC">
        <w:rPr>
          <w:b/>
          <w:i/>
          <w:color w:val="FF0000"/>
          <w:sz w:val="20"/>
          <w:szCs w:val="20"/>
        </w:rPr>
        <w:t>”</w:t>
      </w:r>
      <w:r w:rsidR="00E908A6">
        <w:rPr>
          <w:b/>
          <w:i/>
          <w:color w:val="FF0000"/>
          <w:sz w:val="20"/>
          <w:szCs w:val="20"/>
        </w:rPr>
        <w:t xml:space="preserve"> SUMMARY</w:t>
      </w:r>
      <w:r w:rsidR="00507358">
        <w:rPr>
          <w:b/>
          <w:i/>
          <w:color w:val="FF0000"/>
          <w:sz w:val="20"/>
          <w:szCs w:val="20"/>
        </w:rPr>
        <w:t xml:space="preserve"> APPLICATION</w:t>
      </w:r>
      <w:r w:rsidR="00884DD6">
        <w:rPr>
          <w:b/>
          <w:i/>
          <w:color w:val="FF0000"/>
          <w:sz w:val="20"/>
          <w:szCs w:val="20"/>
        </w:rPr>
        <w:t xml:space="preserve"> </w:t>
      </w:r>
      <w:r w:rsidR="00884DD6" w:rsidRPr="00D228CA">
        <w:rPr>
          <w:b/>
          <w:i/>
          <w:sz w:val="20"/>
          <w:szCs w:val="20"/>
        </w:rPr>
        <w:t xml:space="preserve">– </w:t>
      </w:r>
      <w:r w:rsidR="00426F7C">
        <w:rPr>
          <w:b/>
          <w:i/>
          <w:sz w:val="20"/>
          <w:szCs w:val="20"/>
        </w:rPr>
        <w:t>Electronic</w:t>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2970"/>
        <w:gridCol w:w="1258"/>
        <w:gridCol w:w="1712"/>
        <w:gridCol w:w="1114"/>
        <w:gridCol w:w="3026"/>
      </w:tblGrid>
      <w:tr w:rsidR="00A35524" w:rsidRPr="002A733C" w14:paraId="7AEC8C58" w14:textId="77777777" w:rsidTr="008730E7">
        <w:trPr>
          <w:trHeight w:hRule="exact" w:val="288"/>
          <w:jc w:val="center"/>
        </w:trPr>
        <w:tc>
          <w:tcPr>
            <w:tcW w:w="10080" w:type="dxa"/>
            <w:gridSpan w:val="5"/>
            <w:tcBorders>
              <w:top w:val="single" w:sz="8" w:space="0" w:color="auto"/>
              <w:left w:val="single" w:sz="8" w:space="0" w:color="auto"/>
              <w:bottom w:val="single" w:sz="24" w:space="0" w:color="auto"/>
              <w:right w:val="single" w:sz="8" w:space="0" w:color="auto"/>
            </w:tcBorders>
            <w:shd w:val="clear" w:color="auto" w:fill="FFFF66"/>
            <w:vAlign w:val="center"/>
          </w:tcPr>
          <w:p w14:paraId="7AEC8C57" w14:textId="77777777" w:rsidR="00A35524" w:rsidRPr="002A733C" w:rsidRDefault="00826544" w:rsidP="00F264EB">
            <w:pPr>
              <w:pStyle w:val="Heading2"/>
            </w:pPr>
            <w:r>
              <w:t>PERSONAL DATA</w:t>
            </w:r>
          </w:p>
        </w:tc>
      </w:tr>
      <w:tr w:rsidR="00E908A6" w:rsidRPr="002A733C" w14:paraId="7AEC8C60" w14:textId="77777777" w:rsidTr="00822FD9">
        <w:trPr>
          <w:trHeight w:hRule="exact" w:val="432"/>
          <w:jc w:val="center"/>
        </w:trPr>
        <w:tc>
          <w:tcPr>
            <w:tcW w:w="4228" w:type="dxa"/>
            <w:gridSpan w:val="2"/>
            <w:tcBorders>
              <w:top w:val="single" w:sz="24" w:space="0" w:color="auto"/>
              <w:left w:val="single" w:sz="24" w:space="0" w:color="auto"/>
              <w:bottom w:val="single" w:sz="2" w:space="0" w:color="auto"/>
              <w:right w:val="single" w:sz="2" w:space="0" w:color="auto"/>
            </w:tcBorders>
          </w:tcPr>
          <w:p w14:paraId="7AEC8C5A" w14:textId="5B33C653" w:rsidR="00E908A6" w:rsidRPr="002A733C" w:rsidRDefault="00E908A6" w:rsidP="004760F9">
            <w:r>
              <w:t>Last Name:</w:t>
            </w:r>
            <w:r w:rsidR="003C6AFC">
              <w:t xml:space="preserve">  </w:t>
            </w:r>
            <w:r w:rsidR="003C6AFC" w:rsidRPr="003C6AFC">
              <w:rPr>
                <w:color w:val="0070C0"/>
              </w:rPr>
              <w:fldChar w:fldCharType="begin">
                <w:ffData>
                  <w:name w:val="Text1"/>
                  <w:enabled/>
                  <w:calcOnExit w:val="0"/>
                  <w:textInput/>
                </w:ffData>
              </w:fldChar>
            </w:r>
            <w:bookmarkStart w:id="0" w:name="Text1"/>
            <w:r w:rsidR="003C6AFC" w:rsidRPr="003C6AFC">
              <w:rPr>
                <w:color w:val="0070C0"/>
              </w:rPr>
              <w:instrText xml:space="preserve"> FORMTEXT </w:instrText>
            </w:r>
            <w:r w:rsidR="003C6AFC" w:rsidRPr="003C6AFC">
              <w:rPr>
                <w:color w:val="0070C0"/>
              </w:rPr>
            </w:r>
            <w:r w:rsidR="003C6AFC" w:rsidRPr="003C6AFC">
              <w:rPr>
                <w:color w:val="0070C0"/>
              </w:rPr>
              <w:fldChar w:fldCharType="separate"/>
            </w:r>
            <w:bookmarkStart w:id="1" w:name="_GoBack"/>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bookmarkEnd w:id="1"/>
            <w:r w:rsidR="003C6AFC" w:rsidRPr="003C6AFC">
              <w:rPr>
                <w:color w:val="0070C0"/>
              </w:rPr>
              <w:fldChar w:fldCharType="end"/>
            </w:r>
            <w:bookmarkEnd w:id="0"/>
          </w:p>
        </w:tc>
        <w:tc>
          <w:tcPr>
            <w:tcW w:w="2826" w:type="dxa"/>
            <w:gridSpan w:val="2"/>
            <w:tcBorders>
              <w:top w:val="single" w:sz="24" w:space="0" w:color="auto"/>
              <w:left w:val="single" w:sz="2" w:space="0" w:color="auto"/>
              <w:bottom w:val="single" w:sz="2" w:space="0" w:color="auto"/>
              <w:right w:val="single" w:sz="2" w:space="0" w:color="auto"/>
            </w:tcBorders>
          </w:tcPr>
          <w:p w14:paraId="7AEC8C5C" w14:textId="5DC44479" w:rsidR="00E908A6" w:rsidRPr="002A733C" w:rsidRDefault="00E908A6" w:rsidP="004760F9">
            <w:r>
              <w:t>First:</w:t>
            </w:r>
            <w:r w:rsidR="003C6AFC">
              <w:t xml:space="preserve">  </w:t>
            </w:r>
            <w:r w:rsidR="003C6AFC" w:rsidRPr="003C6AFC">
              <w:rPr>
                <w:color w:val="0070C0"/>
              </w:rPr>
              <w:fldChar w:fldCharType="begin">
                <w:ffData>
                  <w:name w:val="Text2"/>
                  <w:enabled/>
                  <w:calcOnExit w:val="0"/>
                  <w:textInput/>
                </w:ffData>
              </w:fldChar>
            </w:r>
            <w:bookmarkStart w:id="2" w:name="Text2"/>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2"/>
          </w:p>
        </w:tc>
        <w:tc>
          <w:tcPr>
            <w:tcW w:w="3026" w:type="dxa"/>
            <w:tcBorders>
              <w:top w:val="single" w:sz="24" w:space="0" w:color="auto"/>
              <w:left w:val="single" w:sz="2" w:space="0" w:color="auto"/>
              <w:bottom w:val="single" w:sz="2" w:space="0" w:color="auto"/>
              <w:right w:val="single" w:sz="24" w:space="0" w:color="auto"/>
            </w:tcBorders>
          </w:tcPr>
          <w:p w14:paraId="7AEC8C5F" w14:textId="760A4ACF" w:rsidR="00E908A6" w:rsidRPr="002A733C" w:rsidRDefault="00E908A6" w:rsidP="00E908A6">
            <w:r>
              <w:t>Middle:</w:t>
            </w:r>
            <w:r w:rsidR="003C6AFC">
              <w:t xml:space="preserve">  </w:t>
            </w:r>
            <w:r w:rsidR="003C6AFC" w:rsidRPr="003C6AFC">
              <w:rPr>
                <w:color w:val="0070C0"/>
              </w:rPr>
              <w:fldChar w:fldCharType="begin">
                <w:ffData>
                  <w:name w:val="Text3"/>
                  <w:enabled/>
                  <w:calcOnExit w:val="0"/>
                  <w:textInput/>
                </w:ffData>
              </w:fldChar>
            </w:r>
            <w:bookmarkStart w:id="3" w:name="Text3"/>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3"/>
          </w:p>
        </w:tc>
      </w:tr>
      <w:tr w:rsidR="00794427" w:rsidRPr="002A733C" w14:paraId="7AEC8C65" w14:textId="77777777" w:rsidTr="00DA1395">
        <w:trPr>
          <w:trHeight w:hRule="exact" w:val="432"/>
          <w:jc w:val="center"/>
        </w:trPr>
        <w:tc>
          <w:tcPr>
            <w:tcW w:w="7054" w:type="dxa"/>
            <w:gridSpan w:val="4"/>
            <w:tcBorders>
              <w:top w:val="single" w:sz="2" w:space="0" w:color="auto"/>
              <w:left w:val="single" w:sz="24" w:space="0" w:color="auto"/>
              <w:bottom w:val="single" w:sz="2" w:space="0" w:color="auto"/>
              <w:right w:val="single" w:sz="2" w:space="0" w:color="auto"/>
            </w:tcBorders>
          </w:tcPr>
          <w:p w14:paraId="7AEC8C62" w14:textId="70BA872D" w:rsidR="00794427" w:rsidRPr="002A733C" w:rsidRDefault="00794427" w:rsidP="004760F9">
            <w:r>
              <w:t>Street Address:</w:t>
            </w:r>
            <w:r w:rsidR="003C6AFC">
              <w:t xml:space="preserve">  </w:t>
            </w:r>
            <w:r w:rsidR="003C6AFC" w:rsidRPr="003C6AFC">
              <w:rPr>
                <w:color w:val="0070C0"/>
              </w:rPr>
              <w:fldChar w:fldCharType="begin">
                <w:ffData>
                  <w:name w:val="Text4"/>
                  <w:enabled/>
                  <w:calcOnExit w:val="0"/>
                  <w:textInput/>
                </w:ffData>
              </w:fldChar>
            </w:r>
            <w:bookmarkStart w:id="4" w:name="Text4"/>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4"/>
          </w:p>
        </w:tc>
        <w:tc>
          <w:tcPr>
            <w:tcW w:w="3026" w:type="dxa"/>
            <w:tcBorders>
              <w:top w:val="single" w:sz="2" w:space="0" w:color="auto"/>
              <w:left w:val="single" w:sz="2" w:space="0" w:color="auto"/>
              <w:bottom w:val="single" w:sz="2" w:space="0" w:color="auto"/>
              <w:right w:val="single" w:sz="24" w:space="0" w:color="auto"/>
            </w:tcBorders>
          </w:tcPr>
          <w:p w14:paraId="7AEC8C64" w14:textId="05E5AADC" w:rsidR="00794427" w:rsidRPr="002A733C" w:rsidRDefault="00794427" w:rsidP="004760F9">
            <w:r>
              <w:t>Apt/Unit #:</w:t>
            </w:r>
            <w:r w:rsidR="003C6AFC">
              <w:t xml:space="preserve">  </w:t>
            </w:r>
            <w:r w:rsidR="003C6AFC" w:rsidRPr="003C6AFC">
              <w:rPr>
                <w:color w:val="0070C0"/>
              </w:rPr>
              <w:fldChar w:fldCharType="begin">
                <w:ffData>
                  <w:name w:val="Text5"/>
                  <w:enabled/>
                  <w:calcOnExit w:val="0"/>
                  <w:textInput/>
                </w:ffData>
              </w:fldChar>
            </w:r>
            <w:bookmarkStart w:id="5" w:name="Text5"/>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5"/>
          </w:p>
        </w:tc>
      </w:tr>
      <w:tr w:rsidR="00794427" w:rsidRPr="002A733C" w14:paraId="7AEC8C6C" w14:textId="77777777" w:rsidTr="00872500">
        <w:trPr>
          <w:trHeight w:hRule="exact" w:val="432"/>
          <w:jc w:val="center"/>
        </w:trPr>
        <w:tc>
          <w:tcPr>
            <w:tcW w:w="4228" w:type="dxa"/>
            <w:gridSpan w:val="2"/>
            <w:tcBorders>
              <w:top w:val="single" w:sz="2" w:space="0" w:color="auto"/>
              <w:left w:val="single" w:sz="24" w:space="0" w:color="auto"/>
              <w:bottom w:val="single" w:sz="2" w:space="0" w:color="auto"/>
              <w:right w:val="single" w:sz="2" w:space="0" w:color="auto"/>
            </w:tcBorders>
          </w:tcPr>
          <w:p w14:paraId="7AEC8C67" w14:textId="384E795D" w:rsidR="00794427" w:rsidRPr="002A733C" w:rsidRDefault="00794427" w:rsidP="004760F9">
            <w:r>
              <w:t>City:</w:t>
            </w:r>
            <w:r w:rsidR="003C6AFC">
              <w:t xml:space="preserve">  </w:t>
            </w:r>
            <w:r w:rsidR="003C6AFC" w:rsidRPr="003C6AFC">
              <w:rPr>
                <w:color w:val="0070C0"/>
              </w:rPr>
              <w:fldChar w:fldCharType="begin">
                <w:ffData>
                  <w:name w:val="Text6"/>
                  <w:enabled/>
                  <w:calcOnExit w:val="0"/>
                  <w:textInput/>
                </w:ffData>
              </w:fldChar>
            </w:r>
            <w:bookmarkStart w:id="6" w:name="Text6"/>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6"/>
          </w:p>
        </w:tc>
        <w:tc>
          <w:tcPr>
            <w:tcW w:w="2826" w:type="dxa"/>
            <w:gridSpan w:val="2"/>
            <w:tcBorders>
              <w:top w:val="single" w:sz="2" w:space="0" w:color="auto"/>
              <w:left w:val="single" w:sz="2" w:space="0" w:color="auto"/>
              <w:bottom w:val="single" w:sz="2" w:space="0" w:color="auto"/>
              <w:right w:val="single" w:sz="2" w:space="0" w:color="auto"/>
            </w:tcBorders>
          </w:tcPr>
          <w:p w14:paraId="7AEC8C69" w14:textId="069CEC85" w:rsidR="00794427" w:rsidRPr="002A733C" w:rsidRDefault="00794427" w:rsidP="004760F9">
            <w:r>
              <w:t>State:</w:t>
            </w:r>
            <w:r w:rsidR="003C6AFC">
              <w:t xml:space="preserve">  </w:t>
            </w:r>
            <w:r w:rsidR="003C6AFC" w:rsidRPr="003C6AFC">
              <w:rPr>
                <w:color w:val="0070C0"/>
              </w:rPr>
              <w:fldChar w:fldCharType="begin">
                <w:ffData>
                  <w:name w:val="Text7"/>
                  <w:enabled/>
                  <w:calcOnExit w:val="0"/>
                  <w:textInput/>
                </w:ffData>
              </w:fldChar>
            </w:r>
            <w:bookmarkStart w:id="7" w:name="Text7"/>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7"/>
          </w:p>
        </w:tc>
        <w:tc>
          <w:tcPr>
            <w:tcW w:w="3026" w:type="dxa"/>
            <w:tcBorders>
              <w:top w:val="single" w:sz="2" w:space="0" w:color="auto"/>
              <w:left w:val="single" w:sz="2" w:space="0" w:color="auto"/>
              <w:bottom w:val="single" w:sz="2" w:space="0" w:color="auto"/>
              <w:right w:val="single" w:sz="24" w:space="0" w:color="auto"/>
            </w:tcBorders>
          </w:tcPr>
          <w:p w14:paraId="7AEC8C6B" w14:textId="7D1A3E41" w:rsidR="00794427" w:rsidRPr="002A733C" w:rsidRDefault="00794427" w:rsidP="004760F9">
            <w:r>
              <w:t>ZIP:</w:t>
            </w:r>
            <w:r w:rsidR="003C6AFC">
              <w:t xml:space="preserve">  </w:t>
            </w:r>
            <w:r w:rsidR="003C6AFC" w:rsidRPr="003C6AFC">
              <w:rPr>
                <w:color w:val="0070C0"/>
              </w:rPr>
              <w:fldChar w:fldCharType="begin">
                <w:ffData>
                  <w:name w:val="Text8"/>
                  <w:enabled/>
                  <w:calcOnExit w:val="0"/>
                  <w:textInput/>
                </w:ffData>
              </w:fldChar>
            </w:r>
            <w:bookmarkStart w:id="8" w:name="Text8"/>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8"/>
          </w:p>
        </w:tc>
      </w:tr>
      <w:tr w:rsidR="00872500" w:rsidRPr="002A733C" w14:paraId="7E2D0A53" w14:textId="77777777" w:rsidTr="00872500">
        <w:trPr>
          <w:trHeight w:hRule="exact" w:val="432"/>
          <w:jc w:val="center"/>
        </w:trPr>
        <w:tc>
          <w:tcPr>
            <w:tcW w:w="2970" w:type="dxa"/>
            <w:tcBorders>
              <w:top w:val="single" w:sz="2" w:space="0" w:color="auto"/>
              <w:left w:val="single" w:sz="24" w:space="0" w:color="auto"/>
              <w:bottom w:val="single" w:sz="24" w:space="0" w:color="auto"/>
              <w:right w:val="single" w:sz="2" w:space="0" w:color="auto"/>
            </w:tcBorders>
          </w:tcPr>
          <w:p w14:paraId="0925DF42" w14:textId="5D6C6381" w:rsidR="00872500" w:rsidRDefault="00872500" w:rsidP="004760F9">
            <w:r>
              <w:t>Phone:</w:t>
            </w:r>
            <w:r w:rsidR="003C6AFC">
              <w:t xml:space="preserve">  </w:t>
            </w:r>
            <w:r w:rsidR="003C6AFC" w:rsidRPr="003C6AFC">
              <w:rPr>
                <w:color w:val="0070C0"/>
              </w:rPr>
              <w:fldChar w:fldCharType="begin">
                <w:ffData>
                  <w:name w:val="Text9"/>
                  <w:enabled/>
                  <w:calcOnExit w:val="0"/>
                  <w:textInput/>
                </w:ffData>
              </w:fldChar>
            </w:r>
            <w:bookmarkStart w:id="9" w:name="Text9"/>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9"/>
          </w:p>
        </w:tc>
        <w:tc>
          <w:tcPr>
            <w:tcW w:w="2970" w:type="dxa"/>
            <w:gridSpan w:val="2"/>
            <w:tcBorders>
              <w:top w:val="single" w:sz="2" w:space="0" w:color="auto"/>
              <w:left w:val="single" w:sz="2" w:space="0" w:color="auto"/>
              <w:bottom w:val="single" w:sz="24" w:space="0" w:color="auto"/>
              <w:right w:val="single" w:sz="2" w:space="0" w:color="auto"/>
            </w:tcBorders>
          </w:tcPr>
          <w:p w14:paraId="305C0975" w14:textId="374C53A9" w:rsidR="00872500" w:rsidRDefault="00872500" w:rsidP="004760F9">
            <w:r>
              <w:t>Cell:</w:t>
            </w:r>
            <w:r w:rsidR="003C6AFC">
              <w:t xml:space="preserve">  </w:t>
            </w:r>
            <w:r w:rsidR="003C6AFC" w:rsidRPr="003C6AFC">
              <w:rPr>
                <w:color w:val="0070C0"/>
              </w:rPr>
              <w:fldChar w:fldCharType="begin">
                <w:ffData>
                  <w:name w:val="Text10"/>
                  <w:enabled/>
                  <w:calcOnExit w:val="0"/>
                  <w:textInput/>
                </w:ffData>
              </w:fldChar>
            </w:r>
            <w:bookmarkStart w:id="10" w:name="Text10"/>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10"/>
          </w:p>
        </w:tc>
        <w:tc>
          <w:tcPr>
            <w:tcW w:w="4140" w:type="dxa"/>
            <w:gridSpan w:val="2"/>
            <w:tcBorders>
              <w:top w:val="single" w:sz="2" w:space="0" w:color="auto"/>
              <w:left w:val="single" w:sz="2" w:space="0" w:color="auto"/>
              <w:bottom w:val="single" w:sz="24" w:space="0" w:color="auto"/>
              <w:right w:val="single" w:sz="24" w:space="0" w:color="auto"/>
            </w:tcBorders>
          </w:tcPr>
          <w:p w14:paraId="7C41AA3E" w14:textId="344D7882" w:rsidR="00872500" w:rsidRDefault="00872500" w:rsidP="004760F9">
            <w:r>
              <w:t>Email:</w:t>
            </w:r>
            <w:r w:rsidR="003C6AFC">
              <w:t xml:space="preserve">  </w:t>
            </w:r>
            <w:r w:rsidR="003C6AFC" w:rsidRPr="003C6AFC">
              <w:rPr>
                <w:color w:val="0070C0"/>
              </w:rPr>
              <w:fldChar w:fldCharType="begin">
                <w:ffData>
                  <w:name w:val="Text11"/>
                  <w:enabled/>
                  <w:calcOnExit w:val="0"/>
                  <w:textInput/>
                </w:ffData>
              </w:fldChar>
            </w:r>
            <w:bookmarkStart w:id="11" w:name="Text11"/>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11"/>
          </w:p>
        </w:tc>
      </w:tr>
    </w:tbl>
    <w:p w14:paraId="0FDBA860" w14:textId="77777777" w:rsidR="003246E8" w:rsidRDefault="003246E8" w:rsidP="002A733C">
      <w:pPr>
        <w:rPr>
          <w:sz w:val="24"/>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167"/>
        <w:gridCol w:w="3061"/>
        <w:gridCol w:w="5852"/>
      </w:tblGrid>
      <w:tr w:rsidR="00E908A6" w:rsidRPr="002A733C" w14:paraId="4B294133" w14:textId="77777777" w:rsidTr="005A7BC7">
        <w:trPr>
          <w:trHeight w:hRule="exact" w:val="288"/>
          <w:jc w:val="center"/>
        </w:trPr>
        <w:tc>
          <w:tcPr>
            <w:tcW w:w="10080" w:type="dxa"/>
            <w:gridSpan w:val="3"/>
            <w:tcBorders>
              <w:top w:val="single" w:sz="8" w:space="0" w:color="auto"/>
              <w:left w:val="single" w:sz="8" w:space="0" w:color="auto"/>
              <w:bottom w:val="single" w:sz="24" w:space="0" w:color="auto"/>
              <w:right w:val="single" w:sz="8" w:space="0" w:color="auto"/>
            </w:tcBorders>
            <w:shd w:val="clear" w:color="auto" w:fill="FFFF66"/>
            <w:vAlign w:val="center"/>
          </w:tcPr>
          <w:p w14:paraId="2EF01382" w14:textId="77777777" w:rsidR="00E908A6" w:rsidRPr="002A733C" w:rsidRDefault="00E908A6" w:rsidP="00822FD9">
            <w:pPr>
              <w:pStyle w:val="Heading2"/>
            </w:pPr>
            <w:r>
              <w:t>Days Available</w:t>
            </w:r>
          </w:p>
        </w:tc>
      </w:tr>
      <w:tr w:rsidR="00E908A6" w:rsidRPr="002A733C" w14:paraId="33F60560" w14:textId="77777777" w:rsidTr="005A7BC7">
        <w:trPr>
          <w:trHeight w:hRule="exact" w:val="432"/>
          <w:jc w:val="center"/>
        </w:trPr>
        <w:tc>
          <w:tcPr>
            <w:tcW w:w="1167" w:type="dxa"/>
            <w:tcBorders>
              <w:top w:val="single" w:sz="24" w:space="0" w:color="auto"/>
              <w:left w:val="single" w:sz="24" w:space="0" w:color="auto"/>
              <w:bottom w:val="dotted" w:sz="4" w:space="0" w:color="auto"/>
              <w:right w:val="single" w:sz="2" w:space="0" w:color="auto"/>
            </w:tcBorders>
            <w:vAlign w:val="center"/>
          </w:tcPr>
          <w:p w14:paraId="08B710FE" w14:textId="77777777" w:rsidR="00E908A6" w:rsidRPr="002A733C" w:rsidRDefault="00E908A6" w:rsidP="00822FD9">
            <w:r>
              <w:t xml:space="preserve">Monday      </w:t>
            </w:r>
          </w:p>
        </w:tc>
        <w:tc>
          <w:tcPr>
            <w:tcW w:w="3061" w:type="dxa"/>
            <w:tcBorders>
              <w:top w:val="single" w:sz="24" w:space="0" w:color="auto"/>
              <w:left w:val="single" w:sz="2" w:space="0" w:color="auto"/>
              <w:bottom w:val="dotted" w:sz="4" w:space="0" w:color="auto"/>
              <w:right w:val="single" w:sz="2" w:space="0" w:color="auto"/>
            </w:tcBorders>
            <w:vAlign w:val="center"/>
          </w:tcPr>
          <w:p w14:paraId="721398C4" w14:textId="77777777" w:rsidR="00E908A6" w:rsidRPr="002A733C" w:rsidRDefault="00E908A6" w:rsidP="00822FD9">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 xml:space="preserve">Day </w:t>
            </w:r>
            <w:r>
              <w:rPr>
                <w:rStyle w:val="CheckBoxChar"/>
              </w:rPr>
              <w:t xml:space="preserve">    </w:t>
            </w:r>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 xml:space="preserve">Night (2:30-11:00) </w:t>
            </w:r>
          </w:p>
        </w:tc>
        <w:tc>
          <w:tcPr>
            <w:tcW w:w="5852" w:type="dxa"/>
            <w:tcBorders>
              <w:top w:val="single" w:sz="24" w:space="0" w:color="auto"/>
              <w:left w:val="single" w:sz="2" w:space="0" w:color="auto"/>
              <w:bottom w:val="dotted" w:sz="4" w:space="0" w:color="auto"/>
              <w:right w:val="single" w:sz="24" w:space="0" w:color="auto"/>
            </w:tcBorders>
            <w:vAlign w:val="center"/>
          </w:tcPr>
          <w:p w14:paraId="74D895C1" w14:textId="7B1AAEA2" w:rsidR="00E908A6" w:rsidRPr="002A733C" w:rsidRDefault="00E908A6" w:rsidP="00822FD9">
            <w:r>
              <w:t>Times not available:</w:t>
            </w:r>
            <w:r w:rsidR="003C6AFC">
              <w:t xml:space="preserve">  </w:t>
            </w:r>
            <w:r w:rsidR="003C6AFC" w:rsidRPr="003C6AFC">
              <w:rPr>
                <w:color w:val="0070C0"/>
              </w:rPr>
              <w:fldChar w:fldCharType="begin">
                <w:ffData>
                  <w:name w:val="Text12"/>
                  <w:enabled/>
                  <w:calcOnExit w:val="0"/>
                  <w:textInput/>
                </w:ffData>
              </w:fldChar>
            </w:r>
            <w:bookmarkStart w:id="12" w:name="Text12"/>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12"/>
          </w:p>
        </w:tc>
      </w:tr>
      <w:tr w:rsidR="00E908A6" w:rsidRPr="002A733C" w14:paraId="3AE3F64E" w14:textId="77777777" w:rsidTr="005A7BC7">
        <w:trPr>
          <w:trHeight w:hRule="exact" w:val="432"/>
          <w:jc w:val="center"/>
        </w:trPr>
        <w:tc>
          <w:tcPr>
            <w:tcW w:w="1167" w:type="dxa"/>
            <w:tcBorders>
              <w:top w:val="dotted" w:sz="4" w:space="0" w:color="auto"/>
              <w:left w:val="single" w:sz="24" w:space="0" w:color="auto"/>
              <w:bottom w:val="dotted" w:sz="4" w:space="0" w:color="auto"/>
              <w:right w:val="single" w:sz="2" w:space="0" w:color="auto"/>
            </w:tcBorders>
            <w:vAlign w:val="center"/>
          </w:tcPr>
          <w:p w14:paraId="0038FBE3" w14:textId="77777777" w:rsidR="00E908A6" w:rsidRPr="002A733C" w:rsidRDefault="00E908A6" w:rsidP="00822FD9">
            <w:r>
              <w:t>Tuesday</w:t>
            </w:r>
          </w:p>
        </w:tc>
        <w:tc>
          <w:tcPr>
            <w:tcW w:w="3061" w:type="dxa"/>
            <w:tcBorders>
              <w:top w:val="dotted" w:sz="4" w:space="0" w:color="auto"/>
              <w:left w:val="single" w:sz="2" w:space="0" w:color="auto"/>
              <w:bottom w:val="dotted" w:sz="4" w:space="0" w:color="auto"/>
              <w:right w:val="single" w:sz="2" w:space="0" w:color="auto"/>
            </w:tcBorders>
            <w:vAlign w:val="center"/>
          </w:tcPr>
          <w:p w14:paraId="2523D5EF" w14:textId="2A0759BB" w:rsidR="00E908A6" w:rsidRPr="002A733C" w:rsidRDefault="00884DD6" w:rsidP="00822FD9">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 xml:space="preserve">Day </w:t>
            </w:r>
            <w:r>
              <w:rPr>
                <w:rStyle w:val="CheckBoxChar"/>
              </w:rPr>
              <w:t xml:space="preserve">    </w:t>
            </w:r>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Night (2:30-11:00)</w:t>
            </w:r>
          </w:p>
        </w:tc>
        <w:tc>
          <w:tcPr>
            <w:tcW w:w="5852" w:type="dxa"/>
            <w:tcBorders>
              <w:top w:val="dotted" w:sz="4" w:space="0" w:color="auto"/>
              <w:left w:val="single" w:sz="2" w:space="0" w:color="auto"/>
              <w:bottom w:val="dotted" w:sz="4" w:space="0" w:color="auto"/>
              <w:right w:val="single" w:sz="24" w:space="0" w:color="auto"/>
            </w:tcBorders>
            <w:vAlign w:val="center"/>
          </w:tcPr>
          <w:p w14:paraId="6AD2FA94" w14:textId="78593A3E" w:rsidR="00E908A6" w:rsidRPr="002A733C" w:rsidRDefault="00E908A6" w:rsidP="00822FD9">
            <w:r w:rsidRPr="0087603A">
              <w:t>Times not available:</w:t>
            </w:r>
            <w:r w:rsidR="003C6AFC">
              <w:t xml:space="preserve">  </w:t>
            </w:r>
            <w:r w:rsidR="003C6AFC" w:rsidRPr="003C6AFC">
              <w:rPr>
                <w:color w:val="0070C0"/>
              </w:rPr>
              <w:fldChar w:fldCharType="begin">
                <w:ffData>
                  <w:name w:val="Text13"/>
                  <w:enabled/>
                  <w:calcOnExit w:val="0"/>
                  <w:textInput/>
                </w:ffData>
              </w:fldChar>
            </w:r>
            <w:bookmarkStart w:id="13" w:name="Text13"/>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13"/>
          </w:p>
        </w:tc>
      </w:tr>
      <w:tr w:rsidR="00E908A6" w:rsidRPr="002A733C" w14:paraId="5B0129F8" w14:textId="77777777" w:rsidTr="005A7BC7">
        <w:trPr>
          <w:trHeight w:hRule="exact" w:val="432"/>
          <w:jc w:val="center"/>
        </w:trPr>
        <w:tc>
          <w:tcPr>
            <w:tcW w:w="1167" w:type="dxa"/>
            <w:tcBorders>
              <w:top w:val="dotted" w:sz="4" w:space="0" w:color="auto"/>
              <w:left w:val="single" w:sz="24" w:space="0" w:color="auto"/>
              <w:bottom w:val="dotted" w:sz="4" w:space="0" w:color="auto"/>
              <w:right w:val="single" w:sz="2" w:space="0" w:color="auto"/>
            </w:tcBorders>
            <w:vAlign w:val="center"/>
          </w:tcPr>
          <w:p w14:paraId="566CCF99" w14:textId="77777777" w:rsidR="00E908A6" w:rsidRPr="002A733C" w:rsidRDefault="00E908A6" w:rsidP="00822FD9">
            <w:r>
              <w:t>Wednesday</w:t>
            </w:r>
          </w:p>
        </w:tc>
        <w:tc>
          <w:tcPr>
            <w:tcW w:w="3061" w:type="dxa"/>
            <w:tcBorders>
              <w:top w:val="dotted" w:sz="4" w:space="0" w:color="auto"/>
              <w:left w:val="single" w:sz="2" w:space="0" w:color="auto"/>
              <w:bottom w:val="dotted" w:sz="4" w:space="0" w:color="auto"/>
              <w:right w:val="single" w:sz="2" w:space="0" w:color="auto"/>
            </w:tcBorders>
            <w:vAlign w:val="center"/>
          </w:tcPr>
          <w:p w14:paraId="27650271" w14:textId="5DFEDCF2" w:rsidR="00E908A6" w:rsidRPr="002A733C" w:rsidRDefault="00884DD6" w:rsidP="00822FD9">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 xml:space="preserve">Day </w:t>
            </w:r>
            <w:r>
              <w:rPr>
                <w:rStyle w:val="CheckBoxChar"/>
              </w:rPr>
              <w:t xml:space="preserve">    </w:t>
            </w:r>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Night (2:30-11:00)</w:t>
            </w:r>
          </w:p>
        </w:tc>
        <w:tc>
          <w:tcPr>
            <w:tcW w:w="5852" w:type="dxa"/>
            <w:tcBorders>
              <w:top w:val="dotted" w:sz="4" w:space="0" w:color="auto"/>
              <w:left w:val="single" w:sz="2" w:space="0" w:color="auto"/>
              <w:bottom w:val="dotted" w:sz="4" w:space="0" w:color="auto"/>
              <w:right w:val="single" w:sz="24" w:space="0" w:color="auto"/>
            </w:tcBorders>
            <w:vAlign w:val="center"/>
          </w:tcPr>
          <w:p w14:paraId="691B6511" w14:textId="22FDEB08" w:rsidR="00E908A6" w:rsidRPr="002A733C" w:rsidRDefault="00E908A6" w:rsidP="00822FD9">
            <w:r w:rsidRPr="0087603A">
              <w:t>Times not available:</w:t>
            </w:r>
            <w:r w:rsidR="003C6AFC">
              <w:t xml:space="preserve">  </w:t>
            </w:r>
            <w:r w:rsidR="003C6AFC" w:rsidRPr="003C6AFC">
              <w:rPr>
                <w:color w:val="0070C0"/>
              </w:rPr>
              <w:fldChar w:fldCharType="begin">
                <w:ffData>
                  <w:name w:val="Text14"/>
                  <w:enabled/>
                  <w:calcOnExit w:val="0"/>
                  <w:textInput/>
                </w:ffData>
              </w:fldChar>
            </w:r>
            <w:bookmarkStart w:id="14" w:name="Text14"/>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14"/>
          </w:p>
        </w:tc>
      </w:tr>
      <w:tr w:rsidR="00E908A6" w:rsidRPr="002A733C" w14:paraId="2BEF8D52" w14:textId="77777777" w:rsidTr="005A7BC7">
        <w:trPr>
          <w:trHeight w:hRule="exact" w:val="432"/>
          <w:jc w:val="center"/>
        </w:trPr>
        <w:tc>
          <w:tcPr>
            <w:tcW w:w="1167" w:type="dxa"/>
            <w:tcBorders>
              <w:top w:val="dotted" w:sz="4" w:space="0" w:color="auto"/>
              <w:left w:val="single" w:sz="24" w:space="0" w:color="auto"/>
              <w:bottom w:val="dotted" w:sz="4" w:space="0" w:color="auto"/>
              <w:right w:val="single" w:sz="2" w:space="0" w:color="auto"/>
            </w:tcBorders>
            <w:vAlign w:val="center"/>
          </w:tcPr>
          <w:p w14:paraId="56B40568" w14:textId="77777777" w:rsidR="00E908A6" w:rsidRPr="002A733C" w:rsidRDefault="00E908A6" w:rsidP="00822FD9">
            <w:r>
              <w:t>Thursday</w:t>
            </w:r>
          </w:p>
        </w:tc>
        <w:tc>
          <w:tcPr>
            <w:tcW w:w="3061" w:type="dxa"/>
            <w:tcBorders>
              <w:top w:val="dotted" w:sz="4" w:space="0" w:color="auto"/>
              <w:left w:val="single" w:sz="2" w:space="0" w:color="auto"/>
              <w:bottom w:val="dotted" w:sz="4" w:space="0" w:color="auto"/>
              <w:right w:val="single" w:sz="2" w:space="0" w:color="auto"/>
            </w:tcBorders>
            <w:vAlign w:val="center"/>
          </w:tcPr>
          <w:p w14:paraId="5340395A" w14:textId="608DFA82" w:rsidR="00E908A6" w:rsidRPr="002A733C" w:rsidRDefault="00884DD6" w:rsidP="00822FD9">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 xml:space="preserve">Day </w:t>
            </w:r>
            <w:r>
              <w:rPr>
                <w:rStyle w:val="CheckBoxChar"/>
              </w:rPr>
              <w:t xml:space="preserve">    </w:t>
            </w:r>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Night (2:30-11:00)</w:t>
            </w:r>
          </w:p>
        </w:tc>
        <w:tc>
          <w:tcPr>
            <w:tcW w:w="5852" w:type="dxa"/>
            <w:tcBorders>
              <w:top w:val="dotted" w:sz="4" w:space="0" w:color="auto"/>
              <w:left w:val="single" w:sz="2" w:space="0" w:color="auto"/>
              <w:bottom w:val="dotted" w:sz="4" w:space="0" w:color="auto"/>
              <w:right w:val="single" w:sz="24" w:space="0" w:color="auto"/>
            </w:tcBorders>
            <w:vAlign w:val="center"/>
          </w:tcPr>
          <w:p w14:paraId="61E511FA" w14:textId="445A6C94" w:rsidR="00E908A6" w:rsidRPr="002A733C" w:rsidRDefault="00E908A6" w:rsidP="00822FD9">
            <w:r w:rsidRPr="0087603A">
              <w:t>Times not available:</w:t>
            </w:r>
            <w:r w:rsidR="003C6AFC">
              <w:t xml:space="preserve">  </w:t>
            </w:r>
            <w:r w:rsidR="003C6AFC" w:rsidRPr="003C6AFC">
              <w:rPr>
                <w:color w:val="0070C0"/>
              </w:rPr>
              <w:fldChar w:fldCharType="begin">
                <w:ffData>
                  <w:name w:val="Text15"/>
                  <w:enabled/>
                  <w:calcOnExit w:val="0"/>
                  <w:textInput/>
                </w:ffData>
              </w:fldChar>
            </w:r>
            <w:bookmarkStart w:id="15" w:name="Text15"/>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15"/>
          </w:p>
        </w:tc>
      </w:tr>
      <w:tr w:rsidR="00E908A6" w:rsidRPr="002A733C" w14:paraId="2558B8CB" w14:textId="77777777" w:rsidTr="005A7BC7">
        <w:trPr>
          <w:trHeight w:hRule="exact" w:val="432"/>
          <w:jc w:val="center"/>
        </w:trPr>
        <w:tc>
          <w:tcPr>
            <w:tcW w:w="1167" w:type="dxa"/>
            <w:tcBorders>
              <w:top w:val="dotted" w:sz="4" w:space="0" w:color="auto"/>
              <w:left w:val="single" w:sz="24" w:space="0" w:color="auto"/>
              <w:bottom w:val="single" w:sz="24" w:space="0" w:color="auto"/>
              <w:right w:val="single" w:sz="2" w:space="0" w:color="auto"/>
            </w:tcBorders>
            <w:vAlign w:val="center"/>
          </w:tcPr>
          <w:p w14:paraId="200D530A" w14:textId="77777777" w:rsidR="00E908A6" w:rsidRPr="002A733C" w:rsidRDefault="00E908A6" w:rsidP="00822FD9">
            <w:r>
              <w:t>Friday</w:t>
            </w:r>
          </w:p>
        </w:tc>
        <w:tc>
          <w:tcPr>
            <w:tcW w:w="3061" w:type="dxa"/>
            <w:tcBorders>
              <w:top w:val="dotted" w:sz="4" w:space="0" w:color="auto"/>
              <w:left w:val="single" w:sz="2" w:space="0" w:color="auto"/>
              <w:bottom w:val="single" w:sz="24" w:space="0" w:color="auto"/>
              <w:right w:val="single" w:sz="2" w:space="0" w:color="auto"/>
            </w:tcBorders>
            <w:vAlign w:val="center"/>
          </w:tcPr>
          <w:p w14:paraId="3A376EB7" w14:textId="6A1E4158" w:rsidR="00E908A6" w:rsidRPr="002A733C" w:rsidRDefault="00884DD6" w:rsidP="00822FD9">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 xml:space="preserve">Day </w:t>
            </w:r>
            <w:r>
              <w:rPr>
                <w:rStyle w:val="CheckBoxChar"/>
              </w:rPr>
              <w:t xml:space="preserve">    </w:t>
            </w:r>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Night (2:30-11:00)</w:t>
            </w:r>
          </w:p>
        </w:tc>
        <w:tc>
          <w:tcPr>
            <w:tcW w:w="5852" w:type="dxa"/>
            <w:tcBorders>
              <w:top w:val="dotted" w:sz="4" w:space="0" w:color="auto"/>
              <w:left w:val="single" w:sz="2" w:space="0" w:color="auto"/>
              <w:bottom w:val="single" w:sz="24" w:space="0" w:color="auto"/>
              <w:right w:val="single" w:sz="24" w:space="0" w:color="auto"/>
            </w:tcBorders>
            <w:vAlign w:val="center"/>
          </w:tcPr>
          <w:p w14:paraId="7B9F3247" w14:textId="4EA8146A" w:rsidR="00E908A6" w:rsidRPr="002A733C" w:rsidRDefault="00E908A6" w:rsidP="00822FD9">
            <w:r w:rsidRPr="0087603A">
              <w:t>Times not available:</w:t>
            </w:r>
            <w:r w:rsidR="003C6AFC">
              <w:t xml:space="preserve">  </w:t>
            </w:r>
            <w:r w:rsidR="003C6AFC" w:rsidRPr="003C6AFC">
              <w:rPr>
                <w:color w:val="0070C0"/>
              </w:rPr>
              <w:fldChar w:fldCharType="begin">
                <w:ffData>
                  <w:name w:val="Text16"/>
                  <w:enabled/>
                  <w:calcOnExit w:val="0"/>
                  <w:textInput/>
                </w:ffData>
              </w:fldChar>
            </w:r>
            <w:bookmarkStart w:id="16" w:name="Text16"/>
            <w:r w:rsidR="003C6AFC" w:rsidRPr="003C6AFC">
              <w:rPr>
                <w:color w:val="0070C0"/>
              </w:rPr>
              <w:instrText xml:space="preserve"> FORMTEXT </w:instrText>
            </w:r>
            <w:r w:rsidR="003C6AFC" w:rsidRPr="003C6AFC">
              <w:rPr>
                <w:color w:val="0070C0"/>
              </w:rPr>
            </w:r>
            <w:r w:rsidR="003C6AFC" w:rsidRPr="003C6AFC">
              <w:rPr>
                <w:color w:val="0070C0"/>
              </w:rPr>
              <w:fldChar w:fldCharType="separate"/>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noProof/>
                <w:color w:val="0070C0"/>
              </w:rPr>
              <w:t> </w:t>
            </w:r>
            <w:r w:rsidR="003C6AFC" w:rsidRPr="003C6AFC">
              <w:rPr>
                <w:color w:val="0070C0"/>
              </w:rPr>
              <w:fldChar w:fldCharType="end"/>
            </w:r>
            <w:bookmarkEnd w:id="16"/>
          </w:p>
        </w:tc>
      </w:tr>
    </w:tbl>
    <w:p w14:paraId="331E5D5A" w14:textId="77777777" w:rsidR="00E908A6" w:rsidRPr="00E908A6" w:rsidRDefault="00E908A6" w:rsidP="002A733C">
      <w:pPr>
        <w:rPr>
          <w:sz w:val="24"/>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360"/>
        <w:gridCol w:w="3360"/>
        <w:gridCol w:w="3360"/>
      </w:tblGrid>
      <w:tr w:rsidR="00E908A6" w:rsidRPr="002A733C" w14:paraId="25BD3729" w14:textId="77777777" w:rsidTr="009551B6">
        <w:trPr>
          <w:trHeight w:hRule="exact" w:val="288"/>
          <w:jc w:val="center"/>
        </w:trPr>
        <w:tc>
          <w:tcPr>
            <w:tcW w:w="10080" w:type="dxa"/>
            <w:gridSpan w:val="3"/>
            <w:tcBorders>
              <w:top w:val="single" w:sz="8" w:space="0" w:color="auto"/>
              <w:left w:val="single" w:sz="8" w:space="0" w:color="auto"/>
              <w:bottom w:val="single" w:sz="18" w:space="0" w:color="auto"/>
              <w:right w:val="single" w:sz="8" w:space="0" w:color="auto"/>
            </w:tcBorders>
            <w:shd w:val="clear" w:color="auto" w:fill="FFFF66"/>
            <w:vAlign w:val="center"/>
          </w:tcPr>
          <w:p w14:paraId="249C92EC" w14:textId="77777777" w:rsidR="00E908A6" w:rsidRPr="002A733C" w:rsidRDefault="00E908A6" w:rsidP="00822FD9">
            <w:pPr>
              <w:pStyle w:val="Heading2"/>
            </w:pPr>
            <w:r>
              <w:t>Areas you will sub in</w:t>
            </w:r>
          </w:p>
        </w:tc>
      </w:tr>
      <w:tr w:rsidR="00E908A6" w:rsidRPr="002A733C" w14:paraId="3FC40C6B" w14:textId="77777777" w:rsidTr="009551B6">
        <w:trPr>
          <w:trHeight w:hRule="exact" w:val="432"/>
          <w:jc w:val="center"/>
        </w:trPr>
        <w:tc>
          <w:tcPr>
            <w:tcW w:w="3360" w:type="dxa"/>
            <w:tcBorders>
              <w:top w:val="single" w:sz="18" w:space="0" w:color="auto"/>
              <w:left w:val="single" w:sz="18" w:space="0" w:color="auto"/>
              <w:bottom w:val="dotted" w:sz="4" w:space="0" w:color="auto"/>
              <w:right w:val="dotted" w:sz="4" w:space="0" w:color="auto"/>
            </w:tcBorders>
            <w:vAlign w:val="center"/>
          </w:tcPr>
          <w:p w14:paraId="66F9E80C" w14:textId="00C69C19" w:rsidR="00E908A6" w:rsidRPr="002A733C" w:rsidRDefault="00E908A6" w:rsidP="00884DD6">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Aide-Elementary School</w:t>
            </w:r>
          </w:p>
        </w:tc>
        <w:tc>
          <w:tcPr>
            <w:tcW w:w="3360" w:type="dxa"/>
            <w:tcBorders>
              <w:top w:val="single" w:sz="18" w:space="0" w:color="auto"/>
              <w:left w:val="dotted" w:sz="4" w:space="0" w:color="auto"/>
              <w:bottom w:val="dotted" w:sz="4" w:space="0" w:color="auto"/>
              <w:right w:val="dotted" w:sz="4" w:space="0" w:color="auto"/>
            </w:tcBorders>
            <w:vAlign w:val="center"/>
          </w:tcPr>
          <w:p w14:paraId="1C48117E" w14:textId="3C14CED6" w:rsidR="00E908A6" w:rsidRPr="002A733C" w:rsidRDefault="00E908A6" w:rsidP="00884DD6">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Aide-Middle School</w:t>
            </w:r>
          </w:p>
        </w:tc>
        <w:tc>
          <w:tcPr>
            <w:tcW w:w="3360" w:type="dxa"/>
            <w:tcBorders>
              <w:top w:val="single" w:sz="18" w:space="0" w:color="auto"/>
              <w:left w:val="dotted" w:sz="4" w:space="0" w:color="auto"/>
              <w:bottom w:val="dotted" w:sz="4" w:space="0" w:color="auto"/>
              <w:right w:val="single" w:sz="18" w:space="0" w:color="auto"/>
            </w:tcBorders>
            <w:vAlign w:val="center"/>
          </w:tcPr>
          <w:p w14:paraId="13D3CF4A" w14:textId="77777777" w:rsidR="00E908A6" w:rsidRPr="002A733C" w:rsidRDefault="00E908A6" w:rsidP="00822FD9">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Aide-High School</w:t>
            </w:r>
          </w:p>
        </w:tc>
      </w:tr>
      <w:tr w:rsidR="00E908A6" w:rsidRPr="002A733C" w14:paraId="380F43FA" w14:textId="77777777" w:rsidTr="005A7BC7">
        <w:trPr>
          <w:trHeight w:hRule="exact" w:val="432"/>
          <w:jc w:val="center"/>
        </w:trPr>
        <w:tc>
          <w:tcPr>
            <w:tcW w:w="3360" w:type="dxa"/>
            <w:tcBorders>
              <w:top w:val="dotted" w:sz="4" w:space="0" w:color="auto"/>
              <w:left w:val="single" w:sz="18" w:space="0" w:color="auto"/>
              <w:bottom w:val="dotted" w:sz="4" w:space="0" w:color="auto"/>
              <w:right w:val="dotted" w:sz="4" w:space="0" w:color="auto"/>
            </w:tcBorders>
            <w:vAlign w:val="center"/>
          </w:tcPr>
          <w:p w14:paraId="5F1D4A19" w14:textId="5E5F0F1F" w:rsidR="00E908A6" w:rsidRPr="002A733C" w:rsidRDefault="00E908A6" w:rsidP="00884DD6">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Aide-Library</w:t>
            </w:r>
          </w:p>
        </w:tc>
        <w:tc>
          <w:tcPr>
            <w:tcW w:w="3360" w:type="dxa"/>
            <w:tcBorders>
              <w:top w:val="dotted" w:sz="4" w:space="0" w:color="auto"/>
              <w:left w:val="dotted" w:sz="4" w:space="0" w:color="auto"/>
              <w:bottom w:val="dotted" w:sz="4" w:space="0" w:color="auto"/>
              <w:right w:val="dotted" w:sz="4" w:space="0" w:color="auto"/>
            </w:tcBorders>
            <w:vAlign w:val="center"/>
          </w:tcPr>
          <w:p w14:paraId="01B08A23" w14:textId="77777777" w:rsidR="00E908A6" w:rsidRPr="002A733C" w:rsidRDefault="00E908A6" w:rsidP="00822FD9">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 xml:space="preserve">Bus Driver </w:t>
            </w:r>
          </w:p>
        </w:tc>
        <w:tc>
          <w:tcPr>
            <w:tcW w:w="3360" w:type="dxa"/>
            <w:tcBorders>
              <w:top w:val="dotted" w:sz="4" w:space="0" w:color="auto"/>
              <w:left w:val="dotted" w:sz="4" w:space="0" w:color="auto"/>
              <w:bottom w:val="dotted" w:sz="4" w:space="0" w:color="auto"/>
              <w:right w:val="single" w:sz="18" w:space="0" w:color="auto"/>
            </w:tcBorders>
            <w:vAlign w:val="center"/>
          </w:tcPr>
          <w:p w14:paraId="6CB00727" w14:textId="77777777" w:rsidR="00E908A6" w:rsidRPr="002A733C" w:rsidRDefault="00E908A6" w:rsidP="00822FD9">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Food Service</w:t>
            </w:r>
          </w:p>
        </w:tc>
      </w:tr>
      <w:tr w:rsidR="00E908A6" w:rsidRPr="002A733C" w14:paraId="37CFA71A" w14:textId="77777777" w:rsidTr="005A7BC7">
        <w:trPr>
          <w:trHeight w:hRule="exact" w:val="432"/>
          <w:jc w:val="center"/>
        </w:trPr>
        <w:tc>
          <w:tcPr>
            <w:tcW w:w="3360" w:type="dxa"/>
            <w:tcBorders>
              <w:top w:val="dotted" w:sz="4" w:space="0" w:color="auto"/>
              <w:left w:val="single" w:sz="18" w:space="0" w:color="auto"/>
              <w:bottom w:val="single" w:sz="18" w:space="0" w:color="auto"/>
              <w:right w:val="dotted" w:sz="4" w:space="0" w:color="auto"/>
            </w:tcBorders>
            <w:vAlign w:val="center"/>
          </w:tcPr>
          <w:p w14:paraId="3CAFB273" w14:textId="031AF425" w:rsidR="00E908A6" w:rsidRPr="002A733C" w:rsidRDefault="00E908A6" w:rsidP="00884DD6">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rsidR="00884DD6">
              <w:rPr>
                <w:rStyle w:val="CheckBoxChar"/>
                <w:color w:val="auto"/>
                <w:sz w:val="20"/>
                <w:szCs w:val="20"/>
              </w:rPr>
              <w:t>C</w:t>
            </w:r>
            <w:r>
              <w:t>ustodian</w:t>
            </w:r>
          </w:p>
        </w:tc>
        <w:tc>
          <w:tcPr>
            <w:tcW w:w="3360" w:type="dxa"/>
            <w:tcBorders>
              <w:top w:val="dotted" w:sz="4" w:space="0" w:color="auto"/>
              <w:left w:val="dotted" w:sz="4" w:space="0" w:color="auto"/>
              <w:bottom w:val="single" w:sz="18" w:space="0" w:color="auto"/>
              <w:right w:val="dotted" w:sz="4" w:space="0" w:color="auto"/>
            </w:tcBorders>
            <w:vAlign w:val="center"/>
          </w:tcPr>
          <w:p w14:paraId="3B5DBD72" w14:textId="77777777" w:rsidR="00E908A6" w:rsidRPr="002A733C" w:rsidRDefault="00E908A6" w:rsidP="00822FD9">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 xml:space="preserve">Secretary-Elementary School Office </w:t>
            </w:r>
          </w:p>
        </w:tc>
        <w:tc>
          <w:tcPr>
            <w:tcW w:w="3360" w:type="dxa"/>
            <w:tcBorders>
              <w:top w:val="dotted" w:sz="4" w:space="0" w:color="auto"/>
              <w:left w:val="dotted" w:sz="4" w:space="0" w:color="auto"/>
              <w:bottom w:val="single" w:sz="18" w:space="0" w:color="auto"/>
              <w:right w:val="single" w:sz="18" w:space="0" w:color="auto"/>
            </w:tcBorders>
            <w:vAlign w:val="center"/>
          </w:tcPr>
          <w:p w14:paraId="163985D3" w14:textId="77777777" w:rsidR="00E908A6" w:rsidRPr="002A733C" w:rsidRDefault="00E908A6" w:rsidP="00822FD9">
            <w:r w:rsidRPr="003C6AFC">
              <w:rPr>
                <w:rStyle w:val="CheckBoxChar"/>
                <w:b/>
                <w:color w:val="auto"/>
                <w:sz w:val="20"/>
                <w:szCs w:val="20"/>
              </w:rPr>
              <w:fldChar w:fldCharType="begin">
                <w:ffData>
                  <w:name w:val="Check4"/>
                  <w:enabled/>
                  <w:calcOnExit w:val="0"/>
                  <w:checkBox>
                    <w:sizeAuto/>
                    <w:default w:val="0"/>
                  </w:checkBox>
                </w:ffData>
              </w:fldChar>
            </w:r>
            <w:r w:rsidRPr="003C6AFC">
              <w:rPr>
                <w:rStyle w:val="CheckBoxChar"/>
                <w:b/>
                <w:color w:val="auto"/>
                <w:sz w:val="20"/>
                <w:szCs w:val="20"/>
              </w:rPr>
              <w:instrText xml:space="preserve"> FORMCHECKBOX </w:instrText>
            </w:r>
            <w:r w:rsidR="00822FD9">
              <w:rPr>
                <w:rStyle w:val="CheckBoxChar"/>
                <w:b/>
                <w:color w:val="auto"/>
                <w:sz w:val="20"/>
                <w:szCs w:val="20"/>
              </w:rPr>
            </w:r>
            <w:r w:rsidR="00822FD9">
              <w:rPr>
                <w:rStyle w:val="CheckBoxChar"/>
                <w:b/>
                <w:color w:val="auto"/>
                <w:sz w:val="20"/>
                <w:szCs w:val="20"/>
              </w:rPr>
              <w:fldChar w:fldCharType="separate"/>
            </w:r>
            <w:r w:rsidRPr="003C6AFC">
              <w:rPr>
                <w:rStyle w:val="CheckBoxChar"/>
                <w:b/>
                <w:color w:val="auto"/>
                <w:sz w:val="20"/>
                <w:szCs w:val="20"/>
              </w:rPr>
              <w:fldChar w:fldCharType="end"/>
            </w:r>
            <w:r>
              <w:t xml:space="preserve">Secretary-High School Office </w:t>
            </w:r>
          </w:p>
        </w:tc>
      </w:tr>
    </w:tbl>
    <w:p w14:paraId="1AD674EE" w14:textId="77777777" w:rsidR="00FD35C1" w:rsidRPr="00E908A6" w:rsidRDefault="00FD35C1" w:rsidP="002A733C">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3246E8" w:rsidRPr="002A733C" w14:paraId="4305FBA2" w14:textId="77777777" w:rsidTr="003C6AFC">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72690C33" w14:textId="3486186D" w:rsidR="003246E8" w:rsidRPr="002A733C" w:rsidRDefault="00FD35C1" w:rsidP="00E908A6">
            <w:pPr>
              <w:pStyle w:val="Heading2"/>
            </w:pPr>
            <w:r>
              <w:t xml:space="preserve">Areas </w:t>
            </w:r>
            <w:r w:rsidR="00E908A6">
              <w:t>YOu</w:t>
            </w:r>
            <w:r>
              <w:t xml:space="preserve"> prefer to sub in</w:t>
            </w:r>
          </w:p>
        </w:tc>
      </w:tr>
      <w:tr w:rsidR="003C6AFC" w:rsidRPr="002A733C" w14:paraId="41FF735B" w14:textId="77777777" w:rsidTr="003C6AFC">
        <w:trPr>
          <w:trHeight w:val="1213"/>
          <w:jc w:val="center"/>
        </w:trPr>
        <w:tc>
          <w:tcPr>
            <w:tcW w:w="10080" w:type="dxa"/>
            <w:tcBorders>
              <w:top w:val="single" w:sz="24" w:space="0" w:color="auto"/>
              <w:left w:val="single" w:sz="18" w:space="0" w:color="auto"/>
              <w:bottom w:val="single" w:sz="24" w:space="0" w:color="auto"/>
              <w:right w:val="single" w:sz="18" w:space="0" w:color="auto"/>
            </w:tcBorders>
          </w:tcPr>
          <w:p w14:paraId="4BE8EE01" w14:textId="381F9A60" w:rsidR="003C6AFC" w:rsidRPr="002A733C" w:rsidRDefault="003C6AFC" w:rsidP="00822FD9">
            <w:r w:rsidRPr="003C6AFC">
              <w:rPr>
                <w:color w:val="0070C0"/>
              </w:rPr>
              <w:fldChar w:fldCharType="begin">
                <w:ffData>
                  <w:name w:val="Text17"/>
                  <w:enabled/>
                  <w:calcOnExit w:val="0"/>
                  <w:textInput/>
                </w:ffData>
              </w:fldChar>
            </w:r>
            <w:bookmarkStart w:id="17" w:name="Text17"/>
            <w:r w:rsidRPr="003C6AFC">
              <w:rPr>
                <w:color w:val="0070C0"/>
              </w:rPr>
              <w:instrText xml:space="preserve"> FORMTEXT </w:instrText>
            </w:r>
            <w:r w:rsidRPr="003C6AFC">
              <w:rPr>
                <w:color w:val="0070C0"/>
              </w:rPr>
            </w:r>
            <w:r w:rsidRPr="003C6AFC">
              <w:rPr>
                <w:color w:val="0070C0"/>
              </w:rPr>
              <w:fldChar w:fldCharType="separate"/>
            </w:r>
            <w:r w:rsidRPr="003C6AFC">
              <w:rPr>
                <w:noProof/>
                <w:color w:val="0070C0"/>
              </w:rPr>
              <w:t> </w:t>
            </w:r>
            <w:r w:rsidRPr="003C6AFC">
              <w:rPr>
                <w:noProof/>
                <w:color w:val="0070C0"/>
              </w:rPr>
              <w:t> </w:t>
            </w:r>
            <w:r w:rsidRPr="003C6AFC">
              <w:rPr>
                <w:noProof/>
                <w:color w:val="0070C0"/>
              </w:rPr>
              <w:t> </w:t>
            </w:r>
            <w:r w:rsidRPr="003C6AFC">
              <w:rPr>
                <w:noProof/>
                <w:color w:val="0070C0"/>
              </w:rPr>
              <w:t> </w:t>
            </w:r>
            <w:r w:rsidRPr="003C6AFC">
              <w:rPr>
                <w:noProof/>
                <w:color w:val="0070C0"/>
              </w:rPr>
              <w:t> </w:t>
            </w:r>
            <w:r w:rsidRPr="003C6AFC">
              <w:rPr>
                <w:color w:val="0070C0"/>
              </w:rPr>
              <w:fldChar w:fldCharType="end"/>
            </w:r>
            <w:bookmarkEnd w:id="17"/>
          </w:p>
        </w:tc>
      </w:tr>
    </w:tbl>
    <w:p w14:paraId="6C4182F4" w14:textId="77777777" w:rsidR="00FD35C1" w:rsidRPr="00E908A6" w:rsidRDefault="00FD35C1" w:rsidP="002A733C">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E908A6" w:rsidRPr="002A733C" w14:paraId="6EEE9BC9" w14:textId="77777777" w:rsidTr="003C6AFC">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6C82BF37" w14:textId="220E3095" w:rsidR="00E908A6" w:rsidRPr="002A733C" w:rsidRDefault="00E908A6" w:rsidP="00E908A6">
            <w:pPr>
              <w:pStyle w:val="Heading2"/>
            </w:pPr>
            <w:r>
              <w:t xml:space="preserve">Areas you would </w:t>
            </w:r>
            <w:r w:rsidRPr="00E908A6">
              <w:rPr>
                <w:color w:val="FF0000"/>
              </w:rPr>
              <w:t>not</w:t>
            </w:r>
            <w:r>
              <w:t xml:space="preserve"> sub in</w:t>
            </w:r>
          </w:p>
        </w:tc>
      </w:tr>
      <w:tr w:rsidR="003C6AFC" w:rsidRPr="002A733C" w14:paraId="4576E598" w14:textId="77777777" w:rsidTr="003C6AFC">
        <w:trPr>
          <w:trHeight w:val="1258"/>
          <w:jc w:val="center"/>
        </w:trPr>
        <w:tc>
          <w:tcPr>
            <w:tcW w:w="10080" w:type="dxa"/>
            <w:tcBorders>
              <w:top w:val="single" w:sz="24" w:space="0" w:color="auto"/>
              <w:left w:val="single" w:sz="18" w:space="0" w:color="auto"/>
              <w:bottom w:val="single" w:sz="24" w:space="0" w:color="auto"/>
              <w:right w:val="single" w:sz="18" w:space="0" w:color="auto"/>
            </w:tcBorders>
          </w:tcPr>
          <w:p w14:paraId="52DB6322" w14:textId="2025F3AD" w:rsidR="003C6AFC" w:rsidRPr="002A733C" w:rsidRDefault="003C6AFC" w:rsidP="00822FD9">
            <w:r w:rsidRPr="003C6AFC">
              <w:rPr>
                <w:color w:val="0070C0"/>
              </w:rPr>
              <w:fldChar w:fldCharType="begin">
                <w:ffData>
                  <w:name w:val="Text18"/>
                  <w:enabled/>
                  <w:calcOnExit w:val="0"/>
                  <w:textInput/>
                </w:ffData>
              </w:fldChar>
            </w:r>
            <w:bookmarkStart w:id="18" w:name="Text18"/>
            <w:r w:rsidRPr="003C6AFC">
              <w:rPr>
                <w:color w:val="0070C0"/>
              </w:rPr>
              <w:instrText xml:space="preserve"> FORMTEXT </w:instrText>
            </w:r>
            <w:r w:rsidRPr="003C6AFC">
              <w:rPr>
                <w:color w:val="0070C0"/>
              </w:rPr>
            </w:r>
            <w:r w:rsidRPr="003C6AFC">
              <w:rPr>
                <w:color w:val="0070C0"/>
              </w:rPr>
              <w:fldChar w:fldCharType="separate"/>
            </w:r>
            <w:r w:rsidRPr="003C6AFC">
              <w:rPr>
                <w:noProof/>
                <w:color w:val="0070C0"/>
              </w:rPr>
              <w:t> </w:t>
            </w:r>
            <w:r w:rsidRPr="003C6AFC">
              <w:rPr>
                <w:noProof/>
                <w:color w:val="0070C0"/>
              </w:rPr>
              <w:t> </w:t>
            </w:r>
            <w:r w:rsidRPr="003C6AFC">
              <w:rPr>
                <w:noProof/>
                <w:color w:val="0070C0"/>
              </w:rPr>
              <w:t> </w:t>
            </w:r>
            <w:r w:rsidRPr="003C6AFC">
              <w:rPr>
                <w:noProof/>
                <w:color w:val="0070C0"/>
              </w:rPr>
              <w:t> </w:t>
            </w:r>
            <w:r w:rsidRPr="003C6AFC">
              <w:rPr>
                <w:noProof/>
                <w:color w:val="0070C0"/>
              </w:rPr>
              <w:t> </w:t>
            </w:r>
            <w:r w:rsidRPr="003C6AFC">
              <w:rPr>
                <w:color w:val="0070C0"/>
              </w:rPr>
              <w:fldChar w:fldCharType="end"/>
            </w:r>
            <w:bookmarkEnd w:id="18"/>
          </w:p>
        </w:tc>
      </w:tr>
    </w:tbl>
    <w:p w14:paraId="5F2A155F" w14:textId="77777777" w:rsidR="00E908A6" w:rsidRDefault="00E908A6" w:rsidP="002A733C"/>
    <w:p w14:paraId="79CFB825" w14:textId="77777777" w:rsidR="003C6AFC" w:rsidRDefault="003C6AFC" w:rsidP="003C6AFC"/>
    <w:p w14:paraId="2CC9EA25" w14:textId="36DDE610" w:rsidR="00CA3FED" w:rsidRPr="003C6AFC" w:rsidRDefault="00E908A6" w:rsidP="005F35A1">
      <w:pPr>
        <w:jc w:val="center"/>
        <w:rPr>
          <w:sz w:val="20"/>
          <w:szCs w:val="20"/>
        </w:rPr>
      </w:pPr>
      <w:r w:rsidRPr="003C6AFC">
        <w:rPr>
          <w:b/>
          <w:sz w:val="20"/>
          <w:szCs w:val="20"/>
        </w:rPr>
        <w:t>Signature:</w:t>
      </w:r>
      <w:r w:rsidRPr="003C6AFC">
        <w:rPr>
          <w:sz w:val="20"/>
          <w:szCs w:val="20"/>
        </w:rPr>
        <w:t xml:space="preserve"> </w:t>
      </w:r>
      <w:r w:rsidR="003C6AFC" w:rsidRPr="003C6AFC">
        <w:rPr>
          <w:rFonts w:ascii="Lucida Handwriting" w:hAnsi="Lucida Handwriting"/>
          <w:color w:val="0070C0"/>
          <w:sz w:val="20"/>
          <w:szCs w:val="20"/>
        </w:rPr>
        <w:fldChar w:fldCharType="begin">
          <w:ffData>
            <w:name w:val="Text19"/>
            <w:enabled/>
            <w:calcOnExit w:val="0"/>
            <w:textInput/>
          </w:ffData>
        </w:fldChar>
      </w:r>
      <w:bookmarkStart w:id="19" w:name="Text19"/>
      <w:r w:rsidR="003C6AFC" w:rsidRPr="003C6AFC">
        <w:rPr>
          <w:rFonts w:ascii="Lucida Handwriting" w:hAnsi="Lucida Handwriting"/>
          <w:color w:val="0070C0"/>
          <w:sz w:val="20"/>
          <w:szCs w:val="20"/>
        </w:rPr>
        <w:instrText xml:space="preserve"> FORMTEXT </w:instrText>
      </w:r>
      <w:r w:rsidR="003C6AFC" w:rsidRPr="003C6AFC">
        <w:rPr>
          <w:rFonts w:ascii="Lucida Handwriting" w:hAnsi="Lucida Handwriting"/>
          <w:color w:val="0070C0"/>
          <w:sz w:val="20"/>
          <w:szCs w:val="20"/>
        </w:rPr>
      </w:r>
      <w:r w:rsidR="003C6AFC" w:rsidRPr="003C6AFC">
        <w:rPr>
          <w:rFonts w:ascii="Lucida Handwriting" w:hAnsi="Lucida Handwriting"/>
          <w:color w:val="0070C0"/>
          <w:sz w:val="20"/>
          <w:szCs w:val="20"/>
        </w:rPr>
        <w:fldChar w:fldCharType="separate"/>
      </w:r>
      <w:r w:rsidR="003C6AFC" w:rsidRPr="003C6AFC">
        <w:rPr>
          <w:rFonts w:ascii="Lucida Handwriting" w:hAnsi="Lucida Handwriting"/>
          <w:noProof/>
          <w:color w:val="0070C0"/>
          <w:sz w:val="20"/>
          <w:szCs w:val="20"/>
        </w:rPr>
        <w:t> </w:t>
      </w:r>
      <w:r w:rsidR="003C6AFC" w:rsidRPr="003C6AFC">
        <w:rPr>
          <w:rFonts w:ascii="Lucida Handwriting" w:hAnsi="Lucida Handwriting"/>
          <w:noProof/>
          <w:color w:val="0070C0"/>
          <w:sz w:val="20"/>
          <w:szCs w:val="20"/>
        </w:rPr>
        <w:t> </w:t>
      </w:r>
      <w:r w:rsidR="003C6AFC" w:rsidRPr="003C6AFC">
        <w:rPr>
          <w:rFonts w:ascii="Lucida Handwriting" w:hAnsi="Lucida Handwriting"/>
          <w:noProof/>
          <w:color w:val="0070C0"/>
          <w:sz w:val="20"/>
          <w:szCs w:val="20"/>
        </w:rPr>
        <w:t> </w:t>
      </w:r>
      <w:r w:rsidR="003C6AFC" w:rsidRPr="003C6AFC">
        <w:rPr>
          <w:rFonts w:ascii="Lucida Handwriting" w:hAnsi="Lucida Handwriting"/>
          <w:noProof/>
          <w:color w:val="0070C0"/>
          <w:sz w:val="20"/>
          <w:szCs w:val="20"/>
        </w:rPr>
        <w:t> </w:t>
      </w:r>
      <w:r w:rsidR="003C6AFC" w:rsidRPr="003C6AFC">
        <w:rPr>
          <w:rFonts w:ascii="Lucida Handwriting" w:hAnsi="Lucida Handwriting"/>
          <w:noProof/>
          <w:color w:val="0070C0"/>
          <w:sz w:val="20"/>
          <w:szCs w:val="20"/>
        </w:rPr>
        <w:t> </w:t>
      </w:r>
      <w:r w:rsidR="003C6AFC" w:rsidRPr="003C6AFC">
        <w:rPr>
          <w:rFonts w:ascii="Lucida Handwriting" w:hAnsi="Lucida Handwriting"/>
          <w:color w:val="0070C0"/>
          <w:sz w:val="20"/>
          <w:szCs w:val="20"/>
        </w:rPr>
        <w:fldChar w:fldCharType="end"/>
      </w:r>
      <w:bookmarkEnd w:id="19"/>
      <w:r w:rsidRPr="003C6AFC">
        <w:rPr>
          <w:sz w:val="20"/>
          <w:szCs w:val="20"/>
        </w:rPr>
        <w:tab/>
      </w:r>
      <w:r w:rsidR="003C6AFC" w:rsidRPr="003C6AFC">
        <w:rPr>
          <w:sz w:val="20"/>
          <w:szCs w:val="20"/>
        </w:rPr>
        <w:t xml:space="preserve">     </w:t>
      </w:r>
      <w:r w:rsidRPr="003C6AFC">
        <w:rPr>
          <w:b/>
          <w:sz w:val="20"/>
          <w:szCs w:val="20"/>
        </w:rPr>
        <w:t>Date</w:t>
      </w:r>
      <w:r w:rsidR="003C6AFC" w:rsidRPr="003C6AFC">
        <w:rPr>
          <w:b/>
          <w:sz w:val="20"/>
          <w:szCs w:val="20"/>
        </w:rPr>
        <w:t>:</w:t>
      </w:r>
      <w:r w:rsidR="003C6AFC" w:rsidRPr="003C6AFC">
        <w:rPr>
          <w:sz w:val="20"/>
          <w:szCs w:val="20"/>
        </w:rPr>
        <w:t xml:space="preserve">  </w:t>
      </w:r>
      <w:r w:rsidR="003C6AFC" w:rsidRPr="003C6AFC">
        <w:rPr>
          <w:color w:val="0070C0"/>
          <w:sz w:val="20"/>
          <w:szCs w:val="20"/>
        </w:rPr>
        <w:fldChar w:fldCharType="begin">
          <w:ffData>
            <w:name w:val="Text20"/>
            <w:enabled/>
            <w:calcOnExit w:val="0"/>
            <w:textInput>
              <w:type w:val="date"/>
              <w:format w:val="M/d/yyyy"/>
            </w:textInput>
          </w:ffData>
        </w:fldChar>
      </w:r>
      <w:bookmarkStart w:id="20" w:name="Text20"/>
      <w:r w:rsidR="003C6AFC" w:rsidRPr="003C6AFC">
        <w:rPr>
          <w:color w:val="0070C0"/>
          <w:sz w:val="20"/>
          <w:szCs w:val="20"/>
        </w:rPr>
        <w:instrText xml:space="preserve"> FORMTEXT </w:instrText>
      </w:r>
      <w:r w:rsidR="003C6AFC" w:rsidRPr="003C6AFC">
        <w:rPr>
          <w:color w:val="0070C0"/>
          <w:sz w:val="20"/>
          <w:szCs w:val="20"/>
        </w:rPr>
      </w:r>
      <w:r w:rsidR="003C6AFC" w:rsidRPr="003C6AFC">
        <w:rPr>
          <w:color w:val="0070C0"/>
          <w:sz w:val="20"/>
          <w:szCs w:val="20"/>
        </w:rPr>
        <w:fldChar w:fldCharType="separate"/>
      </w:r>
      <w:r w:rsidR="003C6AFC" w:rsidRPr="003C6AFC">
        <w:rPr>
          <w:noProof/>
          <w:color w:val="0070C0"/>
          <w:sz w:val="20"/>
          <w:szCs w:val="20"/>
        </w:rPr>
        <w:t> </w:t>
      </w:r>
      <w:r w:rsidR="003C6AFC" w:rsidRPr="003C6AFC">
        <w:rPr>
          <w:noProof/>
          <w:color w:val="0070C0"/>
          <w:sz w:val="20"/>
          <w:szCs w:val="20"/>
        </w:rPr>
        <w:t> </w:t>
      </w:r>
      <w:r w:rsidR="003C6AFC" w:rsidRPr="003C6AFC">
        <w:rPr>
          <w:noProof/>
          <w:color w:val="0070C0"/>
          <w:sz w:val="20"/>
          <w:szCs w:val="20"/>
        </w:rPr>
        <w:t> </w:t>
      </w:r>
      <w:r w:rsidR="003C6AFC" w:rsidRPr="003C6AFC">
        <w:rPr>
          <w:noProof/>
          <w:color w:val="0070C0"/>
          <w:sz w:val="20"/>
          <w:szCs w:val="20"/>
        </w:rPr>
        <w:t> </w:t>
      </w:r>
      <w:r w:rsidR="003C6AFC" w:rsidRPr="003C6AFC">
        <w:rPr>
          <w:noProof/>
          <w:color w:val="0070C0"/>
          <w:sz w:val="20"/>
          <w:szCs w:val="20"/>
        </w:rPr>
        <w:t> </w:t>
      </w:r>
      <w:r w:rsidR="003C6AFC" w:rsidRPr="003C6AFC">
        <w:rPr>
          <w:color w:val="0070C0"/>
          <w:sz w:val="20"/>
          <w:szCs w:val="20"/>
        </w:rPr>
        <w:fldChar w:fldCharType="end"/>
      </w:r>
      <w:bookmarkEnd w:id="20"/>
    </w:p>
    <w:p w14:paraId="7501CF14" w14:textId="77777777" w:rsidR="00854ADC" w:rsidRDefault="00854ADC" w:rsidP="00E908A6">
      <w:pPr>
        <w:ind w:left="720"/>
      </w:pPr>
    </w:p>
    <w:p w14:paraId="30D85675" w14:textId="77777777" w:rsidR="003C6AFC" w:rsidRDefault="003C6AFC" w:rsidP="00854ADC">
      <w:pPr>
        <w:rPr>
          <w:b/>
        </w:rPr>
      </w:pPr>
    </w:p>
    <w:p w14:paraId="4816C3FF" w14:textId="77777777" w:rsidR="00854ADC" w:rsidRDefault="00854ADC" w:rsidP="00854ADC">
      <w:r w:rsidRPr="005D1200">
        <w:rPr>
          <w:b/>
        </w:rPr>
        <w:t>NOTE:</w:t>
      </w:r>
      <w:r>
        <w:t xml:space="preserve">  Once approved by the District Administrator, you will be added to our district sub list.  You will be required to complete a new “annual summary application” each school year to remain on the active sub listing.</w:t>
      </w:r>
    </w:p>
    <w:p w14:paraId="4CA5C042" w14:textId="77777777" w:rsidR="003C6AFC" w:rsidRDefault="003C6AFC" w:rsidP="00854ADC"/>
    <w:p w14:paraId="054FC5B5" w14:textId="5911409A" w:rsidR="00884DD6" w:rsidRPr="00884DD6" w:rsidRDefault="00884DD6" w:rsidP="00884DD6">
      <w:pPr>
        <w:jc w:val="center"/>
        <w:rPr>
          <w:b/>
          <w:color w:val="FF0000"/>
          <w:sz w:val="20"/>
          <w:szCs w:val="20"/>
        </w:rPr>
      </w:pPr>
      <w:r w:rsidRPr="00884DD6">
        <w:rPr>
          <w:b/>
          <w:color w:val="FF0000"/>
          <w:sz w:val="20"/>
          <w:szCs w:val="20"/>
        </w:rPr>
        <w:t xml:space="preserve">Please </w:t>
      </w:r>
      <w:r w:rsidR="00426F7C">
        <w:rPr>
          <w:b/>
          <w:color w:val="FF0000"/>
          <w:sz w:val="20"/>
          <w:szCs w:val="20"/>
        </w:rPr>
        <w:t>e</w:t>
      </w:r>
      <w:r w:rsidRPr="00884DD6">
        <w:rPr>
          <w:b/>
          <w:color w:val="FF0000"/>
          <w:sz w:val="20"/>
          <w:szCs w:val="20"/>
        </w:rPr>
        <w:t xml:space="preserve">mail </w:t>
      </w:r>
      <w:r w:rsidR="00426F7C">
        <w:rPr>
          <w:b/>
          <w:color w:val="FF0000"/>
          <w:sz w:val="20"/>
          <w:szCs w:val="20"/>
        </w:rPr>
        <w:t xml:space="preserve">this and any other correspondence </w:t>
      </w:r>
      <w:r w:rsidRPr="00884DD6">
        <w:rPr>
          <w:b/>
          <w:color w:val="FF0000"/>
          <w:sz w:val="20"/>
          <w:szCs w:val="20"/>
        </w:rPr>
        <w:t xml:space="preserve">to the Board of Education Office </w:t>
      </w:r>
      <w:r w:rsidR="00426F7C">
        <w:rPr>
          <w:b/>
          <w:color w:val="FF0000"/>
          <w:sz w:val="20"/>
          <w:szCs w:val="20"/>
        </w:rPr>
        <w:t xml:space="preserve">to </w:t>
      </w:r>
      <w:r w:rsidRPr="00884DD6">
        <w:rPr>
          <w:b/>
          <w:color w:val="FF0000"/>
          <w:sz w:val="20"/>
          <w:szCs w:val="20"/>
        </w:rPr>
        <w:t>the address above.</w:t>
      </w:r>
    </w:p>
    <w:p w14:paraId="59286BA0" w14:textId="12DEFA74" w:rsidR="00CA3FED" w:rsidRDefault="00884DD6" w:rsidP="00884DD6">
      <w:pPr>
        <w:jc w:val="center"/>
        <w:rPr>
          <w:b/>
          <w:sz w:val="20"/>
          <w:szCs w:val="20"/>
        </w:rPr>
      </w:pPr>
      <w:r w:rsidRPr="00884DD6">
        <w:rPr>
          <w:b/>
          <w:sz w:val="20"/>
          <w:szCs w:val="20"/>
        </w:rPr>
        <w:t>Thank you for your interest!</w:t>
      </w:r>
    </w:p>
    <w:p w14:paraId="7CD579CD" w14:textId="77777777" w:rsidR="00ED4887" w:rsidRDefault="00ED4887" w:rsidP="00884DD6">
      <w:pPr>
        <w:jc w:val="center"/>
        <w:rPr>
          <w:b/>
          <w:sz w:val="20"/>
          <w:szCs w:val="20"/>
        </w:rPr>
      </w:pPr>
    </w:p>
    <w:p w14:paraId="0585AA5E" w14:textId="77777777" w:rsidR="00ED4887" w:rsidRDefault="00ED4887" w:rsidP="00ED4887">
      <w:pPr>
        <w:pStyle w:val="Heading1"/>
        <w:ind w:left="0"/>
      </w:pPr>
      <w:r>
        <w:rPr>
          <w:color w:val="000000"/>
        </w:rPr>
        <w:lastRenderedPageBreak/>
        <w:t>S</w:t>
      </w:r>
      <w:r>
        <w:t xml:space="preserve">CHOOL DISTRICT OF NEILLSVILLE                                        </w:t>
      </w:r>
      <w:r>
        <w:rPr>
          <w:noProof/>
          <w:color w:val="000000"/>
          <w:sz w:val="21"/>
          <w:szCs w:val="21"/>
        </w:rPr>
        <w:drawing>
          <wp:inline distT="0" distB="0" distL="0" distR="0" wp14:anchorId="265A761B" wp14:editId="7771C1FF">
            <wp:extent cx="742950" cy="542925"/>
            <wp:effectExtent l="19050" t="0" r="0" b="0"/>
            <wp:docPr id="1" name="Picture 1" descr="Neillsvill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illsville Schools"/>
                    <pic:cNvPicPr>
                      <a:picLocks noChangeAspect="1" noChangeArrowheads="1"/>
                    </pic:cNvPicPr>
                  </pic:nvPicPr>
                  <pic:blipFill>
                    <a:blip r:embed="rId7" cstate="print"/>
                    <a:srcRect/>
                    <a:stretch>
                      <a:fillRect/>
                    </a:stretch>
                  </pic:blipFill>
                  <pic:spPr bwMode="auto">
                    <a:xfrm>
                      <a:off x="0" y="0"/>
                      <a:ext cx="742950" cy="542925"/>
                    </a:xfrm>
                    <a:prstGeom prst="rect">
                      <a:avLst/>
                    </a:prstGeom>
                    <a:noFill/>
                    <a:ln w="9525">
                      <a:noFill/>
                      <a:miter lim="800000"/>
                      <a:headEnd/>
                      <a:tailEnd/>
                    </a:ln>
                  </pic:spPr>
                </pic:pic>
              </a:graphicData>
            </a:graphic>
          </wp:inline>
        </w:drawing>
      </w:r>
    </w:p>
    <w:p w14:paraId="73E59942" w14:textId="77777777" w:rsidR="00ED4887" w:rsidRDefault="00ED4887" w:rsidP="00ED4887">
      <w:pPr>
        <w:pStyle w:val="Heading3"/>
      </w:pPr>
      <w:r>
        <w:t>614 East 5</w:t>
      </w:r>
      <w:r w:rsidRPr="00826544">
        <w:rPr>
          <w:vertAlign w:val="superscript"/>
        </w:rPr>
        <w:t>th</w:t>
      </w:r>
      <w:r>
        <w:t xml:space="preserve"> Street, Neillsville WI 54456 ~ Phone: 715-743-3323 ~ FAX: 715-743-8718</w:t>
      </w:r>
      <w:r>
        <w:tab/>
      </w:r>
      <w:r>
        <w:tab/>
      </w:r>
    </w:p>
    <w:p w14:paraId="4A357342" w14:textId="77777777" w:rsidR="00ED4887" w:rsidRPr="00633173" w:rsidRDefault="00ED4887" w:rsidP="00ED4887">
      <w:pPr>
        <w:ind w:firstLine="450"/>
        <w:rPr>
          <w:b/>
          <w:i/>
          <w:color w:val="FF0000"/>
          <w:sz w:val="20"/>
          <w:szCs w:val="20"/>
        </w:rPr>
      </w:pPr>
      <w:r w:rsidRPr="00633173">
        <w:rPr>
          <w:b/>
          <w:i/>
          <w:color w:val="FF0000"/>
          <w:sz w:val="20"/>
          <w:szCs w:val="20"/>
        </w:rPr>
        <w:t>SUPPORT &amp; SUPPORT SUB</w:t>
      </w:r>
    </w:p>
    <w:p w14:paraId="7F939599" w14:textId="77777777" w:rsidR="00ED4887" w:rsidRPr="00633173" w:rsidRDefault="00ED4887" w:rsidP="00ED4887">
      <w:pPr>
        <w:ind w:firstLine="450"/>
        <w:rPr>
          <w:b/>
          <w:sz w:val="20"/>
          <w:szCs w:val="20"/>
        </w:rPr>
      </w:pPr>
      <w:r w:rsidRPr="00633173">
        <w:rPr>
          <w:b/>
          <w:sz w:val="20"/>
          <w:szCs w:val="20"/>
        </w:rPr>
        <w:t>APPLICATION FOR EMPLOYMENT</w:t>
      </w:r>
      <w:r>
        <w:rPr>
          <w:b/>
          <w:sz w:val="20"/>
          <w:szCs w:val="20"/>
        </w:rPr>
        <w:t xml:space="preserve"> - Electronic</w:t>
      </w:r>
    </w:p>
    <w:p w14:paraId="5BDEFAA1" w14:textId="77777777" w:rsidR="00ED4887" w:rsidRPr="00826544" w:rsidRDefault="00ED4887" w:rsidP="00ED4887"/>
    <w:tbl>
      <w:tblPr>
        <w:tblW w:w="10080" w:type="dxa"/>
        <w:jc w:val="center"/>
        <w:tblBorders>
          <w:top w:val="single" w:sz="2" w:space="0" w:color="auto"/>
          <w:left w:val="single" w:sz="24" w:space="0" w:color="auto"/>
          <w:bottom w:val="single" w:sz="2" w:space="0" w:color="auto"/>
          <w:right w:val="single" w:sz="24" w:space="0" w:color="auto"/>
          <w:insideH w:val="single" w:sz="2" w:space="0" w:color="auto"/>
          <w:insideV w:val="single" w:sz="2" w:space="0" w:color="auto"/>
        </w:tblBorders>
        <w:tblLayout w:type="fixed"/>
        <w:tblCellMar>
          <w:top w:w="14" w:type="dxa"/>
          <w:left w:w="86" w:type="dxa"/>
          <w:bottom w:w="14" w:type="dxa"/>
          <w:right w:w="86" w:type="dxa"/>
        </w:tblCellMar>
        <w:tblLook w:val="0000" w:firstRow="0" w:lastRow="0" w:firstColumn="0" w:lastColumn="0" w:noHBand="0" w:noVBand="0"/>
      </w:tblPr>
      <w:tblGrid>
        <w:gridCol w:w="3336"/>
        <w:gridCol w:w="890"/>
        <w:gridCol w:w="2481"/>
        <w:gridCol w:w="346"/>
        <w:gridCol w:w="957"/>
        <w:gridCol w:w="2070"/>
      </w:tblGrid>
      <w:tr w:rsidR="00ED4887" w:rsidRPr="002A733C" w14:paraId="3AE108D8" w14:textId="77777777" w:rsidTr="00822FD9">
        <w:trPr>
          <w:trHeight w:hRule="exact" w:val="288"/>
          <w:jc w:val="center"/>
        </w:trPr>
        <w:tc>
          <w:tcPr>
            <w:tcW w:w="10080" w:type="dxa"/>
            <w:gridSpan w:val="6"/>
            <w:tcBorders>
              <w:top w:val="single" w:sz="8" w:space="0" w:color="auto"/>
              <w:left w:val="single" w:sz="8" w:space="0" w:color="auto"/>
              <w:bottom w:val="single" w:sz="24" w:space="0" w:color="auto"/>
              <w:right w:val="single" w:sz="8" w:space="0" w:color="auto"/>
            </w:tcBorders>
            <w:shd w:val="clear" w:color="auto" w:fill="FFFF66"/>
            <w:vAlign w:val="center"/>
          </w:tcPr>
          <w:p w14:paraId="1441C9A2" w14:textId="77777777" w:rsidR="00ED4887" w:rsidRPr="002A733C" w:rsidRDefault="00ED4887" w:rsidP="00822FD9">
            <w:pPr>
              <w:pStyle w:val="Heading2"/>
            </w:pPr>
            <w:r>
              <w:t>PERSONAL DATA</w:t>
            </w:r>
          </w:p>
        </w:tc>
      </w:tr>
      <w:tr w:rsidR="00ED4887" w:rsidRPr="002A733C" w14:paraId="64FD36E3" w14:textId="77777777" w:rsidTr="00822FD9">
        <w:trPr>
          <w:trHeight w:hRule="exact" w:val="432"/>
          <w:jc w:val="center"/>
        </w:trPr>
        <w:tc>
          <w:tcPr>
            <w:tcW w:w="4226" w:type="dxa"/>
            <w:gridSpan w:val="2"/>
            <w:tcBorders>
              <w:top w:val="single" w:sz="24" w:space="0" w:color="auto"/>
              <w:bottom w:val="single" w:sz="8" w:space="0" w:color="auto"/>
              <w:right w:val="single" w:sz="8" w:space="0" w:color="auto"/>
            </w:tcBorders>
            <w:vAlign w:val="center"/>
          </w:tcPr>
          <w:p w14:paraId="661D1AC3" w14:textId="77777777" w:rsidR="00ED4887" w:rsidRPr="002A733C" w:rsidRDefault="00ED4887" w:rsidP="00822FD9">
            <w:r>
              <w:t xml:space="preserve">Last Name:  </w:t>
            </w:r>
            <w:r w:rsidRPr="00637D76">
              <w:rPr>
                <w:color w:val="0070C0"/>
              </w:rPr>
              <w:fldChar w:fldCharType="begin">
                <w:ffData>
                  <w:name w:val="Text1"/>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2827" w:type="dxa"/>
            <w:gridSpan w:val="2"/>
            <w:tcBorders>
              <w:top w:val="single" w:sz="24" w:space="0" w:color="auto"/>
              <w:left w:val="single" w:sz="8" w:space="0" w:color="auto"/>
              <w:bottom w:val="single" w:sz="8" w:space="0" w:color="auto"/>
              <w:right w:val="single" w:sz="8" w:space="0" w:color="auto"/>
            </w:tcBorders>
            <w:vAlign w:val="center"/>
          </w:tcPr>
          <w:p w14:paraId="059891F2" w14:textId="77777777" w:rsidR="00ED4887" w:rsidRPr="002A733C" w:rsidRDefault="00ED4887" w:rsidP="00822FD9">
            <w:r>
              <w:t xml:space="preserve">First:  </w:t>
            </w:r>
            <w:r w:rsidRPr="00637D76">
              <w:rPr>
                <w:color w:val="0070C0"/>
              </w:rPr>
              <w:fldChar w:fldCharType="begin">
                <w:ffData>
                  <w:name w:val="Text2"/>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957" w:type="dxa"/>
            <w:tcBorders>
              <w:top w:val="single" w:sz="24" w:space="0" w:color="auto"/>
              <w:left w:val="single" w:sz="8" w:space="0" w:color="auto"/>
              <w:bottom w:val="single" w:sz="8" w:space="0" w:color="auto"/>
              <w:right w:val="single" w:sz="8" w:space="0" w:color="auto"/>
            </w:tcBorders>
            <w:vAlign w:val="center"/>
          </w:tcPr>
          <w:p w14:paraId="4923A1FE" w14:textId="77777777" w:rsidR="00ED4887" w:rsidRPr="002A733C" w:rsidRDefault="00ED4887" w:rsidP="00822FD9">
            <w:r>
              <w:t xml:space="preserve">MI:  </w:t>
            </w:r>
            <w:r w:rsidRPr="00637D76">
              <w:rPr>
                <w:color w:val="0070C0"/>
              </w:rPr>
              <w:fldChar w:fldCharType="begin">
                <w:ffData>
                  <w:name w:val="Text3"/>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2070" w:type="dxa"/>
            <w:tcBorders>
              <w:top w:val="single" w:sz="24" w:space="0" w:color="auto"/>
              <w:left w:val="single" w:sz="8" w:space="0" w:color="auto"/>
              <w:bottom w:val="single" w:sz="8" w:space="0" w:color="auto"/>
            </w:tcBorders>
            <w:vAlign w:val="center"/>
          </w:tcPr>
          <w:p w14:paraId="770A6623" w14:textId="77777777" w:rsidR="00ED4887" w:rsidRPr="002A733C" w:rsidRDefault="00ED4887" w:rsidP="00822FD9">
            <w:r>
              <w:t xml:space="preserve">Date:  </w:t>
            </w:r>
            <w:r>
              <w:fldChar w:fldCharType="begin">
                <w:ffData>
                  <w:name w:val="Text4"/>
                  <w:enabled/>
                  <w:calcOnExit w:val="0"/>
                  <w:textInput>
                    <w:type w:val="date"/>
                    <w:format w:val="M/d/yyyy"/>
                  </w:textInput>
                </w:ffData>
              </w:fldChar>
            </w:r>
            <w:r>
              <w:instrText xml:space="preserve"> FORMTEXT </w:instrText>
            </w:r>
            <w: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fldChar w:fldCharType="end"/>
            </w:r>
          </w:p>
        </w:tc>
      </w:tr>
      <w:tr w:rsidR="00ED4887" w:rsidRPr="002A733C" w14:paraId="418AA278" w14:textId="77777777" w:rsidTr="00822FD9">
        <w:trPr>
          <w:trHeight w:hRule="exact" w:val="432"/>
          <w:jc w:val="center"/>
        </w:trPr>
        <w:tc>
          <w:tcPr>
            <w:tcW w:w="7053" w:type="dxa"/>
            <w:gridSpan w:val="4"/>
            <w:tcBorders>
              <w:top w:val="single" w:sz="8" w:space="0" w:color="auto"/>
              <w:bottom w:val="single" w:sz="8" w:space="0" w:color="auto"/>
              <w:right w:val="single" w:sz="8" w:space="0" w:color="auto"/>
            </w:tcBorders>
            <w:vAlign w:val="center"/>
          </w:tcPr>
          <w:p w14:paraId="612F8B23" w14:textId="77777777" w:rsidR="00ED4887" w:rsidRPr="002A733C" w:rsidRDefault="00ED4887" w:rsidP="00822FD9">
            <w:r>
              <w:t xml:space="preserve">Street Address:  </w:t>
            </w:r>
            <w:r w:rsidRPr="00637D76">
              <w:rPr>
                <w:color w:val="0070C0"/>
              </w:rPr>
              <w:fldChar w:fldCharType="begin">
                <w:ffData>
                  <w:name w:val="Text5"/>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027" w:type="dxa"/>
            <w:gridSpan w:val="2"/>
            <w:tcBorders>
              <w:top w:val="single" w:sz="8" w:space="0" w:color="auto"/>
              <w:left w:val="single" w:sz="8" w:space="0" w:color="auto"/>
              <w:bottom w:val="single" w:sz="8" w:space="0" w:color="auto"/>
            </w:tcBorders>
            <w:vAlign w:val="center"/>
          </w:tcPr>
          <w:p w14:paraId="77F9B466" w14:textId="77777777" w:rsidR="00ED4887" w:rsidRPr="002A733C" w:rsidRDefault="00ED4887" w:rsidP="00822FD9">
            <w:r>
              <w:t xml:space="preserve">Apt/Unit #:  </w:t>
            </w:r>
            <w:r w:rsidRPr="00637D76">
              <w:rPr>
                <w:color w:val="0070C0"/>
              </w:rPr>
              <w:fldChar w:fldCharType="begin">
                <w:ffData>
                  <w:name w:val="Text6"/>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305A3A64" w14:textId="77777777" w:rsidTr="00822FD9">
        <w:trPr>
          <w:trHeight w:hRule="exact" w:val="432"/>
          <w:jc w:val="center"/>
        </w:trPr>
        <w:tc>
          <w:tcPr>
            <w:tcW w:w="4226" w:type="dxa"/>
            <w:gridSpan w:val="2"/>
            <w:tcBorders>
              <w:top w:val="single" w:sz="8" w:space="0" w:color="auto"/>
              <w:bottom w:val="single" w:sz="8" w:space="0" w:color="auto"/>
              <w:right w:val="single" w:sz="8" w:space="0" w:color="auto"/>
            </w:tcBorders>
            <w:vAlign w:val="center"/>
          </w:tcPr>
          <w:p w14:paraId="7E87A158" w14:textId="77777777" w:rsidR="00ED4887" w:rsidRPr="002A733C" w:rsidRDefault="00ED4887" w:rsidP="00822FD9">
            <w:r>
              <w:t xml:space="preserve">City:  </w:t>
            </w:r>
            <w:r w:rsidRPr="00637D76">
              <w:rPr>
                <w:color w:val="0070C0"/>
              </w:rPr>
              <w:fldChar w:fldCharType="begin">
                <w:ffData>
                  <w:name w:val="Text7"/>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2827" w:type="dxa"/>
            <w:gridSpan w:val="2"/>
            <w:tcBorders>
              <w:top w:val="single" w:sz="8" w:space="0" w:color="auto"/>
              <w:left w:val="single" w:sz="8" w:space="0" w:color="auto"/>
              <w:bottom w:val="single" w:sz="8" w:space="0" w:color="auto"/>
              <w:right w:val="single" w:sz="8" w:space="0" w:color="auto"/>
            </w:tcBorders>
            <w:vAlign w:val="center"/>
          </w:tcPr>
          <w:p w14:paraId="34459F4F" w14:textId="77777777" w:rsidR="00ED4887" w:rsidRPr="002A733C" w:rsidRDefault="00ED4887" w:rsidP="00822FD9">
            <w:r>
              <w:t xml:space="preserve">State:  </w:t>
            </w:r>
            <w:r w:rsidRPr="00637D76">
              <w:rPr>
                <w:color w:val="0070C0"/>
              </w:rPr>
              <w:fldChar w:fldCharType="begin">
                <w:ffData>
                  <w:name w:val="Text8"/>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027" w:type="dxa"/>
            <w:gridSpan w:val="2"/>
            <w:tcBorders>
              <w:top w:val="single" w:sz="8" w:space="0" w:color="auto"/>
              <w:left w:val="single" w:sz="8" w:space="0" w:color="auto"/>
              <w:bottom w:val="single" w:sz="8" w:space="0" w:color="auto"/>
            </w:tcBorders>
            <w:vAlign w:val="center"/>
          </w:tcPr>
          <w:p w14:paraId="6DFD7ABB" w14:textId="77777777" w:rsidR="00ED4887" w:rsidRPr="002A733C" w:rsidRDefault="00ED4887" w:rsidP="00822FD9">
            <w:r>
              <w:t xml:space="preserve">ZIP:  </w:t>
            </w:r>
            <w:r w:rsidRPr="00637D76">
              <w:rPr>
                <w:color w:val="0070C0"/>
              </w:rPr>
              <w:fldChar w:fldCharType="begin">
                <w:ffData>
                  <w:name w:val="Text9"/>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64D9BF91" w14:textId="77777777" w:rsidTr="00822FD9">
        <w:trPr>
          <w:trHeight w:hRule="exact" w:val="432"/>
          <w:jc w:val="center"/>
        </w:trPr>
        <w:tc>
          <w:tcPr>
            <w:tcW w:w="4226" w:type="dxa"/>
            <w:gridSpan w:val="2"/>
            <w:tcBorders>
              <w:top w:val="single" w:sz="8" w:space="0" w:color="auto"/>
              <w:bottom w:val="single" w:sz="8" w:space="0" w:color="auto"/>
              <w:right w:val="single" w:sz="8" w:space="0" w:color="auto"/>
            </w:tcBorders>
            <w:vAlign w:val="center"/>
          </w:tcPr>
          <w:p w14:paraId="107EDBE2" w14:textId="77777777" w:rsidR="00ED4887" w:rsidRPr="002A733C" w:rsidRDefault="00ED4887" w:rsidP="00822FD9">
            <w:r>
              <w:t xml:space="preserve">Phone:  </w:t>
            </w:r>
            <w:r w:rsidRPr="00637D76">
              <w:rPr>
                <w:color w:val="0070C0"/>
              </w:rPr>
              <w:fldChar w:fldCharType="begin">
                <w:ffData>
                  <w:name w:val="Text10"/>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5854" w:type="dxa"/>
            <w:gridSpan w:val="4"/>
            <w:tcBorders>
              <w:top w:val="single" w:sz="8" w:space="0" w:color="auto"/>
              <w:left w:val="single" w:sz="8" w:space="0" w:color="auto"/>
              <w:bottom w:val="single" w:sz="8" w:space="0" w:color="auto"/>
            </w:tcBorders>
            <w:vAlign w:val="center"/>
          </w:tcPr>
          <w:p w14:paraId="6DC62080" w14:textId="77777777" w:rsidR="00ED4887" w:rsidRPr="002A733C" w:rsidRDefault="00ED4887" w:rsidP="00822FD9">
            <w:r>
              <w:t xml:space="preserve">E-mail Address:  </w:t>
            </w:r>
            <w:r w:rsidRPr="00637D76">
              <w:rPr>
                <w:color w:val="0070C0"/>
              </w:rPr>
              <w:fldChar w:fldCharType="begin">
                <w:ffData>
                  <w:name w:val="Text11"/>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7132DB50" w14:textId="77777777" w:rsidTr="00822FD9">
        <w:trPr>
          <w:trHeight w:hRule="exact" w:val="432"/>
          <w:jc w:val="center"/>
        </w:trPr>
        <w:tc>
          <w:tcPr>
            <w:tcW w:w="3336" w:type="dxa"/>
            <w:tcBorders>
              <w:top w:val="single" w:sz="8" w:space="0" w:color="auto"/>
              <w:bottom w:val="single" w:sz="8" w:space="0" w:color="auto"/>
              <w:right w:val="single" w:sz="8" w:space="0" w:color="auto"/>
            </w:tcBorders>
            <w:vAlign w:val="center"/>
          </w:tcPr>
          <w:p w14:paraId="1096FB44" w14:textId="77777777" w:rsidR="00ED4887" w:rsidRPr="002A733C" w:rsidRDefault="00ED4887" w:rsidP="00822FD9">
            <w:r>
              <w:t xml:space="preserve">Date Available:  </w:t>
            </w:r>
            <w:r w:rsidRPr="00637D76">
              <w:rPr>
                <w:color w:val="0070C0"/>
              </w:rPr>
              <w:fldChar w:fldCharType="begin">
                <w:ffData>
                  <w:name w:val="Text12"/>
                  <w:enabled/>
                  <w:calcOnExit w:val="0"/>
                  <w:textInput>
                    <w:type w:val="date"/>
                    <w:format w:val="M/d/yyyy"/>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371" w:type="dxa"/>
            <w:gridSpan w:val="2"/>
            <w:tcBorders>
              <w:top w:val="single" w:sz="8" w:space="0" w:color="auto"/>
              <w:left w:val="single" w:sz="8" w:space="0" w:color="auto"/>
              <w:bottom w:val="single" w:sz="8" w:space="0" w:color="auto"/>
              <w:right w:val="single" w:sz="8" w:space="0" w:color="auto"/>
            </w:tcBorders>
            <w:vAlign w:val="center"/>
          </w:tcPr>
          <w:p w14:paraId="0B320E2A" w14:textId="77777777" w:rsidR="00ED4887" w:rsidRPr="002A733C" w:rsidRDefault="00ED4887" w:rsidP="00822FD9">
            <w:r>
              <w:t xml:space="preserve">Social Security #:  </w:t>
            </w:r>
            <w:r w:rsidRPr="00637D76">
              <w:rPr>
                <w:color w:val="0070C0"/>
              </w:rPr>
              <w:fldChar w:fldCharType="begin">
                <w:ffData>
                  <w:name w:val="Text13"/>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373" w:type="dxa"/>
            <w:gridSpan w:val="3"/>
            <w:tcBorders>
              <w:top w:val="single" w:sz="8" w:space="0" w:color="auto"/>
              <w:left w:val="single" w:sz="8" w:space="0" w:color="auto"/>
              <w:bottom w:val="single" w:sz="8" w:space="0" w:color="auto"/>
            </w:tcBorders>
            <w:vAlign w:val="center"/>
          </w:tcPr>
          <w:p w14:paraId="1A56060D" w14:textId="77777777" w:rsidR="00ED4887" w:rsidRPr="002A733C" w:rsidRDefault="00ED4887" w:rsidP="00822FD9">
            <w:r>
              <w:t xml:space="preserve">Desired Wage:  </w:t>
            </w:r>
            <w:r w:rsidRPr="00637D76">
              <w:rPr>
                <w:color w:val="0070C0"/>
              </w:rPr>
              <w:fldChar w:fldCharType="begin">
                <w:ffData>
                  <w:name w:val="Text14"/>
                  <w:enabled/>
                  <w:calcOnExit w:val="0"/>
                  <w:textInput>
                    <w:type w:val="number"/>
                    <w:format w:val="$"/>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7A951B9A" w14:textId="77777777" w:rsidTr="00822FD9">
        <w:trPr>
          <w:trHeight w:hRule="exact" w:val="432"/>
          <w:jc w:val="center"/>
        </w:trPr>
        <w:tc>
          <w:tcPr>
            <w:tcW w:w="10080" w:type="dxa"/>
            <w:gridSpan w:val="6"/>
            <w:tcBorders>
              <w:top w:val="single" w:sz="8" w:space="0" w:color="auto"/>
              <w:bottom w:val="single" w:sz="8" w:space="0" w:color="auto"/>
            </w:tcBorders>
            <w:vAlign w:val="center"/>
          </w:tcPr>
          <w:p w14:paraId="47148DEA" w14:textId="77777777" w:rsidR="00ED4887" w:rsidRPr="002A733C" w:rsidRDefault="00ED4887" w:rsidP="00822FD9">
            <w:r>
              <w:t xml:space="preserve">Position Applied for:  </w:t>
            </w:r>
            <w:r w:rsidRPr="00637D76">
              <w:rPr>
                <w:color w:val="0070C0"/>
              </w:rPr>
              <w:fldChar w:fldCharType="begin">
                <w:ffData>
                  <w:name w:val="Text15"/>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4A0A6748" w14:textId="77777777" w:rsidTr="00822FD9">
        <w:trPr>
          <w:trHeight w:hRule="exact" w:val="432"/>
          <w:jc w:val="center"/>
        </w:trPr>
        <w:tc>
          <w:tcPr>
            <w:tcW w:w="10080" w:type="dxa"/>
            <w:gridSpan w:val="6"/>
            <w:tcBorders>
              <w:top w:val="single" w:sz="8" w:space="0" w:color="auto"/>
              <w:bottom w:val="single" w:sz="24" w:space="0" w:color="auto"/>
            </w:tcBorders>
            <w:vAlign w:val="center"/>
          </w:tcPr>
          <w:p w14:paraId="4550DBBB" w14:textId="77777777" w:rsidR="00ED4887" w:rsidRDefault="00ED4887" w:rsidP="00822FD9">
            <w:r>
              <w:t xml:space="preserve">Are you a citizen of the United States?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r>
              <w:rPr>
                <w:rStyle w:val="CheckBoxChar"/>
              </w:rPr>
              <w:t xml:space="preserve">         </w:t>
            </w:r>
            <w:r>
              <w:t xml:space="preserve">If no, are you authorized to work in the U.S.?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r w:rsidRPr="00CD247C">
              <w:rPr>
                <w:rStyle w:val="CheckBoxChar"/>
              </w:rPr>
              <w:t xml:space="preserve"> </w:t>
            </w:r>
          </w:p>
        </w:tc>
      </w:tr>
    </w:tbl>
    <w:p w14:paraId="0C29008A" w14:textId="77777777" w:rsidR="00ED4887" w:rsidRDefault="00ED4887" w:rsidP="00ED4887">
      <w:pPr>
        <w:rPr>
          <w:sz w:val="24"/>
        </w:rPr>
      </w:pPr>
    </w:p>
    <w:tbl>
      <w:tblPr>
        <w:tblW w:w="10080" w:type="dxa"/>
        <w:jc w:val="center"/>
        <w:tblBorders>
          <w:top w:val="single" w:sz="2" w:space="0" w:color="auto"/>
          <w:left w:val="single" w:sz="24" w:space="0" w:color="auto"/>
          <w:bottom w:val="single" w:sz="2" w:space="0" w:color="auto"/>
          <w:right w:val="single" w:sz="24" w:space="0" w:color="auto"/>
          <w:insideH w:val="single" w:sz="2" w:space="0" w:color="auto"/>
          <w:insideV w:val="single" w:sz="2" w:space="0" w:color="auto"/>
        </w:tblBorders>
        <w:tblLayout w:type="fixed"/>
        <w:tblCellMar>
          <w:top w:w="14" w:type="dxa"/>
          <w:left w:w="86" w:type="dxa"/>
          <w:bottom w:w="14" w:type="dxa"/>
          <w:right w:w="86" w:type="dxa"/>
        </w:tblCellMar>
        <w:tblLook w:val="0000" w:firstRow="0" w:lastRow="0" w:firstColumn="0" w:lastColumn="0" w:noHBand="0" w:noVBand="0"/>
      </w:tblPr>
      <w:tblGrid>
        <w:gridCol w:w="1530"/>
        <w:gridCol w:w="1350"/>
        <w:gridCol w:w="1350"/>
        <w:gridCol w:w="630"/>
        <w:gridCol w:w="810"/>
        <w:gridCol w:w="1710"/>
        <w:gridCol w:w="2700"/>
      </w:tblGrid>
      <w:tr w:rsidR="00ED4887" w:rsidRPr="002A733C" w14:paraId="3A4EC131" w14:textId="77777777" w:rsidTr="00822FD9">
        <w:trPr>
          <w:trHeight w:hRule="exact" w:val="288"/>
          <w:jc w:val="center"/>
        </w:trPr>
        <w:tc>
          <w:tcPr>
            <w:tcW w:w="10080" w:type="dxa"/>
            <w:gridSpan w:val="7"/>
            <w:tcBorders>
              <w:top w:val="single" w:sz="8" w:space="0" w:color="auto"/>
              <w:left w:val="single" w:sz="8" w:space="0" w:color="auto"/>
              <w:bottom w:val="single" w:sz="24" w:space="0" w:color="auto"/>
              <w:right w:val="single" w:sz="8" w:space="0" w:color="auto"/>
            </w:tcBorders>
            <w:shd w:val="clear" w:color="auto" w:fill="FFFF66"/>
            <w:vAlign w:val="center"/>
          </w:tcPr>
          <w:p w14:paraId="1C065745" w14:textId="77777777" w:rsidR="00ED4887" w:rsidRPr="002A733C" w:rsidRDefault="00ED4887" w:rsidP="00822FD9">
            <w:pPr>
              <w:pStyle w:val="Heading2"/>
            </w:pPr>
            <w:r w:rsidRPr="002A733C">
              <w:t>Education</w:t>
            </w:r>
          </w:p>
        </w:tc>
      </w:tr>
      <w:tr w:rsidR="00ED4887" w:rsidRPr="002A733C" w14:paraId="5AFFC7AA" w14:textId="77777777" w:rsidTr="00822FD9">
        <w:trPr>
          <w:trHeight w:hRule="exact" w:val="288"/>
          <w:jc w:val="center"/>
        </w:trPr>
        <w:tc>
          <w:tcPr>
            <w:tcW w:w="10080" w:type="dxa"/>
            <w:gridSpan w:val="7"/>
            <w:tcBorders>
              <w:top w:val="single" w:sz="24" w:space="0" w:color="auto"/>
              <w:left w:val="single" w:sz="24" w:space="0" w:color="auto"/>
              <w:bottom w:val="single" w:sz="8" w:space="0" w:color="auto"/>
              <w:right w:val="single" w:sz="24" w:space="0" w:color="auto"/>
            </w:tcBorders>
            <w:shd w:val="clear" w:color="auto" w:fill="C2D69B" w:themeFill="accent3" w:themeFillTint="99"/>
            <w:vAlign w:val="center"/>
          </w:tcPr>
          <w:p w14:paraId="7A564772" w14:textId="77777777" w:rsidR="00ED4887" w:rsidRPr="002A733C" w:rsidRDefault="00ED4887" w:rsidP="00822FD9">
            <w:r w:rsidRPr="00296FC0">
              <w:rPr>
                <w:b/>
              </w:rPr>
              <w:t>High School</w:t>
            </w:r>
          </w:p>
        </w:tc>
      </w:tr>
      <w:tr w:rsidR="00ED4887" w:rsidRPr="002A733C" w14:paraId="78BABC4B" w14:textId="77777777" w:rsidTr="00822FD9">
        <w:trPr>
          <w:trHeight w:hRule="exact" w:val="432"/>
          <w:jc w:val="center"/>
        </w:trPr>
        <w:tc>
          <w:tcPr>
            <w:tcW w:w="4230" w:type="dxa"/>
            <w:gridSpan w:val="3"/>
            <w:tcBorders>
              <w:top w:val="single" w:sz="8" w:space="0" w:color="auto"/>
              <w:left w:val="single" w:sz="24" w:space="0" w:color="auto"/>
              <w:bottom w:val="single" w:sz="8" w:space="0" w:color="auto"/>
              <w:right w:val="single" w:sz="8" w:space="0" w:color="auto"/>
            </w:tcBorders>
            <w:vAlign w:val="center"/>
          </w:tcPr>
          <w:p w14:paraId="219BAA4A" w14:textId="77777777" w:rsidR="00ED4887" w:rsidRPr="002A733C" w:rsidRDefault="00ED4887" w:rsidP="00822FD9">
            <w:r>
              <w:t xml:space="preserve">Name of School:  </w:t>
            </w:r>
            <w:r w:rsidRPr="00FC7050">
              <w:rPr>
                <w:color w:val="0070C0"/>
              </w:rPr>
              <w:fldChar w:fldCharType="begin">
                <w:ffData>
                  <w:name w:val="Text92"/>
                  <w:enabled/>
                  <w:calcOnExit w:val="0"/>
                  <w:textInput/>
                </w:ffData>
              </w:fldChar>
            </w:r>
            <w:bookmarkStart w:id="21" w:name="Text92"/>
            <w:r w:rsidRPr="00FC7050">
              <w:rPr>
                <w:color w:val="0070C0"/>
              </w:rPr>
              <w:instrText xml:space="preserve"> FORMTEXT </w:instrText>
            </w:r>
            <w:r w:rsidRPr="00FC7050">
              <w:rPr>
                <w:color w:val="0070C0"/>
              </w:rPr>
            </w:r>
            <w:r w:rsidRPr="00FC7050">
              <w:rPr>
                <w:color w:val="0070C0"/>
              </w:rPr>
              <w:fldChar w:fldCharType="separate"/>
            </w:r>
            <w:r w:rsidRPr="00FC7050">
              <w:rPr>
                <w:noProof/>
                <w:color w:val="0070C0"/>
              </w:rPr>
              <w:t> </w:t>
            </w:r>
            <w:r w:rsidRPr="00FC7050">
              <w:rPr>
                <w:noProof/>
                <w:color w:val="0070C0"/>
              </w:rPr>
              <w:t> </w:t>
            </w:r>
            <w:r w:rsidRPr="00FC7050">
              <w:rPr>
                <w:noProof/>
                <w:color w:val="0070C0"/>
              </w:rPr>
              <w:t> </w:t>
            </w:r>
            <w:r w:rsidRPr="00FC7050">
              <w:rPr>
                <w:noProof/>
                <w:color w:val="0070C0"/>
              </w:rPr>
              <w:t> </w:t>
            </w:r>
            <w:r w:rsidRPr="00FC7050">
              <w:rPr>
                <w:noProof/>
                <w:color w:val="0070C0"/>
              </w:rPr>
              <w:t> </w:t>
            </w:r>
            <w:r w:rsidRPr="00FC7050">
              <w:rPr>
                <w:color w:val="0070C0"/>
              </w:rPr>
              <w:fldChar w:fldCharType="end"/>
            </w:r>
            <w:bookmarkEnd w:id="21"/>
          </w:p>
        </w:tc>
        <w:tc>
          <w:tcPr>
            <w:tcW w:w="3150" w:type="dxa"/>
            <w:gridSpan w:val="3"/>
            <w:tcBorders>
              <w:top w:val="single" w:sz="8" w:space="0" w:color="auto"/>
              <w:left w:val="single" w:sz="8" w:space="0" w:color="auto"/>
              <w:bottom w:val="single" w:sz="8" w:space="0" w:color="auto"/>
              <w:right w:val="single" w:sz="8" w:space="0" w:color="auto"/>
            </w:tcBorders>
            <w:vAlign w:val="center"/>
          </w:tcPr>
          <w:p w14:paraId="6BE09114" w14:textId="77777777" w:rsidR="00ED4887" w:rsidRPr="002A733C" w:rsidRDefault="00ED4887" w:rsidP="00822FD9">
            <w:r>
              <w:t xml:space="preserve">City/State:  </w:t>
            </w:r>
            <w:r w:rsidRPr="00FC7050">
              <w:rPr>
                <w:color w:val="0070C0"/>
              </w:rPr>
              <w:fldChar w:fldCharType="begin">
                <w:ffData>
                  <w:name w:val="Text93"/>
                  <w:enabled/>
                  <w:calcOnExit w:val="0"/>
                  <w:textInput/>
                </w:ffData>
              </w:fldChar>
            </w:r>
            <w:bookmarkStart w:id="22" w:name="Text93"/>
            <w:r w:rsidRPr="00FC7050">
              <w:rPr>
                <w:color w:val="0070C0"/>
              </w:rPr>
              <w:instrText xml:space="preserve"> FORMTEXT </w:instrText>
            </w:r>
            <w:r w:rsidRPr="00FC7050">
              <w:rPr>
                <w:color w:val="0070C0"/>
              </w:rPr>
            </w:r>
            <w:r w:rsidRPr="00FC7050">
              <w:rPr>
                <w:color w:val="0070C0"/>
              </w:rPr>
              <w:fldChar w:fldCharType="separate"/>
            </w:r>
            <w:r w:rsidRPr="00FC7050">
              <w:rPr>
                <w:noProof/>
                <w:color w:val="0070C0"/>
              </w:rPr>
              <w:t> </w:t>
            </w:r>
            <w:r w:rsidRPr="00FC7050">
              <w:rPr>
                <w:noProof/>
                <w:color w:val="0070C0"/>
              </w:rPr>
              <w:t> </w:t>
            </w:r>
            <w:r w:rsidRPr="00FC7050">
              <w:rPr>
                <w:noProof/>
                <w:color w:val="0070C0"/>
              </w:rPr>
              <w:t> </w:t>
            </w:r>
            <w:r w:rsidRPr="00FC7050">
              <w:rPr>
                <w:noProof/>
                <w:color w:val="0070C0"/>
              </w:rPr>
              <w:t> </w:t>
            </w:r>
            <w:r w:rsidRPr="00FC7050">
              <w:rPr>
                <w:noProof/>
                <w:color w:val="0070C0"/>
              </w:rPr>
              <w:t> </w:t>
            </w:r>
            <w:r w:rsidRPr="00FC7050">
              <w:rPr>
                <w:color w:val="0070C0"/>
              </w:rPr>
              <w:fldChar w:fldCharType="end"/>
            </w:r>
            <w:bookmarkEnd w:id="22"/>
            <w:r w:rsidRPr="00802F13">
              <w:t xml:space="preserve">, </w:t>
            </w:r>
            <w:r w:rsidRPr="00802F13">
              <w:rPr>
                <w:color w:val="0070C0"/>
              </w:rPr>
              <w:fldChar w:fldCharType="begin">
                <w:ffData>
                  <w:name w:val="Text94"/>
                  <w:enabled/>
                  <w:calcOnExit w:val="0"/>
                  <w:textInput>
                    <w:maxLength w:val="2"/>
                  </w:textInput>
                </w:ffData>
              </w:fldChar>
            </w:r>
            <w:bookmarkStart w:id="23" w:name="Text94"/>
            <w:r w:rsidRPr="00802F13">
              <w:rPr>
                <w:color w:val="0070C0"/>
              </w:rPr>
              <w:instrText xml:space="preserve"> FORMTEXT </w:instrText>
            </w:r>
            <w:r w:rsidRPr="00802F13">
              <w:rPr>
                <w:color w:val="0070C0"/>
              </w:rPr>
            </w:r>
            <w:r w:rsidRPr="00802F13">
              <w:rPr>
                <w:color w:val="0070C0"/>
              </w:rPr>
              <w:fldChar w:fldCharType="separate"/>
            </w:r>
            <w:r w:rsidRPr="00802F13">
              <w:rPr>
                <w:noProof/>
                <w:color w:val="0070C0"/>
              </w:rPr>
              <w:t> </w:t>
            </w:r>
            <w:r w:rsidRPr="00802F13">
              <w:rPr>
                <w:noProof/>
                <w:color w:val="0070C0"/>
              </w:rPr>
              <w:t> </w:t>
            </w:r>
            <w:r w:rsidRPr="00802F13">
              <w:rPr>
                <w:color w:val="0070C0"/>
              </w:rPr>
              <w:fldChar w:fldCharType="end"/>
            </w:r>
            <w:bookmarkEnd w:id="23"/>
          </w:p>
        </w:tc>
        <w:tc>
          <w:tcPr>
            <w:tcW w:w="2700" w:type="dxa"/>
            <w:tcBorders>
              <w:top w:val="single" w:sz="8" w:space="0" w:color="auto"/>
              <w:left w:val="single" w:sz="8" w:space="0" w:color="auto"/>
              <w:bottom w:val="single" w:sz="8" w:space="0" w:color="auto"/>
              <w:right w:val="single" w:sz="24" w:space="0" w:color="auto"/>
            </w:tcBorders>
            <w:vAlign w:val="center"/>
          </w:tcPr>
          <w:p w14:paraId="212A8EF3" w14:textId="77777777" w:rsidR="00ED4887" w:rsidRPr="002A733C" w:rsidRDefault="00ED4887" w:rsidP="00822FD9">
            <w:r>
              <w:t xml:space="preserve">Did you Graduate?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r w:rsidR="00ED4887" w:rsidRPr="002A733C" w14:paraId="747B53F1" w14:textId="77777777" w:rsidTr="00822FD9">
        <w:trPr>
          <w:trHeight w:hRule="exact" w:val="288"/>
          <w:jc w:val="center"/>
        </w:trPr>
        <w:tc>
          <w:tcPr>
            <w:tcW w:w="10080" w:type="dxa"/>
            <w:gridSpan w:val="7"/>
            <w:tcBorders>
              <w:top w:val="single" w:sz="8" w:space="0" w:color="auto"/>
              <w:left w:val="single" w:sz="24" w:space="0" w:color="auto"/>
              <w:bottom w:val="single" w:sz="8" w:space="0" w:color="auto"/>
              <w:right w:val="single" w:sz="24" w:space="0" w:color="auto"/>
            </w:tcBorders>
            <w:shd w:val="clear" w:color="auto" w:fill="C2D69B" w:themeFill="accent3" w:themeFillTint="99"/>
            <w:vAlign w:val="center"/>
          </w:tcPr>
          <w:p w14:paraId="2ED6760B" w14:textId="77777777" w:rsidR="00ED4887" w:rsidRDefault="00ED4887" w:rsidP="00822FD9">
            <w:r>
              <w:rPr>
                <w:b/>
              </w:rPr>
              <w:t>College</w:t>
            </w:r>
          </w:p>
        </w:tc>
      </w:tr>
      <w:tr w:rsidR="00ED4887" w:rsidRPr="002A733C" w14:paraId="29F3A5C2" w14:textId="77777777" w:rsidTr="00822FD9">
        <w:trPr>
          <w:trHeight w:hRule="exact" w:val="432"/>
          <w:jc w:val="center"/>
        </w:trPr>
        <w:tc>
          <w:tcPr>
            <w:tcW w:w="4860" w:type="dxa"/>
            <w:gridSpan w:val="4"/>
            <w:tcBorders>
              <w:top w:val="single" w:sz="8" w:space="0" w:color="auto"/>
              <w:left w:val="single" w:sz="24" w:space="0" w:color="auto"/>
              <w:bottom w:val="single" w:sz="8" w:space="0" w:color="auto"/>
              <w:right w:val="single" w:sz="8" w:space="0" w:color="auto"/>
            </w:tcBorders>
            <w:vAlign w:val="center"/>
          </w:tcPr>
          <w:p w14:paraId="3A503D7C" w14:textId="77777777" w:rsidR="00ED4887" w:rsidRPr="002A733C" w:rsidRDefault="00ED4887" w:rsidP="00822FD9">
            <w:r w:rsidRPr="002A733C">
              <w:t>College</w:t>
            </w:r>
            <w:r>
              <w:t xml:space="preserve">:  </w:t>
            </w:r>
            <w:r w:rsidRPr="00637D76">
              <w:rPr>
                <w:color w:val="0070C0"/>
              </w:rPr>
              <w:fldChar w:fldCharType="begin">
                <w:ffData>
                  <w:name w:val="Text21"/>
                  <w:enabled/>
                  <w:calcOnExit w:val="0"/>
                  <w:textInput/>
                </w:ffData>
              </w:fldChar>
            </w:r>
            <w:bookmarkStart w:id="24" w:name="Text21"/>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4"/>
          </w:p>
        </w:tc>
        <w:tc>
          <w:tcPr>
            <w:tcW w:w="5220" w:type="dxa"/>
            <w:gridSpan w:val="3"/>
            <w:tcBorders>
              <w:top w:val="single" w:sz="8" w:space="0" w:color="auto"/>
              <w:left w:val="single" w:sz="8" w:space="0" w:color="auto"/>
              <w:bottom w:val="single" w:sz="8" w:space="0" w:color="auto"/>
              <w:right w:val="single" w:sz="24" w:space="0" w:color="auto"/>
            </w:tcBorders>
            <w:vAlign w:val="center"/>
          </w:tcPr>
          <w:p w14:paraId="33539E7B" w14:textId="77777777" w:rsidR="00ED4887" w:rsidRPr="002A733C" w:rsidRDefault="00ED4887" w:rsidP="00822FD9">
            <w:r>
              <w:t xml:space="preserve">City/State:  </w:t>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r w:rsidRPr="00802F13">
              <w:rPr>
                <w:color w:val="0070C0"/>
              </w:rPr>
              <w:fldChar w:fldCharType="begin">
                <w:ffData>
                  <w:name w:val="Text95"/>
                  <w:enabled/>
                  <w:calcOnExit w:val="0"/>
                  <w:textInput>
                    <w:maxLength w:val="2"/>
                  </w:textInput>
                </w:ffData>
              </w:fldChar>
            </w:r>
            <w:bookmarkStart w:id="26" w:name="Text95"/>
            <w:r w:rsidRPr="00802F13">
              <w:rPr>
                <w:color w:val="0070C0"/>
              </w:rPr>
              <w:instrText xml:space="preserve"> FORMTEXT </w:instrText>
            </w:r>
            <w:r w:rsidRPr="00802F13">
              <w:rPr>
                <w:color w:val="0070C0"/>
              </w:rPr>
            </w:r>
            <w:r w:rsidRPr="00802F13">
              <w:rPr>
                <w:color w:val="0070C0"/>
              </w:rPr>
              <w:fldChar w:fldCharType="separate"/>
            </w:r>
            <w:r w:rsidRPr="00802F13">
              <w:rPr>
                <w:noProof/>
                <w:color w:val="0070C0"/>
              </w:rPr>
              <w:t> </w:t>
            </w:r>
            <w:r w:rsidRPr="00802F13">
              <w:rPr>
                <w:noProof/>
                <w:color w:val="0070C0"/>
              </w:rPr>
              <w:t> </w:t>
            </w:r>
            <w:r w:rsidRPr="00802F13">
              <w:rPr>
                <w:color w:val="0070C0"/>
              </w:rPr>
              <w:fldChar w:fldCharType="end"/>
            </w:r>
            <w:bookmarkEnd w:id="26"/>
          </w:p>
        </w:tc>
      </w:tr>
      <w:tr w:rsidR="00ED4887" w:rsidRPr="002A733C" w14:paraId="39E8D34E" w14:textId="77777777" w:rsidTr="00822FD9">
        <w:trPr>
          <w:trHeight w:hRule="exact" w:val="432"/>
          <w:jc w:val="center"/>
        </w:trPr>
        <w:tc>
          <w:tcPr>
            <w:tcW w:w="1530" w:type="dxa"/>
            <w:tcBorders>
              <w:top w:val="single" w:sz="8" w:space="0" w:color="auto"/>
              <w:left w:val="single" w:sz="24" w:space="0" w:color="auto"/>
              <w:bottom w:val="single" w:sz="8" w:space="0" w:color="auto"/>
              <w:right w:val="single" w:sz="8" w:space="0" w:color="auto"/>
            </w:tcBorders>
            <w:vAlign w:val="center"/>
          </w:tcPr>
          <w:p w14:paraId="032ACB7D" w14:textId="77777777" w:rsidR="00ED4887" w:rsidRPr="002A733C" w:rsidRDefault="00ED4887" w:rsidP="00822FD9">
            <w:r w:rsidRPr="002A733C">
              <w:t>From</w:t>
            </w:r>
            <w:r>
              <w:t xml:space="preserve">:  </w:t>
            </w:r>
            <w:r w:rsidRPr="00637D76">
              <w:rPr>
                <w:color w:val="0070C0"/>
              </w:rPr>
              <w:fldChar w:fldCharType="begin">
                <w:ffData>
                  <w:name w:val="Text23"/>
                  <w:enabled/>
                  <w:calcOnExit w:val="0"/>
                  <w:textInput/>
                </w:ffData>
              </w:fldChar>
            </w:r>
            <w:bookmarkStart w:id="27" w:name="Text23"/>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7"/>
          </w:p>
        </w:tc>
        <w:tc>
          <w:tcPr>
            <w:tcW w:w="1350" w:type="dxa"/>
            <w:tcBorders>
              <w:top w:val="single" w:sz="8" w:space="0" w:color="auto"/>
              <w:left w:val="single" w:sz="8" w:space="0" w:color="auto"/>
              <w:bottom w:val="single" w:sz="8" w:space="0" w:color="auto"/>
              <w:right w:val="single" w:sz="8" w:space="0" w:color="auto"/>
            </w:tcBorders>
            <w:vAlign w:val="center"/>
          </w:tcPr>
          <w:p w14:paraId="1BCD1CE1" w14:textId="77777777" w:rsidR="00ED4887" w:rsidRPr="002A733C" w:rsidRDefault="00ED4887" w:rsidP="00822FD9">
            <w:r w:rsidRPr="002A733C">
              <w:t>To</w:t>
            </w:r>
            <w:r>
              <w:t xml:space="preserve">:  </w:t>
            </w:r>
            <w:r w:rsidRPr="00637D76">
              <w:rPr>
                <w:color w:val="0070C0"/>
              </w:rPr>
              <w:fldChar w:fldCharType="begin">
                <w:ffData>
                  <w:name w:val="Text24"/>
                  <w:enabled/>
                  <w:calcOnExit w:val="0"/>
                  <w:textInput/>
                </w:ffData>
              </w:fldChar>
            </w:r>
            <w:bookmarkStart w:id="28" w:name="Text24"/>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8"/>
          </w:p>
        </w:tc>
        <w:tc>
          <w:tcPr>
            <w:tcW w:w="2790" w:type="dxa"/>
            <w:gridSpan w:val="3"/>
            <w:tcBorders>
              <w:top w:val="single" w:sz="8" w:space="0" w:color="auto"/>
              <w:left w:val="single" w:sz="8" w:space="0" w:color="auto"/>
              <w:bottom w:val="single" w:sz="8" w:space="0" w:color="auto"/>
              <w:right w:val="single" w:sz="8" w:space="0" w:color="auto"/>
            </w:tcBorders>
            <w:vAlign w:val="center"/>
          </w:tcPr>
          <w:p w14:paraId="26D9AC7F" w14:textId="77777777" w:rsidR="00ED4887" w:rsidRPr="002A733C" w:rsidRDefault="00ED4887" w:rsidP="00822FD9">
            <w:r w:rsidRPr="002A733C">
              <w:t>Did you graduate?</w:t>
            </w:r>
            <w:r>
              <w:t xml:space="preserv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c>
          <w:tcPr>
            <w:tcW w:w="4410" w:type="dxa"/>
            <w:gridSpan w:val="2"/>
            <w:tcBorders>
              <w:top w:val="single" w:sz="8" w:space="0" w:color="auto"/>
              <w:left w:val="single" w:sz="8" w:space="0" w:color="auto"/>
              <w:bottom w:val="single" w:sz="8" w:space="0" w:color="auto"/>
              <w:right w:val="single" w:sz="24" w:space="0" w:color="auto"/>
            </w:tcBorders>
            <w:vAlign w:val="center"/>
          </w:tcPr>
          <w:p w14:paraId="07BB5CEE" w14:textId="77777777" w:rsidR="00ED4887" w:rsidRPr="002A733C" w:rsidRDefault="00ED4887" w:rsidP="00822FD9">
            <w:r w:rsidRPr="002A733C">
              <w:t>Degree</w:t>
            </w:r>
            <w:r>
              <w:t xml:space="preserve">:  </w:t>
            </w:r>
            <w:r w:rsidRPr="00637D76">
              <w:rPr>
                <w:color w:val="0070C0"/>
              </w:rPr>
              <w:fldChar w:fldCharType="begin">
                <w:ffData>
                  <w:name w:val="Text25"/>
                  <w:enabled/>
                  <w:calcOnExit w:val="0"/>
                  <w:textInput/>
                </w:ffData>
              </w:fldChar>
            </w:r>
            <w:bookmarkStart w:id="29" w:name="Text25"/>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9"/>
          </w:p>
        </w:tc>
      </w:tr>
      <w:tr w:rsidR="00ED4887" w:rsidRPr="002A733C" w14:paraId="5D22FEA5" w14:textId="77777777" w:rsidTr="00822FD9">
        <w:trPr>
          <w:trHeight w:hRule="exact" w:val="288"/>
          <w:jc w:val="center"/>
        </w:trPr>
        <w:tc>
          <w:tcPr>
            <w:tcW w:w="10080" w:type="dxa"/>
            <w:gridSpan w:val="7"/>
            <w:tcBorders>
              <w:top w:val="single" w:sz="8" w:space="0" w:color="auto"/>
              <w:left w:val="single" w:sz="24" w:space="0" w:color="auto"/>
              <w:bottom w:val="single" w:sz="8" w:space="0" w:color="auto"/>
              <w:right w:val="single" w:sz="24" w:space="0" w:color="auto"/>
            </w:tcBorders>
            <w:shd w:val="clear" w:color="auto" w:fill="C2D69B" w:themeFill="accent3" w:themeFillTint="99"/>
            <w:vAlign w:val="center"/>
          </w:tcPr>
          <w:p w14:paraId="33FF1DB2" w14:textId="77777777" w:rsidR="00ED4887" w:rsidRPr="00FC7050" w:rsidRDefault="00ED4887" w:rsidP="00822FD9">
            <w:pPr>
              <w:rPr>
                <w:b/>
              </w:rPr>
            </w:pPr>
            <w:r w:rsidRPr="00FC7050">
              <w:rPr>
                <w:b/>
              </w:rPr>
              <w:t>Other Education</w:t>
            </w:r>
          </w:p>
        </w:tc>
      </w:tr>
      <w:tr w:rsidR="00ED4887" w:rsidRPr="002A733C" w14:paraId="7939D37E" w14:textId="77777777" w:rsidTr="00822FD9">
        <w:trPr>
          <w:trHeight w:hRule="exact" w:val="432"/>
          <w:jc w:val="center"/>
        </w:trPr>
        <w:tc>
          <w:tcPr>
            <w:tcW w:w="4860" w:type="dxa"/>
            <w:gridSpan w:val="4"/>
            <w:tcBorders>
              <w:top w:val="single" w:sz="8" w:space="0" w:color="auto"/>
              <w:left w:val="single" w:sz="24" w:space="0" w:color="auto"/>
              <w:bottom w:val="single" w:sz="8" w:space="0" w:color="auto"/>
              <w:right w:val="single" w:sz="8" w:space="0" w:color="auto"/>
            </w:tcBorders>
            <w:vAlign w:val="center"/>
          </w:tcPr>
          <w:p w14:paraId="228FD6A3" w14:textId="77777777" w:rsidR="00ED4887" w:rsidRPr="002A733C" w:rsidRDefault="00ED4887" w:rsidP="00822FD9">
            <w:r w:rsidRPr="002A733C">
              <w:t>Other</w:t>
            </w:r>
            <w:r>
              <w:t xml:space="preserve">:  </w:t>
            </w:r>
            <w:r w:rsidRPr="00637D76">
              <w:rPr>
                <w:color w:val="0070C0"/>
              </w:rPr>
              <w:fldChar w:fldCharType="begin">
                <w:ffData>
                  <w:name w:val="Text26"/>
                  <w:enabled/>
                  <w:calcOnExit w:val="0"/>
                  <w:textInput/>
                </w:ffData>
              </w:fldChar>
            </w:r>
            <w:bookmarkStart w:id="30" w:name="Text26"/>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30"/>
          </w:p>
        </w:tc>
        <w:tc>
          <w:tcPr>
            <w:tcW w:w="5220" w:type="dxa"/>
            <w:gridSpan w:val="3"/>
            <w:tcBorders>
              <w:top w:val="single" w:sz="8" w:space="0" w:color="auto"/>
              <w:left w:val="single" w:sz="8" w:space="0" w:color="auto"/>
              <w:bottom w:val="single" w:sz="8" w:space="0" w:color="auto"/>
              <w:right w:val="single" w:sz="24" w:space="0" w:color="auto"/>
            </w:tcBorders>
            <w:vAlign w:val="center"/>
          </w:tcPr>
          <w:p w14:paraId="0329E4C4" w14:textId="77777777" w:rsidR="00ED4887" w:rsidRPr="00802F13" w:rsidRDefault="00ED4887" w:rsidP="00822FD9">
            <w:r>
              <w:t xml:space="preserve">City/State:  </w:t>
            </w:r>
            <w:r w:rsidRPr="00637D76">
              <w:rPr>
                <w:color w:val="0070C0"/>
              </w:rPr>
              <w:fldChar w:fldCharType="begin">
                <w:ffData>
                  <w:name w:val="Text27"/>
                  <w:enabled/>
                  <w:calcOnExit w:val="0"/>
                  <w:textInput/>
                </w:ffData>
              </w:fldChar>
            </w:r>
            <w:bookmarkStart w:id="31" w:name="Text27"/>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31"/>
            <w:r>
              <w:t xml:space="preserve">, </w:t>
            </w:r>
            <w:r w:rsidRPr="00802F13">
              <w:rPr>
                <w:color w:val="0070C0"/>
              </w:rPr>
              <w:fldChar w:fldCharType="begin">
                <w:ffData>
                  <w:name w:val="Text96"/>
                  <w:enabled/>
                  <w:calcOnExit w:val="0"/>
                  <w:textInput>
                    <w:maxLength w:val="2"/>
                  </w:textInput>
                </w:ffData>
              </w:fldChar>
            </w:r>
            <w:bookmarkStart w:id="32" w:name="Text96"/>
            <w:r w:rsidRPr="00802F13">
              <w:rPr>
                <w:color w:val="0070C0"/>
              </w:rPr>
              <w:instrText xml:space="preserve"> FORMTEXT </w:instrText>
            </w:r>
            <w:r w:rsidRPr="00802F13">
              <w:rPr>
                <w:color w:val="0070C0"/>
              </w:rPr>
            </w:r>
            <w:r w:rsidRPr="00802F13">
              <w:rPr>
                <w:color w:val="0070C0"/>
              </w:rPr>
              <w:fldChar w:fldCharType="separate"/>
            </w:r>
            <w:r w:rsidRPr="00802F13">
              <w:rPr>
                <w:noProof/>
                <w:color w:val="0070C0"/>
              </w:rPr>
              <w:t> </w:t>
            </w:r>
            <w:r w:rsidRPr="00802F13">
              <w:rPr>
                <w:noProof/>
                <w:color w:val="0070C0"/>
              </w:rPr>
              <w:t> </w:t>
            </w:r>
            <w:r w:rsidRPr="00802F13">
              <w:rPr>
                <w:color w:val="0070C0"/>
              </w:rPr>
              <w:fldChar w:fldCharType="end"/>
            </w:r>
            <w:bookmarkEnd w:id="32"/>
          </w:p>
        </w:tc>
      </w:tr>
      <w:tr w:rsidR="00ED4887" w:rsidRPr="002A733C" w14:paraId="272FE292" w14:textId="77777777" w:rsidTr="00822FD9">
        <w:trPr>
          <w:trHeight w:hRule="exact" w:val="432"/>
          <w:jc w:val="center"/>
        </w:trPr>
        <w:tc>
          <w:tcPr>
            <w:tcW w:w="1530" w:type="dxa"/>
            <w:tcBorders>
              <w:top w:val="single" w:sz="8" w:space="0" w:color="auto"/>
              <w:left w:val="single" w:sz="24" w:space="0" w:color="auto"/>
              <w:bottom w:val="single" w:sz="24" w:space="0" w:color="auto"/>
              <w:right w:val="single" w:sz="8" w:space="0" w:color="auto"/>
            </w:tcBorders>
            <w:vAlign w:val="center"/>
          </w:tcPr>
          <w:p w14:paraId="3A7393FE" w14:textId="77777777" w:rsidR="00ED4887" w:rsidRPr="002A733C" w:rsidRDefault="00ED4887" w:rsidP="00822FD9">
            <w:r w:rsidRPr="002A733C">
              <w:t>From</w:t>
            </w:r>
            <w:r>
              <w:t xml:space="preserve">:  </w:t>
            </w:r>
            <w:r w:rsidRPr="00637D76">
              <w:rPr>
                <w:color w:val="0070C0"/>
              </w:rPr>
              <w:fldChar w:fldCharType="begin">
                <w:ffData>
                  <w:name w:val="Text28"/>
                  <w:enabled/>
                  <w:calcOnExit w:val="0"/>
                  <w:textInput/>
                </w:ffData>
              </w:fldChar>
            </w:r>
            <w:bookmarkStart w:id="33" w:name="Text28"/>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33"/>
          </w:p>
        </w:tc>
        <w:tc>
          <w:tcPr>
            <w:tcW w:w="1350" w:type="dxa"/>
            <w:tcBorders>
              <w:top w:val="single" w:sz="8" w:space="0" w:color="auto"/>
              <w:left w:val="single" w:sz="8" w:space="0" w:color="auto"/>
              <w:bottom w:val="single" w:sz="24" w:space="0" w:color="auto"/>
              <w:right w:val="single" w:sz="8" w:space="0" w:color="auto"/>
            </w:tcBorders>
            <w:vAlign w:val="center"/>
          </w:tcPr>
          <w:p w14:paraId="7F01548E" w14:textId="77777777" w:rsidR="00ED4887" w:rsidRPr="002A733C" w:rsidRDefault="00ED4887" w:rsidP="00822FD9">
            <w:r w:rsidRPr="002A733C">
              <w:t>To</w:t>
            </w:r>
            <w:r>
              <w:t xml:space="preserve">:  </w:t>
            </w:r>
            <w:r w:rsidRPr="00637D76">
              <w:rPr>
                <w:color w:val="0070C0"/>
              </w:rPr>
              <w:fldChar w:fldCharType="begin">
                <w:ffData>
                  <w:name w:val="Text29"/>
                  <w:enabled/>
                  <w:calcOnExit w:val="0"/>
                  <w:textInput/>
                </w:ffData>
              </w:fldChar>
            </w:r>
            <w:bookmarkStart w:id="34" w:name="Text29"/>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34"/>
          </w:p>
        </w:tc>
        <w:tc>
          <w:tcPr>
            <w:tcW w:w="2790" w:type="dxa"/>
            <w:gridSpan w:val="3"/>
            <w:tcBorders>
              <w:top w:val="single" w:sz="8" w:space="0" w:color="auto"/>
              <w:left w:val="single" w:sz="8" w:space="0" w:color="auto"/>
              <w:bottom w:val="single" w:sz="24" w:space="0" w:color="auto"/>
              <w:right w:val="single" w:sz="8" w:space="0" w:color="auto"/>
            </w:tcBorders>
            <w:vAlign w:val="center"/>
          </w:tcPr>
          <w:p w14:paraId="7115D141" w14:textId="77777777" w:rsidR="00ED4887" w:rsidRPr="002A733C" w:rsidRDefault="00ED4887" w:rsidP="00822FD9">
            <w:r w:rsidRPr="002A733C">
              <w:t>Did you graduate?</w:t>
            </w:r>
            <w:r>
              <w:t xml:space="preserv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c>
          <w:tcPr>
            <w:tcW w:w="4410" w:type="dxa"/>
            <w:gridSpan w:val="2"/>
            <w:tcBorders>
              <w:top w:val="single" w:sz="8" w:space="0" w:color="auto"/>
              <w:left w:val="single" w:sz="8" w:space="0" w:color="auto"/>
              <w:bottom w:val="single" w:sz="24" w:space="0" w:color="auto"/>
              <w:right w:val="single" w:sz="24" w:space="0" w:color="auto"/>
            </w:tcBorders>
            <w:vAlign w:val="center"/>
          </w:tcPr>
          <w:p w14:paraId="6D09AC9D" w14:textId="77777777" w:rsidR="00ED4887" w:rsidRPr="002A733C" w:rsidRDefault="00ED4887" w:rsidP="00822FD9">
            <w:r w:rsidRPr="002A733C">
              <w:t>Degree</w:t>
            </w:r>
            <w:r>
              <w:t xml:space="preserve">:  </w:t>
            </w:r>
            <w:r w:rsidRPr="00637D76">
              <w:rPr>
                <w:color w:val="0070C0"/>
              </w:rPr>
              <w:fldChar w:fldCharType="begin">
                <w:ffData>
                  <w:name w:val="Text30"/>
                  <w:enabled/>
                  <w:calcOnExit w:val="0"/>
                  <w:textInput/>
                </w:ffData>
              </w:fldChar>
            </w:r>
            <w:bookmarkStart w:id="35" w:name="Text30"/>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35"/>
          </w:p>
        </w:tc>
      </w:tr>
    </w:tbl>
    <w:p w14:paraId="7313C54A" w14:textId="77777777" w:rsidR="00ED4887" w:rsidRPr="007B56E0" w:rsidRDefault="00ED4887" w:rsidP="00ED4887">
      <w:pPr>
        <w:rPr>
          <w:sz w:val="24"/>
        </w:rPr>
      </w:pPr>
    </w:p>
    <w:tbl>
      <w:tblPr>
        <w:tblW w:w="10080" w:type="dxa"/>
        <w:jc w:val="center"/>
        <w:tblBorders>
          <w:top w:val="single" w:sz="2" w:space="0" w:color="auto"/>
          <w:left w:val="single" w:sz="24" w:space="0" w:color="auto"/>
          <w:bottom w:val="single" w:sz="2" w:space="0" w:color="auto"/>
          <w:right w:val="single" w:sz="24" w:space="0" w:color="auto"/>
          <w:insideH w:val="single" w:sz="2" w:space="0" w:color="auto"/>
          <w:insideV w:val="single" w:sz="2" w:space="0" w:color="auto"/>
        </w:tblBorders>
        <w:tblLayout w:type="fixed"/>
        <w:tblCellMar>
          <w:top w:w="14" w:type="dxa"/>
          <w:left w:w="86" w:type="dxa"/>
          <w:bottom w:w="14" w:type="dxa"/>
          <w:right w:w="86" w:type="dxa"/>
        </w:tblCellMar>
        <w:tblLook w:val="0000" w:firstRow="0" w:lastRow="0" w:firstColumn="0" w:lastColumn="0" w:noHBand="0" w:noVBand="0"/>
      </w:tblPr>
      <w:tblGrid>
        <w:gridCol w:w="4410"/>
        <w:gridCol w:w="965"/>
        <w:gridCol w:w="2365"/>
        <w:gridCol w:w="900"/>
        <w:gridCol w:w="1440"/>
      </w:tblGrid>
      <w:tr w:rsidR="00ED4887" w:rsidRPr="002A733C" w14:paraId="7439C56C" w14:textId="77777777" w:rsidTr="00822FD9">
        <w:trPr>
          <w:trHeight w:hRule="exact" w:val="288"/>
          <w:jc w:val="center"/>
        </w:trPr>
        <w:tc>
          <w:tcPr>
            <w:tcW w:w="10080" w:type="dxa"/>
            <w:gridSpan w:val="5"/>
            <w:tcBorders>
              <w:top w:val="single" w:sz="8" w:space="0" w:color="auto"/>
              <w:left w:val="single" w:sz="8" w:space="0" w:color="auto"/>
              <w:bottom w:val="single" w:sz="24" w:space="0" w:color="auto"/>
              <w:right w:val="single" w:sz="8" w:space="0" w:color="auto"/>
            </w:tcBorders>
            <w:shd w:val="clear" w:color="auto" w:fill="FFFF66"/>
            <w:vAlign w:val="center"/>
          </w:tcPr>
          <w:p w14:paraId="5884A84F" w14:textId="77777777" w:rsidR="00ED4887" w:rsidRPr="002A733C" w:rsidRDefault="00ED4887" w:rsidP="00822FD9">
            <w:pPr>
              <w:pStyle w:val="Heading2"/>
            </w:pPr>
            <w:r w:rsidRPr="002A733C">
              <w:t>References</w:t>
            </w:r>
          </w:p>
        </w:tc>
      </w:tr>
      <w:tr w:rsidR="00ED4887" w:rsidRPr="002A733C" w14:paraId="2CA97892" w14:textId="77777777" w:rsidTr="00822FD9">
        <w:trPr>
          <w:trHeight w:hRule="exact" w:val="288"/>
          <w:jc w:val="center"/>
        </w:trPr>
        <w:tc>
          <w:tcPr>
            <w:tcW w:w="10080" w:type="dxa"/>
            <w:gridSpan w:val="5"/>
            <w:tcBorders>
              <w:top w:val="single" w:sz="24" w:space="0" w:color="auto"/>
            </w:tcBorders>
            <w:vAlign w:val="center"/>
          </w:tcPr>
          <w:p w14:paraId="6757C18F" w14:textId="77777777" w:rsidR="00ED4887" w:rsidRPr="002A733C" w:rsidRDefault="00ED4887" w:rsidP="00822FD9">
            <w:pPr>
              <w:pStyle w:val="Italics"/>
            </w:pPr>
            <w:r w:rsidRPr="002A733C">
              <w:t>Please list three references</w:t>
            </w:r>
            <w:r>
              <w:t>.</w:t>
            </w:r>
          </w:p>
        </w:tc>
      </w:tr>
      <w:tr w:rsidR="00ED4887" w:rsidRPr="002A733C" w14:paraId="7D6AB926" w14:textId="77777777" w:rsidTr="00822FD9">
        <w:trPr>
          <w:trHeight w:hRule="exact" w:val="432"/>
          <w:jc w:val="center"/>
        </w:trPr>
        <w:tc>
          <w:tcPr>
            <w:tcW w:w="5375" w:type="dxa"/>
            <w:gridSpan w:val="2"/>
            <w:vAlign w:val="center"/>
          </w:tcPr>
          <w:p w14:paraId="7C8348E9" w14:textId="77777777" w:rsidR="00ED4887" w:rsidRPr="002A733C" w:rsidRDefault="00ED4887" w:rsidP="00822FD9">
            <w:r w:rsidRPr="002A733C">
              <w:t>Full Name</w:t>
            </w:r>
            <w:r>
              <w:t xml:space="preserve">:  </w:t>
            </w:r>
            <w:r w:rsidRPr="00637D76">
              <w:rPr>
                <w:color w:val="0070C0"/>
              </w:rPr>
              <w:fldChar w:fldCharType="begin">
                <w:ffData>
                  <w:name w:val="Text31"/>
                  <w:enabled/>
                  <w:calcOnExit w:val="0"/>
                  <w:textInput/>
                </w:ffData>
              </w:fldChar>
            </w:r>
            <w:bookmarkStart w:id="36" w:name="Text31"/>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36"/>
          </w:p>
        </w:tc>
        <w:tc>
          <w:tcPr>
            <w:tcW w:w="4705" w:type="dxa"/>
            <w:gridSpan w:val="3"/>
            <w:vAlign w:val="center"/>
          </w:tcPr>
          <w:p w14:paraId="5391049C" w14:textId="77777777" w:rsidR="00ED4887" w:rsidRPr="002A733C" w:rsidRDefault="00ED4887" w:rsidP="00822FD9">
            <w:r w:rsidRPr="002A733C">
              <w:t>Relationship</w:t>
            </w:r>
            <w:r>
              <w:t xml:space="preserve">:  </w:t>
            </w:r>
            <w:r w:rsidRPr="00637D76">
              <w:rPr>
                <w:color w:val="0070C0"/>
              </w:rPr>
              <w:fldChar w:fldCharType="begin">
                <w:ffData>
                  <w:name w:val="Text32"/>
                  <w:enabled/>
                  <w:calcOnExit w:val="0"/>
                  <w:textInput/>
                </w:ffData>
              </w:fldChar>
            </w:r>
            <w:bookmarkStart w:id="37" w:name="Text32"/>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37"/>
          </w:p>
        </w:tc>
      </w:tr>
      <w:tr w:rsidR="00ED4887" w:rsidRPr="002A733C" w14:paraId="6FE678F4" w14:textId="77777777" w:rsidTr="00822FD9">
        <w:trPr>
          <w:trHeight w:hRule="exact" w:val="432"/>
          <w:jc w:val="center"/>
        </w:trPr>
        <w:tc>
          <w:tcPr>
            <w:tcW w:w="5375" w:type="dxa"/>
            <w:gridSpan w:val="2"/>
            <w:vAlign w:val="center"/>
          </w:tcPr>
          <w:p w14:paraId="024DD6E7" w14:textId="77777777" w:rsidR="00ED4887" w:rsidRPr="002A733C" w:rsidRDefault="00ED4887" w:rsidP="00822FD9">
            <w:r w:rsidRPr="002A733C">
              <w:t>Company</w:t>
            </w:r>
            <w:r>
              <w:t xml:space="preserve">:  </w:t>
            </w:r>
            <w:r w:rsidRPr="00637D76">
              <w:rPr>
                <w:color w:val="0070C0"/>
              </w:rPr>
              <w:fldChar w:fldCharType="begin">
                <w:ffData>
                  <w:name w:val="Text33"/>
                  <w:enabled/>
                  <w:calcOnExit w:val="0"/>
                  <w:textInput/>
                </w:ffData>
              </w:fldChar>
            </w:r>
            <w:bookmarkStart w:id="38" w:name="Text33"/>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38"/>
          </w:p>
        </w:tc>
        <w:tc>
          <w:tcPr>
            <w:tcW w:w="4705" w:type="dxa"/>
            <w:gridSpan w:val="3"/>
            <w:vAlign w:val="center"/>
          </w:tcPr>
          <w:p w14:paraId="7F3A0533" w14:textId="77777777" w:rsidR="00ED4887" w:rsidRPr="002A733C" w:rsidRDefault="00ED4887" w:rsidP="00822FD9">
            <w:r w:rsidRPr="002A733C">
              <w:t>Phone</w:t>
            </w:r>
            <w:r>
              <w:t xml:space="preserve">:  </w:t>
            </w:r>
            <w:r w:rsidRPr="00637D76">
              <w:rPr>
                <w:color w:val="0070C0"/>
              </w:rPr>
              <w:fldChar w:fldCharType="begin">
                <w:ffData>
                  <w:name w:val="Text34"/>
                  <w:enabled/>
                  <w:calcOnExit w:val="0"/>
                  <w:textInput/>
                </w:ffData>
              </w:fldChar>
            </w:r>
            <w:bookmarkStart w:id="39" w:name="Text34"/>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39"/>
          </w:p>
        </w:tc>
      </w:tr>
      <w:tr w:rsidR="00ED4887" w:rsidRPr="002A733C" w14:paraId="48895BD9" w14:textId="77777777" w:rsidTr="00822FD9">
        <w:trPr>
          <w:trHeight w:hRule="exact" w:val="432"/>
          <w:jc w:val="center"/>
        </w:trPr>
        <w:tc>
          <w:tcPr>
            <w:tcW w:w="4410" w:type="dxa"/>
            <w:vAlign w:val="center"/>
          </w:tcPr>
          <w:p w14:paraId="77BB0A1F" w14:textId="77777777" w:rsidR="00ED4887" w:rsidRPr="002A733C" w:rsidRDefault="00ED4887" w:rsidP="00822FD9">
            <w:r w:rsidRPr="002A733C">
              <w:t>Address</w:t>
            </w:r>
            <w:r>
              <w:t xml:space="preserve">:  </w:t>
            </w:r>
            <w:r w:rsidRPr="00637D76">
              <w:rPr>
                <w:color w:val="0070C0"/>
              </w:rPr>
              <w:fldChar w:fldCharType="begin">
                <w:ffData>
                  <w:name w:val="Text35"/>
                  <w:enabled/>
                  <w:calcOnExit w:val="0"/>
                  <w:textInput/>
                </w:ffData>
              </w:fldChar>
            </w:r>
            <w:bookmarkStart w:id="40" w:name="Text35"/>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bookmarkEnd w:id="40"/>
        <w:tc>
          <w:tcPr>
            <w:tcW w:w="3330" w:type="dxa"/>
            <w:gridSpan w:val="2"/>
            <w:vAlign w:val="center"/>
          </w:tcPr>
          <w:p w14:paraId="5D802D3D" w14:textId="77777777" w:rsidR="00ED4887" w:rsidRPr="002A733C" w:rsidRDefault="00ED4887" w:rsidP="00822FD9">
            <w:r>
              <w:t xml:space="preserve">City:  </w:t>
            </w:r>
            <w:r w:rsidRPr="001214A9">
              <w:rPr>
                <w:color w:val="0070C0"/>
              </w:rPr>
              <w:fldChar w:fldCharType="begin">
                <w:ffData>
                  <w:name w:val="Text97"/>
                  <w:enabled/>
                  <w:calcOnExit w:val="0"/>
                  <w:textInput/>
                </w:ffData>
              </w:fldChar>
            </w:r>
            <w:bookmarkStart w:id="41" w:name="Text97"/>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00" w:type="dxa"/>
            <w:vAlign w:val="center"/>
          </w:tcPr>
          <w:p w14:paraId="19545F3E" w14:textId="77777777" w:rsidR="00ED4887" w:rsidRPr="002A733C" w:rsidRDefault="00ED4887" w:rsidP="00822FD9">
            <w:r>
              <w:t xml:space="preserve">State:  </w:t>
            </w:r>
            <w:r w:rsidRPr="001214A9">
              <w:rPr>
                <w:color w:val="0070C0"/>
              </w:rPr>
              <w:fldChar w:fldCharType="begin">
                <w:ffData>
                  <w:name w:val="Text99"/>
                  <w:enabled/>
                  <w:calcOnExit w:val="0"/>
                  <w:textInput>
                    <w:maxLength w:val="2"/>
                  </w:textInput>
                </w:ffData>
              </w:fldChar>
            </w:r>
            <w:bookmarkStart w:id="42" w:name="Text99"/>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bookmarkEnd w:id="42"/>
          </w:p>
        </w:tc>
        <w:bookmarkEnd w:id="41"/>
        <w:tc>
          <w:tcPr>
            <w:tcW w:w="1440" w:type="dxa"/>
            <w:vAlign w:val="center"/>
          </w:tcPr>
          <w:p w14:paraId="54D69E72" w14:textId="77777777" w:rsidR="00ED4887" w:rsidRPr="002A733C" w:rsidRDefault="00ED4887" w:rsidP="00822FD9">
            <w:r>
              <w:t xml:space="preserve">Zip:  </w:t>
            </w:r>
            <w:r>
              <w:rPr>
                <w:color w:val="0070C0"/>
              </w:rPr>
              <w:fldChar w:fldCharType="begin">
                <w:ffData>
                  <w:name w:val="Text100"/>
                  <w:enabled/>
                  <w:calcOnExit w:val="0"/>
                  <w:textInput>
                    <w:type w:val="number"/>
                    <w:format w:val="#####-####"/>
                  </w:textInput>
                </w:ffData>
              </w:fldChar>
            </w:r>
            <w:bookmarkStart w:id="43" w:name="Text100"/>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bookmarkEnd w:id="43"/>
          </w:p>
        </w:tc>
      </w:tr>
      <w:tr w:rsidR="00ED4887" w:rsidRPr="002A733C" w14:paraId="764CE049" w14:textId="77777777" w:rsidTr="00822FD9">
        <w:trPr>
          <w:trHeight w:hRule="exact" w:val="72"/>
          <w:jc w:val="center"/>
        </w:trPr>
        <w:tc>
          <w:tcPr>
            <w:tcW w:w="10080" w:type="dxa"/>
            <w:gridSpan w:val="5"/>
            <w:shd w:val="clear" w:color="auto" w:fill="A6A6A6" w:themeFill="background1" w:themeFillShade="A6"/>
            <w:vAlign w:val="center"/>
          </w:tcPr>
          <w:p w14:paraId="589564E7" w14:textId="77777777" w:rsidR="00ED4887" w:rsidRPr="002A733C" w:rsidRDefault="00ED4887" w:rsidP="00822FD9"/>
        </w:tc>
      </w:tr>
      <w:tr w:rsidR="00ED4887" w:rsidRPr="002A733C" w14:paraId="35709E06" w14:textId="77777777" w:rsidTr="00822FD9">
        <w:trPr>
          <w:trHeight w:hRule="exact" w:val="432"/>
          <w:jc w:val="center"/>
        </w:trPr>
        <w:tc>
          <w:tcPr>
            <w:tcW w:w="5375" w:type="dxa"/>
            <w:gridSpan w:val="2"/>
            <w:vAlign w:val="center"/>
          </w:tcPr>
          <w:p w14:paraId="7E453FB6" w14:textId="77777777" w:rsidR="00ED4887" w:rsidRPr="002A733C" w:rsidRDefault="00ED4887" w:rsidP="00822FD9">
            <w:r w:rsidRPr="002A733C">
              <w:t>Full Name</w:t>
            </w:r>
            <w:r>
              <w:t xml:space="preserve">:  </w:t>
            </w:r>
            <w:r w:rsidRPr="00637D76">
              <w:rPr>
                <w:color w:val="0070C0"/>
              </w:rPr>
              <w:fldChar w:fldCharType="begin">
                <w:ffData>
                  <w:name w:val="Text36"/>
                  <w:enabled/>
                  <w:calcOnExit w:val="0"/>
                  <w:textInput/>
                </w:ffData>
              </w:fldChar>
            </w:r>
            <w:bookmarkStart w:id="44" w:name="Text36"/>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44"/>
          </w:p>
        </w:tc>
        <w:tc>
          <w:tcPr>
            <w:tcW w:w="4705" w:type="dxa"/>
            <w:gridSpan w:val="3"/>
            <w:vAlign w:val="center"/>
          </w:tcPr>
          <w:p w14:paraId="41AA183C" w14:textId="77777777" w:rsidR="00ED4887" w:rsidRPr="002A733C" w:rsidRDefault="00ED4887" w:rsidP="00822FD9">
            <w:r w:rsidRPr="002A733C">
              <w:t>Relationship</w:t>
            </w:r>
            <w:r>
              <w:t xml:space="preserve">:  </w:t>
            </w:r>
            <w:r w:rsidRPr="00637D76">
              <w:rPr>
                <w:color w:val="0070C0"/>
              </w:rPr>
              <w:fldChar w:fldCharType="begin">
                <w:ffData>
                  <w:name w:val="Text37"/>
                  <w:enabled/>
                  <w:calcOnExit w:val="0"/>
                  <w:textInput/>
                </w:ffData>
              </w:fldChar>
            </w:r>
            <w:bookmarkStart w:id="45" w:name="Text37"/>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45"/>
          </w:p>
        </w:tc>
      </w:tr>
      <w:tr w:rsidR="00ED4887" w:rsidRPr="002A733C" w14:paraId="522C88B7" w14:textId="77777777" w:rsidTr="00822FD9">
        <w:trPr>
          <w:trHeight w:hRule="exact" w:val="432"/>
          <w:jc w:val="center"/>
        </w:trPr>
        <w:tc>
          <w:tcPr>
            <w:tcW w:w="5375" w:type="dxa"/>
            <w:gridSpan w:val="2"/>
            <w:vAlign w:val="center"/>
          </w:tcPr>
          <w:p w14:paraId="3C6B190F" w14:textId="77777777" w:rsidR="00ED4887" w:rsidRPr="002A733C" w:rsidRDefault="00ED4887" w:rsidP="00822FD9">
            <w:r w:rsidRPr="002A733C">
              <w:t>Company</w:t>
            </w:r>
            <w:r>
              <w:t xml:space="preserve">:  </w:t>
            </w:r>
            <w:r w:rsidRPr="00637D76">
              <w:rPr>
                <w:color w:val="0070C0"/>
              </w:rPr>
              <w:fldChar w:fldCharType="begin">
                <w:ffData>
                  <w:name w:val="Text38"/>
                  <w:enabled/>
                  <w:calcOnExit w:val="0"/>
                  <w:textInput/>
                </w:ffData>
              </w:fldChar>
            </w:r>
            <w:bookmarkStart w:id="46" w:name="Text38"/>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46"/>
          </w:p>
        </w:tc>
        <w:tc>
          <w:tcPr>
            <w:tcW w:w="4705" w:type="dxa"/>
            <w:gridSpan w:val="3"/>
            <w:vAlign w:val="center"/>
          </w:tcPr>
          <w:p w14:paraId="73AD15DC" w14:textId="77777777" w:rsidR="00ED4887" w:rsidRPr="002A733C" w:rsidRDefault="00ED4887" w:rsidP="00822FD9">
            <w:r w:rsidRPr="002A733C">
              <w:t>Phone</w:t>
            </w:r>
            <w:r>
              <w:t xml:space="preserve">:  </w:t>
            </w:r>
            <w:r w:rsidRPr="00637D76">
              <w:rPr>
                <w:color w:val="0070C0"/>
              </w:rPr>
              <w:fldChar w:fldCharType="begin">
                <w:ffData>
                  <w:name w:val="Text39"/>
                  <w:enabled/>
                  <w:calcOnExit w:val="0"/>
                  <w:textInput/>
                </w:ffData>
              </w:fldChar>
            </w:r>
            <w:bookmarkStart w:id="47" w:name="Text39"/>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47"/>
          </w:p>
        </w:tc>
      </w:tr>
      <w:tr w:rsidR="00ED4887" w:rsidRPr="002A733C" w14:paraId="755DFB1E" w14:textId="77777777" w:rsidTr="00822FD9">
        <w:trPr>
          <w:trHeight w:hRule="exact" w:val="432"/>
          <w:jc w:val="center"/>
        </w:trPr>
        <w:tc>
          <w:tcPr>
            <w:tcW w:w="4410" w:type="dxa"/>
            <w:vAlign w:val="center"/>
          </w:tcPr>
          <w:p w14:paraId="1185AE9F" w14:textId="77777777" w:rsidR="00ED4887" w:rsidRPr="002A733C" w:rsidRDefault="00ED4887" w:rsidP="00822FD9">
            <w:r w:rsidRPr="002A733C">
              <w:t>Address</w:t>
            </w:r>
            <w:r>
              <w:t xml:space="preserve">:  </w:t>
            </w:r>
            <w:r w:rsidRPr="00637D76">
              <w:rPr>
                <w:color w:val="0070C0"/>
              </w:rPr>
              <w:fldChar w:fldCharType="begin">
                <w:ffData>
                  <w:name w:val="Text40"/>
                  <w:enabled/>
                  <w:calcOnExit w:val="0"/>
                  <w:textInput/>
                </w:ffData>
              </w:fldChar>
            </w:r>
            <w:bookmarkStart w:id="48" w:name="Text40"/>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330" w:type="dxa"/>
            <w:gridSpan w:val="2"/>
            <w:vAlign w:val="center"/>
          </w:tcPr>
          <w:p w14:paraId="5088D0F1" w14:textId="77777777" w:rsidR="00ED4887" w:rsidRPr="002A733C" w:rsidRDefault="00ED4887" w:rsidP="00822FD9">
            <w:r>
              <w:t xml:space="preserve">City:  </w:t>
            </w:r>
            <w:r w:rsidRPr="001214A9">
              <w:rPr>
                <w:color w:val="0070C0"/>
              </w:rPr>
              <w:fldChar w:fldCharType="begin">
                <w:ffData>
                  <w:name w:val="Text97"/>
                  <w:enabled/>
                  <w:calcOnExit w:val="0"/>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00" w:type="dxa"/>
            <w:vAlign w:val="center"/>
          </w:tcPr>
          <w:p w14:paraId="2BC49CD2" w14:textId="77777777" w:rsidR="00ED4887" w:rsidRPr="002A733C" w:rsidRDefault="00ED4887" w:rsidP="00822FD9">
            <w:r>
              <w:t xml:space="preserve">State:  </w:t>
            </w:r>
            <w:r w:rsidRPr="001214A9">
              <w:rPr>
                <w:color w:val="0070C0"/>
              </w:rPr>
              <w:fldChar w:fldCharType="begin">
                <w:ffData>
                  <w:name w:val="Text99"/>
                  <w:enabled/>
                  <w:calcOnExit w:val="0"/>
                  <w:textInput>
                    <w:maxLength w:val="2"/>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p>
        </w:tc>
        <w:bookmarkEnd w:id="48"/>
        <w:tc>
          <w:tcPr>
            <w:tcW w:w="1440" w:type="dxa"/>
            <w:vAlign w:val="center"/>
          </w:tcPr>
          <w:p w14:paraId="30C0F404" w14:textId="77777777" w:rsidR="00ED4887" w:rsidRPr="002A733C" w:rsidRDefault="00ED4887" w:rsidP="00822FD9">
            <w:r>
              <w:t xml:space="preserve">Zip:  </w:t>
            </w:r>
            <w:r>
              <w:rPr>
                <w:color w:val="0070C0"/>
              </w:rPr>
              <w:fldChar w:fldCharType="begin">
                <w:ffData>
                  <w:name w:val="Text100"/>
                  <w:enabled/>
                  <w:calcOnExit w:val="0"/>
                  <w:textInput>
                    <w:type w:val="number"/>
                    <w:format w:val="#####-####"/>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ED4887" w:rsidRPr="002A733C" w14:paraId="5470AF05" w14:textId="77777777" w:rsidTr="00822FD9">
        <w:trPr>
          <w:trHeight w:hRule="exact" w:val="72"/>
          <w:jc w:val="center"/>
        </w:trPr>
        <w:tc>
          <w:tcPr>
            <w:tcW w:w="10080" w:type="dxa"/>
            <w:gridSpan w:val="5"/>
            <w:shd w:val="clear" w:color="auto" w:fill="A6A6A6" w:themeFill="background1" w:themeFillShade="A6"/>
            <w:vAlign w:val="center"/>
          </w:tcPr>
          <w:p w14:paraId="31779A8C" w14:textId="77777777" w:rsidR="00ED4887" w:rsidRPr="002A733C" w:rsidRDefault="00ED4887" w:rsidP="00822FD9"/>
        </w:tc>
      </w:tr>
      <w:tr w:rsidR="00ED4887" w:rsidRPr="002A733C" w14:paraId="2EF2F507" w14:textId="77777777" w:rsidTr="00822FD9">
        <w:trPr>
          <w:trHeight w:hRule="exact" w:val="432"/>
          <w:jc w:val="center"/>
        </w:trPr>
        <w:tc>
          <w:tcPr>
            <w:tcW w:w="5375" w:type="dxa"/>
            <w:gridSpan w:val="2"/>
            <w:vAlign w:val="center"/>
          </w:tcPr>
          <w:p w14:paraId="01F73B92" w14:textId="77777777" w:rsidR="00ED4887" w:rsidRPr="002A733C" w:rsidRDefault="00ED4887" w:rsidP="00822FD9">
            <w:r w:rsidRPr="002A733C">
              <w:t>Full Name</w:t>
            </w:r>
            <w:r>
              <w:t xml:space="preserve">:  </w:t>
            </w:r>
            <w:r w:rsidRPr="00637D76">
              <w:rPr>
                <w:color w:val="0070C0"/>
              </w:rPr>
              <w:fldChar w:fldCharType="begin">
                <w:ffData>
                  <w:name w:val="Text41"/>
                  <w:enabled/>
                  <w:calcOnExit w:val="0"/>
                  <w:textInput/>
                </w:ffData>
              </w:fldChar>
            </w:r>
            <w:bookmarkStart w:id="49" w:name="Text41"/>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49"/>
          </w:p>
        </w:tc>
        <w:tc>
          <w:tcPr>
            <w:tcW w:w="4705" w:type="dxa"/>
            <w:gridSpan w:val="3"/>
            <w:vAlign w:val="center"/>
          </w:tcPr>
          <w:p w14:paraId="04B500F9" w14:textId="77777777" w:rsidR="00ED4887" w:rsidRPr="002A733C" w:rsidRDefault="00ED4887" w:rsidP="00822FD9">
            <w:r w:rsidRPr="002A733C">
              <w:t>Relationship</w:t>
            </w:r>
            <w:r>
              <w:t xml:space="preserve">:  </w:t>
            </w:r>
            <w:r w:rsidRPr="00637D76">
              <w:rPr>
                <w:color w:val="0070C0"/>
              </w:rPr>
              <w:fldChar w:fldCharType="begin">
                <w:ffData>
                  <w:name w:val="Text42"/>
                  <w:enabled/>
                  <w:calcOnExit w:val="0"/>
                  <w:textInput/>
                </w:ffData>
              </w:fldChar>
            </w:r>
            <w:bookmarkStart w:id="50" w:name="Text42"/>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0"/>
          </w:p>
        </w:tc>
      </w:tr>
      <w:tr w:rsidR="00ED4887" w:rsidRPr="002A733C" w14:paraId="2E523A10" w14:textId="77777777" w:rsidTr="00822FD9">
        <w:trPr>
          <w:trHeight w:hRule="exact" w:val="432"/>
          <w:jc w:val="center"/>
        </w:trPr>
        <w:tc>
          <w:tcPr>
            <w:tcW w:w="5375" w:type="dxa"/>
            <w:gridSpan w:val="2"/>
            <w:tcBorders>
              <w:bottom w:val="single" w:sz="2" w:space="0" w:color="auto"/>
            </w:tcBorders>
            <w:vAlign w:val="center"/>
          </w:tcPr>
          <w:p w14:paraId="39AECA3A" w14:textId="77777777" w:rsidR="00ED4887" w:rsidRPr="002A733C" w:rsidRDefault="00ED4887" w:rsidP="00822FD9">
            <w:r w:rsidRPr="002A733C">
              <w:t>Company</w:t>
            </w:r>
            <w:r>
              <w:t xml:space="preserve">:  </w:t>
            </w:r>
            <w:r w:rsidRPr="00637D76">
              <w:rPr>
                <w:color w:val="0070C0"/>
              </w:rPr>
              <w:fldChar w:fldCharType="begin">
                <w:ffData>
                  <w:name w:val="Text43"/>
                  <w:enabled/>
                  <w:calcOnExit w:val="0"/>
                  <w:textInput/>
                </w:ffData>
              </w:fldChar>
            </w:r>
            <w:bookmarkStart w:id="51" w:name="Text43"/>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1"/>
          </w:p>
        </w:tc>
        <w:tc>
          <w:tcPr>
            <w:tcW w:w="4705" w:type="dxa"/>
            <w:gridSpan w:val="3"/>
            <w:tcBorders>
              <w:bottom w:val="single" w:sz="2" w:space="0" w:color="auto"/>
            </w:tcBorders>
            <w:vAlign w:val="center"/>
          </w:tcPr>
          <w:p w14:paraId="0190E29C" w14:textId="77777777" w:rsidR="00ED4887" w:rsidRPr="002A733C" w:rsidRDefault="00ED4887" w:rsidP="00822FD9">
            <w:r w:rsidRPr="002A733C">
              <w:t>Phone</w:t>
            </w:r>
            <w:r>
              <w:t xml:space="preserve">:  </w:t>
            </w:r>
            <w:r w:rsidRPr="00637D76">
              <w:rPr>
                <w:color w:val="0070C0"/>
              </w:rPr>
              <w:fldChar w:fldCharType="begin">
                <w:ffData>
                  <w:name w:val="Text44"/>
                  <w:enabled/>
                  <w:calcOnExit w:val="0"/>
                  <w:textInput/>
                </w:ffData>
              </w:fldChar>
            </w:r>
            <w:bookmarkStart w:id="52" w:name="Text44"/>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2"/>
          </w:p>
        </w:tc>
      </w:tr>
      <w:tr w:rsidR="00ED4887" w:rsidRPr="002A733C" w14:paraId="4EEE3B65" w14:textId="77777777" w:rsidTr="00822FD9">
        <w:trPr>
          <w:trHeight w:hRule="exact" w:val="432"/>
          <w:jc w:val="center"/>
        </w:trPr>
        <w:tc>
          <w:tcPr>
            <w:tcW w:w="4410" w:type="dxa"/>
            <w:tcBorders>
              <w:bottom w:val="single" w:sz="24" w:space="0" w:color="auto"/>
            </w:tcBorders>
            <w:vAlign w:val="center"/>
          </w:tcPr>
          <w:p w14:paraId="238A44EB" w14:textId="77777777" w:rsidR="00ED4887" w:rsidRPr="002A733C" w:rsidRDefault="00ED4887" w:rsidP="00822FD9">
            <w:r w:rsidRPr="002A733C">
              <w:t>Address</w:t>
            </w:r>
            <w:r>
              <w:t xml:space="preserve">:  </w:t>
            </w:r>
            <w:r w:rsidRPr="00637D76">
              <w:rPr>
                <w:color w:val="0070C0"/>
              </w:rPr>
              <w:fldChar w:fldCharType="begin">
                <w:ffData>
                  <w:name w:val="Text45"/>
                  <w:enabled/>
                  <w:calcOnExit w:val="0"/>
                  <w:textInput/>
                </w:ffData>
              </w:fldChar>
            </w:r>
            <w:bookmarkStart w:id="53" w:name="Text45"/>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330" w:type="dxa"/>
            <w:gridSpan w:val="2"/>
            <w:tcBorders>
              <w:bottom w:val="single" w:sz="24" w:space="0" w:color="auto"/>
            </w:tcBorders>
            <w:vAlign w:val="center"/>
          </w:tcPr>
          <w:p w14:paraId="0A82A6D5" w14:textId="77777777" w:rsidR="00ED4887" w:rsidRPr="002A733C" w:rsidRDefault="00ED4887" w:rsidP="00822FD9">
            <w:r>
              <w:t xml:space="preserve">City:  </w:t>
            </w:r>
            <w:r w:rsidRPr="001214A9">
              <w:rPr>
                <w:color w:val="0070C0"/>
              </w:rPr>
              <w:fldChar w:fldCharType="begin">
                <w:ffData>
                  <w:name w:val="Text97"/>
                  <w:enabled/>
                  <w:calcOnExit w:val="0"/>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00" w:type="dxa"/>
            <w:tcBorders>
              <w:bottom w:val="single" w:sz="24" w:space="0" w:color="auto"/>
            </w:tcBorders>
            <w:vAlign w:val="center"/>
          </w:tcPr>
          <w:p w14:paraId="5146DEBB" w14:textId="77777777" w:rsidR="00ED4887" w:rsidRPr="002A733C" w:rsidRDefault="00ED4887" w:rsidP="00822FD9">
            <w:r>
              <w:t xml:space="preserve">State:  </w:t>
            </w:r>
            <w:r w:rsidRPr="001214A9">
              <w:rPr>
                <w:color w:val="0070C0"/>
              </w:rPr>
              <w:fldChar w:fldCharType="begin">
                <w:ffData>
                  <w:name w:val="Text99"/>
                  <w:enabled/>
                  <w:calcOnExit w:val="0"/>
                  <w:textInput>
                    <w:maxLength w:val="2"/>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p>
        </w:tc>
        <w:bookmarkEnd w:id="53"/>
        <w:tc>
          <w:tcPr>
            <w:tcW w:w="1440" w:type="dxa"/>
            <w:tcBorders>
              <w:bottom w:val="single" w:sz="24" w:space="0" w:color="auto"/>
            </w:tcBorders>
            <w:vAlign w:val="center"/>
          </w:tcPr>
          <w:p w14:paraId="26DB879C" w14:textId="77777777" w:rsidR="00ED4887" w:rsidRPr="002A733C" w:rsidRDefault="00ED4887" w:rsidP="00822FD9">
            <w:r>
              <w:t xml:space="preserve">Zip:  </w:t>
            </w:r>
            <w:r>
              <w:rPr>
                <w:color w:val="0070C0"/>
              </w:rPr>
              <w:fldChar w:fldCharType="begin">
                <w:ffData>
                  <w:name w:val="Text100"/>
                  <w:enabled/>
                  <w:calcOnExit w:val="0"/>
                  <w:textInput>
                    <w:type w:val="number"/>
                    <w:format w:val="#####-####"/>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bl>
    <w:p w14:paraId="246975B9" w14:textId="77777777" w:rsidR="00ED4887" w:rsidRDefault="00ED4887" w:rsidP="00ED4887">
      <w:pPr>
        <w:rPr>
          <w:sz w:val="24"/>
        </w:rPr>
      </w:pPr>
    </w:p>
    <w:p w14:paraId="7CD6007D" w14:textId="77777777" w:rsidR="00ED4887" w:rsidRPr="007B56E0" w:rsidRDefault="00ED4887" w:rsidP="00ED4887">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525"/>
        <w:gridCol w:w="1347"/>
        <w:gridCol w:w="1257"/>
        <w:gridCol w:w="273"/>
        <w:gridCol w:w="8"/>
        <w:gridCol w:w="976"/>
        <w:gridCol w:w="987"/>
        <w:gridCol w:w="546"/>
        <w:gridCol w:w="719"/>
        <w:gridCol w:w="12"/>
        <w:gridCol w:w="81"/>
        <w:gridCol w:w="447"/>
        <w:gridCol w:w="458"/>
        <w:gridCol w:w="1444"/>
      </w:tblGrid>
      <w:tr w:rsidR="00ED4887" w:rsidRPr="002A733C" w14:paraId="29E130E9" w14:textId="77777777" w:rsidTr="00822FD9">
        <w:trPr>
          <w:trHeight w:val="288"/>
          <w:jc w:val="center"/>
        </w:trPr>
        <w:tc>
          <w:tcPr>
            <w:tcW w:w="10080" w:type="dxa"/>
            <w:gridSpan w:val="14"/>
            <w:tcBorders>
              <w:top w:val="single" w:sz="8" w:space="0" w:color="auto"/>
              <w:left w:val="single" w:sz="8" w:space="0" w:color="auto"/>
              <w:bottom w:val="single" w:sz="24" w:space="0" w:color="auto"/>
              <w:right w:val="single" w:sz="8" w:space="0" w:color="auto"/>
            </w:tcBorders>
            <w:shd w:val="clear" w:color="auto" w:fill="FFFF66"/>
            <w:vAlign w:val="center"/>
          </w:tcPr>
          <w:p w14:paraId="38DDA3C9" w14:textId="77777777" w:rsidR="00ED4887" w:rsidRPr="002A733C" w:rsidRDefault="00ED4887" w:rsidP="00822FD9">
            <w:pPr>
              <w:pStyle w:val="Heading2"/>
            </w:pPr>
            <w:r w:rsidRPr="002A733C">
              <w:lastRenderedPageBreak/>
              <w:t xml:space="preserve">Previous </w:t>
            </w:r>
            <w:r>
              <w:t>Employment</w:t>
            </w:r>
          </w:p>
        </w:tc>
      </w:tr>
      <w:tr w:rsidR="00ED4887" w:rsidRPr="002A733C" w14:paraId="05776DBD" w14:textId="77777777" w:rsidTr="00822FD9">
        <w:trPr>
          <w:trHeight w:val="432"/>
          <w:jc w:val="center"/>
        </w:trPr>
        <w:tc>
          <w:tcPr>
            <w:tcW w:w="5386" w:type="dxa"/>
            <w:gridSpan w:val="6"/>
            <w:tcBorders>
              <w:top w:val="single" w:sz="24" w:space="0" w:color="auto"/>
              <w:left w:val="single" w:sz="24" w:space="0" w:color="auto"/>
              <w:bottom w:val="single" w:sz="8" w:space="0" w:color="auto"/>
              <w:right w:val="single" w:sz="8" w:space="0" w:color="auto"/>
            </w:tcBorders>
            <w:vAlign w:val="center"/>
          </w:tcPr>
          <w:p w14:paraId="3F1E1AC9" w14:textId="77777777" w:rsidR="00ED4887" w:rsidRPr="002A733C" w:rsidRDefault="00ED4887" w:rsidP="00822FD9">
            <w:r w:rsidRPr="002A733C">
              <w:t>Company</w:t>
            </w:r>
            <w:r>
              <w:t xml:space="preserve">:  </w:t>
            </w:r>
            <w:r w:rsidRPr="00637D76">
              <w:rPr>
                <w:color w:val="0070C0"/>
              </w:rPr>
              <w:fldChar w:fldCharType="begin">
                <w:ffData>
                  <w:name w:val="Text46"/>
                  <w:enabled/>
                  <w:calcOnExit w:val="0"/>
                  <w:textInput/>
                </w:ffData>
              </w:fldChar>
            </w:r>
            <w:bookmarkStart w:id="54" w:name="Text46"/>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4"/>
          </w:p>
        </w:tc>
        <w:tc>
          <w:tcPr>
            <w:tcW w:w="4694" w:type="dxa"/>
            <w:gridSpan w:val="8"/>
            <w:tcBorders>
              <w:top w:val="single" w:sz="24" w:space="0" w:color="auto"/>
              <w:left w:val="single" w:sz="8" w:space="0" w:color="auto"/>
              <w:bottom w:val="single" w:sz="8" w:space="0" w:color="auto"/>
              <w:right w:val="single" w:sz="24" w:space="0" w:color="auto"/>
            </w:tcBorders>
            <w:vAlign w:val="center"/>
          </w:tcPr>
          <w:p w14:paraId="00F65715" w14:textId="77777777" w:rsidR="00ED4887" w:rsidRPr="002A733C" w:rsidRDefault="00ED4887" w:rsidP="00822FD9">
            <w:r w:rsidRPr="002A733C">
              <w:t>Phone</w:t>
            </w:r>
            <w:r>
              <w:t xml:space="preserve">:  </w:t>
            </w:r>
            <w:r w:rsidRPr="00637D76">
              <w:rPr>
                <w:color w:val="0070C0"/>
              </w:rPr>
              <w:fldChar w:fldCharType="begin">
                <w:ffData>
                  <w:name w:val="Text47"/>
                  <w:enabled/>
                  <w:calcOnExit w:val="0"/>
                  <w:textInput/>
                </w:ffData>
              </w:fldChar>
            </w:r>
            <w:bookmarkStart w:id="55" w:name="Text47"/>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5"/>
          </w:p>
        </w:tc>
      </w:tr>
      <w:tr w:rsidR="00ED4887" w:rsidRPr="002A733C" w14:paraId="561F6228" w14:textId="77777777" w:rsidTr="00822FD9">
        <w:trPr>
          <w:trHeight w:val="432"/>
          <w:jc w:val="center"/>
        </w:trPr>
        <w:tc>
          <w:tcPr>
            <w:tcW w:w="4402" w:type="dxa"/>
            <w:gridSpan w:val="4"/>
            <w:tcBorders>
              <w:top w:val="single" w:sz="8" w:space="0" w:color="auto"/>
              <w:left w:val="single" w:sz="24" w:space="0" w:color="auto"/>
              <w:bottom w:val="single" w:sz="8" w:space="0" w:color="auto"/>
              <w:right w:val="single" w:sz="8" w:space="0" w:color="auto"/>
            </w:tcBorders>
            <w:vAlign w:val="center"/>
          </w:tcPr>
          <w:p w14:paraId="51B9AC79" w14:textId="77777777" w:rsidR="00ED4887" w:rsidRPr="002A733C" w:rsidRDefault="00ED4887" w:rsidP="00822FD9">
            <w:r>
              <w:t xml:space="preserve">Address:  </w:t>
            </w:r>
            <w:r w:rsidRPr="00637D76">
              <w:rPr>
                <w:color w:val="0070C0"/>
              </w:rPr>
              <w:fldChar w:fldCharType="begin">
                <w:ffData>
                  <w:name w:val="Text48"/>
                  <w:enabled/>
                  <w:calcOnExit w:val="0"/>
                  <w:textInput/>
                </w:ffData>
              </w:fldChar>
            </w:r>
            <w:bookmarkStart w:id="56" w:name="Text48"/>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bookmarkEnd w:id="56"/>
        <w:tc>
          <w:tcPr>
            <w:tcW w:w="3329" w:type="dxa"/>
            <w:gridSpan w:val="7"/>
            <w:tcBorders>
              <w:top w:val="single" w:sz="8" w:space="0" w:color="auto"/>
              <w:left w:val="single" w:sz="8" w:space="0" w:color="auto"/>
              <w:bottom w:val="single" w:sz="8" w:space="0" w:color="auto"/>
              <w:right w:val="single" w:sz="8" w:space="0" w:color="auto"/>
            </w:tcBorders>
            <w:vAlign w:val="center"/>
          </w:tcPr>
          <w:p w14:paraId="5B1A87DD" w14:textId="77777777" w:rsidR="00ED4887" w:rsidRPr="002A733C" w:rsidRDefault="00ED4887" w:rsidP="00822FD9">
            <w:r>
              <w:t xml:space="preserve">City:  </w:t>
            </w:r>
            <w:r w:rsidRPr="001214A9">
              <w:rPr>
                <w:color w:val="0070C0"/>
              </w:rPr>
              <w:fldChar w:fldCharType="begin">
                <w:ffData>
                  <w:name w:val="Text97"/>
                  <w:enabled/>
                  <w:calcOnExit w:val="0"/>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05" w:type="dxa"/>
            <w:gridSpan w:val="2"/>
            <w:tcBorders>
              <w:top w:val="single" w:sz="8" w:space="0" w:color="auto"/>
              <w:left w:val="single" w:sz="8" w:space="0" w:color="auto"/>
              <w:bottom w:val="single" w:sz="8" w:space="0" w:color="auto"/>
              <w:right w:val="single" w:sz="8" w:space="0" w:color="auto"/>
            </w:tcBorders>
            <w:vAlign w:val="center"/>
          </w:tcPr>
          <w:p w14:paraId="23DB0513" w14:textId="77777777" w:rsidR="00ED4887" w:rsidRPr="002A733C" w:rsidRDefault="00ED4887" w:rsidP="00822FD9">
            <w:r>
              <w:t xml:space="preserve">State:  </w:t>
            </w:r>
            <w:r w:rsidRPr="001214A9">
              <w:rPr>
                <w:color w:val="0070C0"/>
              </w:rPr>
              <w:fldChar w:fldCharType="begin">
                <w:ffData>
                  <w:name w:val="Text99"/>
                  <w:enabled/>
                  <w:calcOnExit w:val="0"/>
                  <w:textInput>
                    <w:maxLength w:val="2"/>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p>
        </w:tc>
        <w:tc>
          <w:tcPr>
            <w:tcW w:w="1444" w:type="dxa"/>
            <w:tcBorders>
              <w:top w:val="single" w:sz="8" w:space="0" w:color="auto"/>
              <w:left w:val="single" w:sz="8" w:space="0" w:color="auto"/>
              <w:bottom w:val="single" w:sz="8" w:space="0" w:color="auto"/>
              <w:right w:val="single" w:sz="24" w:space="0" w:color="auto"/>
            </w:tcBorders>
            <w:vAlign w:val="center"/>
          </w:tcPr>
          <w:p w14:paraId="245E70F0" w14:textId="77777777" w:rsidR="00ED4887" w:rsidRPr="002A733C" w:rsidRDefault="00ED4887" w:rsidP="00822FD9">
            <w:r>
              <w:t xml:space="preserve">Zip:  </w:t>
            </w:r>
            <w:r>
              <w:rPr>
                <w:color w:val="0070C0"/>
              </w:rPr>
              <w:fldChar w:fldCharType="begin">
                <w:ffData>
                  <w:name w:val="Text100"/>
                  <w:enabled/>
                  <w:calcOnExit w:val="0"/>
                  <w:textInput>
                    <w:type w:val="number"/>
                    <w:format w:val="#####-####"/>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ED4887" w:rsidRPr="002A733C" w14:paraId="3E7BDA63" w14:textId="77777777" w:rsidTr="00822FD9">
        <w:trPr>
          <w:trHeight w:val="432"/>
          <w:jc w:val="center"/>
        </w:trPr>
        <w:tc>
          <w:tcPr>
            <w:tcW w:w="4129" w:type="dxa"/>
            <w:gridSpan w:val="3"/>
            <w:tcBorders>
              <w:top w:val="single" w:sz="8" w:space="0" w:color="auto"/>
              <w:left w:val="single" w:sz="24" w:space="0" w:color="auto"/>
              <w:bottom w:val="single" w:sz="8" w:space="0" w:color="auto"/>
              <w:right w:val="single" w:sz="8" w:space="0" w:color="auto"/>
            </w:tcBorders>
            <w:vAlign w:val="center"/>
          </w:tcPr>
          <w:p w14:paraId="0D057080" w14:textId="77777777" w:rsidR="00ED4887" w:rsidRPr="002A733C" w:rsidRDefault="00ED4887" w:rsidP="00822FD9">
            <w:r>
              <w:t xml:space="preserve">Job Title:  </w:t>
            </w:r>
            <w:r w:rsidRPr="00637D76">
              <w:rPr>
                <w:color w:val="0070C0"/>
              </w:rPr>
              <w:fldChar w:fldCharType="begin">
                <w:ffData>
                  <w:name w:val="Text50"/>
                  <w:enabled/>
                  <w:calcOnExit w:val="0"/>
                  <w:textInput/>
                </w:ffData>
              </w:fldChar>
            </w:r>
            <w:bookmarkStart w:id="57" w:name="Text50"/>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7"/>
          </w:p>
        </w:tc>
        <w:tc>
          <w:tcPr>
            <w:tcW w:w="2790" w:type="dxa"/>
            <w:gridSpan w:val="5"/>
            <w:tcBorders>
              <w:top w:val="single" w:sz="8" w:space="0" w:color="auto"/>
              <w:left w:val="single" w:sz="8" w:space="0" w:color="auto"/>
              <w:bottom w:val="single" w:sz="8" w:space="0" w:color="auto"/>
              <w:right w:val="single" w:sz="8" w:space="0" w:color="auto"/>
            </w:tcBorders>
            <w:vAlign w:val="center"/>
          </w:tcPr>
          <w:p w14:paraId="24B99B6B" w14:textId="77777777" w:rsidR="00ED4887" w:rsidRPr="002A733C" w:rsidRDefault="00ED4887" w:rsidP="00822FD9">
            <w:r w:rsidRPr="002A733C">
              <w:t xml:space="preserve">Starting </w:t>
            </w:r>
            <w:r>
              <w:t xml:space="preserve">Wage:  </w:t>
            </w:r>
            <w:r w:rsidRPr="00637D76">
              <w:rPr>
                <w:color w:val="0070C0"/>
              </w:rPr>
              <w:fldChar w:fldCharType="begin">
                <w:ffData>
                  <w:name w:val="Text51"/>
                  <w:enabled/>
                  <w:calcOnExit w:val="0"/>
                  <w:textInput>
                    <w:type w:val="number"/>
                    <w:format w:val="$"/>
                  </w:textInput>
                </w:ffData>
              </w:fldChar>
            </w:r>
            <w:bookmarkStart w:id="58" w:name="Text51"/>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8"/>
          </w:p>
        </w:tc>
        <w:tc>
          <w:tcPr>
            <w:tcW w:w="3161" w:type="dxa"/>
            <w:gridSpan w:val="6"/>
            <w:tcBorders>
              <w:top w:val="single" w:sz="8" w:space="0" w:color="auto"/>
              <w:left w:val="single" w:sz="8" w:space="0" w:color="auto"/>
              <w:bottom w:val="single" w:sz="8" w:space="0" w:color="auto"/>
              <w:right w:val="single" w:sz="24" w:space="0" w:color="auto"/>
            </w:tcBorders>
            <w:vAlign w:val="center"/>
          </w:tcPr>
          <w:p w14:paraId="7F8C2532" w14:textId="77777777" w:rsidR="00ED4887" w:rsidRPr="002A733C" w:rsidRDefault="00ED4887" w:rsidP="00822FD9">
            <w:r w:rsidRPr="002A733C">
              <w:t xml:space="preserve">Ending </w:t>
            </w:r>
            <w:r>
              <w:t xml:space="preserve">Wage:  </w:t>
            </w:r>
            <w:r w:rsidRPr="00637D76">
              <w:rPr>
                <w:color w:val="0070C0"/>
              </w:rPr>
              <w:fldChar w:fldCharType="begin">
                <w:ffData>
                  <w:name w:val="Text52"/>
                  <w:enabled/>
                  <w:calcOnExit w:val="0"/>
                  <w:textInput>
                    <w:type w:val="number"/>
                    <w:format w:val="$"/>
                  </w:textInput>
                </w:ffData>
              </w:fldChar>
            </w:r>
            <w:bookmarkStart w:id="59" w:name="Text52"/>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9"/>
          </w:p>
        </w:tc>
      </w:tr>
      <w:tr w:rsidR="00ED4887" w:rsidRPr="002A733C" w14:paraId="34FCF22A" w14:textId="77777777" w:rsidTr="00822FD9">
        <w:trPr>
          <w:trHeight w:val="432"/>
          <w:jc w:val="center"/>
        </w:trPr>
        <w:tc>
          <w:tcPr>
            <w:tcW w:w="10080" w:type="dxa"/>
            <w:gridSpan w:val="14"/>
            <w:tcBorders>
              <w:top w:val="single" w:sz="8" w:space="0" w:color="auto"/>
              <w:left w:val="single" w:sz="24" w:space="0" w:color="auto"/>
              <w:bottom w:val="single" w:sz="8" w:space="0" w:color="auto"/>
              <w:right w:val="single" w:sz="24" w:space="0" w:color="auto"/>
            </w:tcBorders>
            <w:vAlign w:val="center"/>
          </w:tcPr>
          <w:p w14:paraId="3075DF1C" w14:textId="77777777" w:rsidR="00ED4887" w:rsidRPr="002A733C" w:rsidRDefault="00ED4887" w:rsidP="00822FD9">
            <w:r w:rsidRPr="002A733C">
              <w:t>Responsibilities</w:t>
            </w:r>
            <w:r>
              <w:t xml:space="preserve">:  </w:t>
            </w:r>
            <w:r w:rsidRPr="00637D76">
              <w:rPr>
                <w:color w:val="0070C0"/>
              </w:rPr>
              <w:fldChar w:fldCharType="begin">
                <w:ffData>
                  <w:name w:val="Text53"/>
                  <w:enabled/>
                  <w:calcOnExit w:val="0"/>
                  <w:textInput/>
                </w:ffData>
              </w:fldChar>
            </w:r>
            <w:bookmarkStart w:id="60" w:name="Text53"/>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60"/>
          </w:p>
        </w:tc>
      </w:tr>
      <w:tr w:rsidR="00ED4887" w:rsidRPr="002A733C" w14:paraId="65F3E015" w14:textId="77777777" w:rsidTr="00822FD9">
        <w:trPr>
          <w:trHeight w:val="432"/>
          <w:jc w:val="center"/>
        </w:trPr>
        <w:tc>
          <w:tcPr>
            <w:tcW w:w="1525" w:type="dxa"/>
            <w:tcBorders>
              <w:top w:val="single" w:sz="8" w:space="0" w:color="auto"/>
              <w:left w:val="single" w:sz="24" w:space="0" w:color="auto"/>
              <w:bottom w:val="single" w:sz="8" w:space="0" w:color="auto"/>
              <w:right w:val="single" w:sz="8" w:space="0" w:color="auto"/>
            </w:tcBorders>
            <w:vAlign w:val="center"/>
          </w:tcPr>
          <w:p w14:paraId="66E3098D" w14:textId="77777777" w:rsidR="00ED4887" w:rsidRPr="002A733C" w:rsidRDefault="00ED4887" w:rsidP="00822FD9">
            <w:r w:rsidRPr="002A733C">
              <w:t>From</w:t>
            </w:r>
            <w:r>
              <w:t xml:space="preserve">:  </w:t>
            </w:r>
            <w:r>
              <w:rPr>
                <w:color w:val="0070C0"/>
              </w:rPr>
              <w:fldChar w:fldCharType="begin">
                <w:ffData>
                  <w:name w:val="Text54"/>
                  <w:enabled/>
                  <w:calcOnExit w:val="0"/>
                  <w:textInput>
                    <w:type w:val="date"/>
                    <w:format w:val="M/d/yyyy"/>
                  </w:textInput>
                </w:ffData>
              </w:fldChar>
            </w:r>
            <w:bookmarkStart w:id="61" w:name="Text54"/>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bookmarkEnd w:id="61"/>
          </w:p>
        </w:tc>
        <w:tc>
          <w:tcPr>
            <w:tcW w:w="1347" w:type="dxa"/>
            <w:tcBorders>
              <w:top w:val="single" w:sz="8" w:space="0" w:color="auto"/>
              <w:left w:val="single" w:sz="8" w:space="0" w:color="auto"/>
              <w:bottom w:val="single" w:sz="8" w:space="0" w:color="auto"/>
              <w:right w:val="single" w:sz="8" w:space="0" w:color="auto"/>
            </w:tcBorders>
            <w:vAlign w:val="center"/>
          </w:tcPr>
          <w:p w14:paraId="2EF24D53" w14:textId="77777777" w:rsidR="00ED4887" w:rsidRPr="002A733C" w:rsidRDefault="00ED4887" w:rsidP="00822FD9">
            <w:r w:rsidRPr="002A733C">
              <w:t>To</w:t>
            </w:r>
            <w:r>
              <w:t xml:space="preserve">: </w:t>
            </w:r>
            <w:r>
              <w:rPr>
                <w:color w:val="0070C0"/>
              </w:rPr>
              <w:fldChar w:fldCharType="begin">
                <w:ffData>
                  <w:name w:val="Text55"/>
                  <w:enabled/>
                  <w:calcOnExit w:val="0"/>
                  <w:textInput>
                    <w:type w:val="date"/>
                    <w:format w:val="M/d/yyyy"/>
                  </w:textInput>
                </w:ffData>
              </w:fldChar>
            </w:r>
            <w:bookmarkStart w:id="62" w:name="Text55"/>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bookmarkEnd w:id="62"/>
          </w:p>
        </w:tc>
        <w:tc>
          <w:tcPr>
            <w:tcW w:w="7208" w:type="dxa"/>
            <w:gridSpan w:val="12"/>
            <w:tcBorders>
              <w:top w:val="single" w:sz="8" w:space="0" w:color="auto"/>
              <w:left w:val="single" w:sz="8" w:space="0" w:color="auto"/>
              <w:bottom w:val="single" w:sz="8" w:space="0" w:color="auto"/>
              <w:right w:val="single" w:sz="24" w:space="0" w:color="auto"/>
            </w:tcBorders>
            <w:vAlign w:val="center"/>
          </w:tcPr>
          <w:p w14:paraId="208D4099" w14:textId="77777777" w:rsidR="00ED4887" w:rsidRPr="002A733C" w:rsidRDefault="00ED4887" w:rsidP="00822FD9">
            <w:r w:rsidRPr="002A733C">
              <w:t>Reason for Leaving</w:t>
            </w:r>
            <w:r>
              <w:t xml:space="preserve">:  </w:t>
            </w:r>
            <w:r w:rsidRPr="00637D76">
              <w:rPr>
                <w:color w:val="0070C0"/>
              </w:rPr>
              <w:fldChar w:fldCharType="begin">
                <w:ffData>
                  <w:name w:val="Text56"/>
                  <w:enabled/>
                  <w:calcOnExit w:val="0"/>
                  <w:textInput/>
                </w:ffData>
              </w:fldChar>
            </w:r>
            <w:bookmarkStart w:id="63" w:name="Text56"/>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63"/>
          </w:p>
        </w:tc>
      </w:tr>
      <w:tr w:rsidR="00ED4887" w:rsidRPr="002A733C" w14:paraId="64414641" w14:textId="77777777" w:rsidTr="00822FD9">
        <w:trPr>
          <w:trHeight w:val="432"/>
          <w:jc w:val="center"/>
        </w:trPr>
        <w:tc>
          <w:tcPr>
            <w:tcW w:w="4402" w:type="dxa"/>
            <w:gridSpan w:val="4"/>
            <w:tcBorders>
              <w:top w:val="single" w:sz="8" w:space="0" w:color="auto"/>
              <w:left w:val="single" w:sz="24" w:space="0" w:color="auto"/>
              <w:bottom w:val="single" w:sz="8" w:space="0" w:color="auto"/>
              <w:right w:val="single" w:sz="8" w:space="0" w:color="auto"/>
            </w:tcBorders>
            <w:vAlign w:val="center"/>
          </w:tcPr>
          <w:p w14:paraId="57E86FCD" w14:textId="77777777" w:rsidR="00ED4887" w:rsidRPr="002A733C" w:rsidRDefault="00ED4887" w:rsidP="00822FD9">
            <w:r w:rsidRPr="002A733C">
              <w:t>Supervisor</w:t>
            </w:r>
            <w:r>
              <w:t xml:space="preserve">:  </w:t>
            </w:r>
            <w:r w:rsidRPr="00637D76">
              <w:rPr>
                <w:color w:val="0070C0"/>
              </w:rPr>
              <w:fldChar w:fldCharType="begin">
                <w:ffData>
                  <w:name w:val="Text49"/>
                  <w:enabled/>
                  <w:calcOnExit w:val="0"/>
                  <w:textInput/>
                </w:ffData>
              </w:fldChar>
            </w:r>
            <w:bookmarkStart w:id="64" w:name="Text49"/>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64"/>
          </w:p>
        </w:tc>
        <w:tc>
          <w:tcPr>
            <w:tcW w:w="5678" w:type="dxa"/>
            <w:gridSpan w:val="10"/>
            <w:tcBorders>
              <w:top w:val="single" w:sz="8" w:space="0" w:color="auto"/>
              <w:left w:val="single" w:sz="8" w:space="0" w:color="auto"/>
              <w:bottom w:val="single" w:sz="8" w:space="0" w:color="auto"/>
              <w:right w:val="single" w:sz="24" w:space="0" w:color="auto"/>
            </w:tcBorders>
            <w:vAlign w:val="center"/>
          </w:tcPr>
          <w:p w14:paraId="0B15F413" w14:textId="77777777" w:rsidR="00ED4887" w:rsidRPr="002A733C" w:rsidRDefault="00ED4887" w:rsidP="00822FD9">
            <w:r w:rsidRPr="002A733C">
              <w:t>May we contact your previous supervisor for a reference?</w:t>
            </w:r>
            <w:r>
              <w:t xml:space="preserv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r w:rsidR="00ED4887" w:rsidRPr="002A733C" w14:paraId="736AEE1B" w14:textId="77777777" w:rsidTr="00822FD9">
        <w:trPr>
          <w:trHeight w:hRule="exact" w:val="72"/>
          <w:jc w:val="center"/>
        </w:trPr>
        <w:tc>
          <w:tcPr>
            <w:tcW w:w="10080" w:type="dxa"/>
            <w:gridSpan w:val="14"/>
            <w:tcBorders>
              <w:top w:val="single" w:sz="8" w:space="0" w:color="auto"/>
              <w:left w:val="single" w:sz="18" w:space="0" w:color="auto"/>
              <w:bottom w:val="single" w:sz="8" w:space="0" w:color="auto"/>
              <w:right w:val="single" w:sz="18" w:space="0" w:color="auto"/>
            </w:tcBorders>
            <w:shd w:val="clear" w:color="auto" w:fill="A6A6A6" w:themeFill="background1" w:themeFillShade="A6"/>
            <w:vAlign w:val="center"/>
          </w:tcPr>
          <w:p w14:paraId="37312526" w14:textId="77777777" w:rsidR="00ED4887" w:rsidRPr="002A733C" w:rsidRDefault="00ED4887" w:rsidP="00822FD9"/>
        </w:tc>
      </w:tr>
      <w:tr w:rsidR="00ED4887" w:rsidRPr="002A733C" w14:paraId="24CF4B7D" w14:textId="77777777" w:rsidTr="00822FD9">
        <w:trPr>
          <w:trHeight w:val="432"/>
          <w:jc w:val="center"/>
        </w:trPr>
        <w:tc>
          <w:tcPr>
            <w:tcW w:w="5386" w:type="dxa"/>
            <w:gridSpan w:val="6"/>
            <w:tcBorders>
              <w:top w:val="single" w:sz="8" w:space="0" w:color="auto"/>
              <w:left w:val="single" w:sz="24" w:space="0" w:color="auto"/>
              <w:bottom w:val="single" w:sz="8" w:space="0" w:color="auto"/>
              <w:right w:val="single" w:sz="8" w:space="0" w:color="auto"/>
            </w:tcBorders>
            <w:vAlign w:val="center"/>
          </w:tcPr>
          <w:p w14:paraId="683D70B3" w14:textId="77777777" w:rsidR="00ED4887" w:rsidRPr="002A733C" w:rsidRDefault="00ED4887" w:rsidP="00822FD9">
            <w:r w:rsidRPr="002A733C">
              <w:t>Company</w:t>
            </w:r>
            <w:r>
              <w:t xml:space="preserve">:  </w:t>
            </w:r>
            <w:r w:rsidRPr="00637D76">
              <w:rPr>
                <w:color w:val="0070C0"/>
              </w:rPr>
              <w:fldChar w:fldCharType="begin">
                <w:ffData>
                  <w:name w:val="Text46"/>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4694" w:type="dxa"/>
            <w:gridSpan w:val="8"/>
            <w:tcBorders>
              <w:top w:val="single" w:sz="8" w:space="0" w:color="auto"/>
              <w:left w:val="single" w:sz="8" w:space="0" w:color="auto"/>
              <w:bottom w:val="single" w:sz="8" w:space="0" w:color="auto"/>
              <w:right w:val="single" w:sz="24" w:space="0" w:color="auto"/>
            </w:tcBorders>
            <w:vAlign w:val="center"/>
          </w:tcPr>
          <w:p w14:paraId="18197CA4" w14:textId="77777777" w:rsidR="00ED4887" w:rsidRPr="002A733C" w:rsidRDefault="00ED4887" w:rsidP="00822FD9">
            <w:r w:rsidRPr="002A733C">
              <w:t>Phone</w:t>
            </w:r>
            <w:r>
              <w:t xml:space="preserve">:  </w:t>
            </w:r>
            <w:r w:rsidRPr="00637D76">
              <w:rPr>
                <w:color w:val="0070C0"/>
              </w:rPr>
              <w:fldChar w:fldCharType="begin">
                <w:ffData>
                  <w:name w:val="Text47"/>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2375BB6B" w14:textId="77777777" w:rsidTr="00822FD9">
        <w:trPr>
          <w:trHeight w:val="432"/>
          <w:jc w:val="center"/>
        </w:trPr>
        <w:tc>
          <w:tcPr>
            <w:tcW w:w="4129" w:type="dxa"/>
            <w:gridSpan w:val="3"/>
            <w:tcBorders>
              <w:top w:val="single" w:sz="8" w:space="0" w:color="auto"/>
              <w:left w:val="single" w:sz="24" w:space="0" w:color="auto"/>
              <w:bottom w:val="single" w:sz="8" w:space="0" w:color="auto"/>
              <w:right w:val="single" w:sz="8" w:space="0" w:color="auto"/>
            </w:tcBorders>
            <w:vAlign w:val="center"/>
          </w:tcPr>
          <w:p w14:paraId="3F8FBED2" w14:textId="77777777" w:rsidR="00ED4887" w:rsidRPr="002A733C" w:rsidRDefault="00ED4887" w:rsidP="00822FD9">
            <w:r>
              <w:t xml:space="preserve">Address:  </w:t>
            </w:r>
            <w:r w:rsidRPr="00637D76">
              <w:rPr>
                <w:color w:val="0070C0"/>
              </w:rPr>
              <w:fldChar w:fldCharType="begin">
                <w:ffData>
                  <w:name w:val="Text48"/>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509" w:type="dxa"/>
            <w:gridSpan w:val="6"/>
            <w:tcBorders>
              <w:top w:val="single" w:sz="8" w:space="0" w:color="auto"/>
              <w:left w:val="single" w:sz="8" w:space="0" w:color="auto"/>
              <w:bottom w:val="single" w:sz="8" w:space="0" w:color="auto"/>
              <w:right w:val="single" w:sz="8" w:space="0" w:color="auto"/>
            </w:tcBorders>
            <w:vAlign w:val="center"/>
          </w:tcPr>
          <w:p w14:paraId="089851EA" w14:textId="77777777" w:rsidR="00ED4887" w:rsidRPr="002A733C" w:rsidRDefault="00ED4887" w:rsidP="00822FD9">
            <w:r>
              <w:t xml:space="preserve">City:  </w:t>
            </w:r>
            <w:r w:rsidRPr="001214A9">
              <w:rPr>
                <w:color w:val="0070C0"/>
              </w:rPr>
              <w:fldChar w:fldCharType="begin">
                <w:ffData>
                  <w:name w:val="Text97"/>
                  <w:enabled/>
                  <w:calcOnExit w:val="0"/>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98" w:type="dxa"/>
            <w:gridSpan w:val="4"/>
            <w:tcBorders>
              <w:top w:val="single" w:sz="8" w:space="0" w:color="auto"/>
              <w:left w:val="single" w:sz="8" w:space="0" w:color="auto"/>
              <w:bottom w:val="single" w:sz="8" w:space="0" w:color="auto"/>
              <w:right w:val="single" w:sz="8" w:space="0" w:color="auto"/>
            </w:tcBorders>
            <w:vAlign w:val="center"/>
          </w:tcPr>
          <w:p w14:paraId="568B2665" w14:textId="77777777" w:rsidR="00ED4887" w:rsidRPr="002A733C" w:rsidRDefault="00ED4887" w:rsidP="00822FD9">
            <w:r>
              <w:t xml:space="preserve">State:  </w:t>
            </w:r>
            <w:r w:rsidRPr="001214A9">
              <w:rPr>
                <w:color w:val="0070C0"/>
              </w:rPr>
              <w:fldChar w:fldCharType="begin">
                <w:ffData>
                  <w:name w:val="Text99"/>
                  <w:enabled/>
                  <w:calcOnExit w:val="0"/>
                  <w:textInput>
                    <w:maxLength w:val="2"/>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p>
        </w:tc>
        <w:tc>
          <w:tcPr>
            <w:tcW w:w="1444" w:type="dxa"/>
            <w:tcBorders>
              <w:top w:val="single" w:sz="8" w:space="0" w:color="auto"/>
              <w:left w:val="single" w:sz="8" w:space="0" w:color="auto"/>
              <w:bottom w:val="single" w:sz="8" w:space="0" w:color="auto"/>
              <w:right w:val="single" w:sz="24" w:space="0" w:color="auto"/>
            </w:tcBorders>
            <w:vAlign w:val="center"/>
          </w:tcPr>
          <w:p w14:paraId="334CC6DC" w14:textId="77777777" w:rsidR="00ED4887" w:rsidRPr="002A733C" w:rsidRDefault="00ED4887" w:rsidP="00822FD9">
            <w:r>
              <w:t xml:space="preserve">Zip:  </w:t>
            </w:r>
            <w:r>
              <w:rPr>
                <w:color w:val="0070C0"/>
              </w:rPr>
              <w:fldChar w:fldCharType="begin">
                <w:ffData>
                  <w:name w:val="Text100"/>
                  <w:enabled/>
                  <w:calcOnExit w:val="0"/>
                  <w:textInput>
                    <w:type w:val="number"/>
                    <w:format w:val="#####-####"/>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ED4887" w:rsidRPr="002A733C" w14:paraId="150F665F" w14:textId="77777777" w:rsidTr="00822FD9">
        <w:trPr>
          <w:trHeight w:val="432"/>
          <w:jc w:val="center"/>
        </w:trPr>
        <w:tc>
          <w:tcPr>
            <w:tcW w:w="4129" w:type="dxa"/>
            <w:gridSpan w:val="3"/>
            <w:tcBorders>
              <w:top w:val="single" w:sz="8" w:space="0" w:color="auto"/>
              <w:left w:val="single" w:sz="24" w:space="0" w:color="auto"/>
              <w:bottom w:val="single" w:sz="8" w:space="0" w:color="auto"/>
              <w:right w:val="single" w:sz="8" w:space="0" w:color="auto"/>
            </w:tcBorders>
            <w:vAlign w:val="center"/>
          </w:tcPr>
          <w:p w14:paraId="76A3B502" w14:textId="77777777" w:rsidR="00ED4887" w:rsidRPr="002A733C" w:rsidRDefault="00ED4887" w:rsidP="00822FD9">
            <w:r>
              <w:t xml:space="preserve">Job Title:  </w:t>
            </w:r>
            <w:r w:rsidRPr="00637D76">
              <w:rPr>
                <w:color w:val="0070C0"/>
              </w:rPr>
              <w:fldChar w:fldCharType="begin">
                <w:ffData>
                  <w:name w:val="Text50"/>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2790" w:type="dxa"/>
            <w:gridSpan w:val="5"/>
            <w:tcBorders>
              <w:top w:val="single" w:sz="8" w:space="0" w:color="auto"/>
              <w:left w:val="single" w:sz="8" w:space="0" w:color="auto"/>
              <w:bottom w:val="single" w:sz="8" w:space="0" w:color="auto"/>
              <w:right w:val="single" w:sz="8" w:space="0" w:color="auto"/>
            </w:tcBorders>
            <w:vAlign w:val="center"/>
          </w:tcPr>
          <w:p w14:paraId="01641653" w14:textId="77777777" w:rsidR="00ED4887" w:rsidRPr="002A733C" w:rsidRDefault="00ED4887" w:rsidP="00822FD9">
            <w:r w:rsidRPr="002A733C">
              <w:t xml:space="preserve">Starting </w:t>
            </w:r>
            <w:r>
              <w:t xml:space="preserve">Wage:  </w:t>
            </w:r>
            <w:r w:rsidRPr="00637D76">
              <w:rPr>
                <w:color w:val="0070C0"/>
              </w:rPr>
              <w:fldChar w:fldCharType="begin">
                <w:ffData>
                  <w:name w:val="Text51"/>
                  <w:enabled/>
                  <w:calcOnExit w:val="0"/>
                  <w:textInput>
                    <w:type w:val="number"/>
                    <w:format w:val="$"/>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161" w:type="dxa"/>
            <w:gridSpan w:val="6"/>
            <w:tcBorders>
              <w:top w:val="single" w:sz="8" w:space="0" w:color="auto"/>
              <w:left w:val="single" w:sz="8" w:space="0" w:color="auto"/>
              <w:bottom w:val="single" w:sz="8" w:space="0" w:color="auto"/>
              <w:right w:val="single" w:sz="24" w:space="0" w:color="auto"/>
            </w:tcBorders>
            <w:vAlign w:val="center"/>
          </w:tcPr>
          <w:p w14:paraId="77B926B8" w14:textId="77777777" w:rsidR="00ED4887" w:rsidRPr="002A733C" w:rsidRDefault="00ED4887" w:rsidP="00822FD9">
            <w:r w:rsidRPr="002A733C">
              <w:t xml:space="preserve">Ending </w:t>
            </w:r>
            <w:r>
              <w:t xml:space="preserve">Wage:  </w:t>
            </w:r>
            <w:r w:rsidRPr="00637D76">
              <w:rPr>
                <w:color w:val="0070C0"/>
              </w:rPr>
              <w:fldChar w:fldCharType="begin">
                <w:ffData>
                  <w:name w:val="Text52"/>
                  <w:enabled/>
                  <w:calcOnExit w:val="0"/>
                  <w:textInput>
                    <w:type w:val="number"/>
                    <w:format w:val="$"/>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74C3A59D" w14:textId="77777777" w:rsidTr="00822FD9">
        <w:trPr>
          <w:trHeight w:val="432"/>
          <w:jc w:val="center"/>
        </w:trPr>
        <w:tc>
          <w:tcPr>
            <w:tcW w:w="10080" w:type="dxa"/>
            <w:gridSpan w:val="14"/>
            <w:tcBorders>
              <w:top w:val="single" w:sz="8" w:space="0" w:color="auto"/>
              <w:left w:val="single" w:sz="24" w:space="0" w:color="auto"/>
              <w:bottom w:val="single" w:sz="8" w:space="0" w:color="auto"/>
              <w:right w:val="single" w:sz="24" w:space="0" w:color="auto"/>
            </w:tcBorders>
            <w:vAlign w:val="center"/>
          </w:tcPr>
          <w:p w14:paraId="0AD6FD64" w14:textId="77777777" w:rsidR="00ED4887" w:rsidRPr="002A733C" w:rsidRDefault="00ED4887" w:rsidP="00822FD9">
            <w:r w:rsidRPr="002A733C">
              <w:t>Responsibilities</w:t>
            </w:r>
            <w:r>
              <w:t xml:space="preserve">:  </w:t>
            </w:r>
            <w:r w:rsidRPr="00637D76">
              <w:rPr>
                <w:color w:val="0070C0"/>
              </w:rPr>
              <w:fldChar w:fldCharType="begin">
                <w:ffData>
                  <w:name w:val="Text53"/>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52F536DE" w14:textId="77777777" w:rsidTr="00822FD9">
        <w:trPr>
          <w:trHeight w:val="432"/>
          <w:jc w:val="center"/>
        </w:trPr>
        <w:tc>
          <w:tcPr>
            <w:tcW w:w="1525" w:type="dxa"/>
            <w:tcBorders>
              <w:top w:val="single" w:sz="8" w:space="0" w:color="auto"/>
              <w:left w:val="single" w:sz="24" w:space="0" w:color="auto"/>
              <w:bottom w:val="single" w:sz="8" w:space="0" w:color="auto"/>
              <w:right w:val="single" w:sz="8" w:space="0" w:color="auto"/>
            </w:tcBorders>
            <w:vAlign w:val="center"/>
          </w:tcPr>
          <w:p w14:paraId="10B57265" w14:textId="77777777" w:rsidR="00ED4887" w:rsidRPr="002A733C" w:rsidRDefault="00ED4887" w:rsidP="00822FD9">
            <w:r w:rsidRPr="002A733C">
              <w:t>From</w:t>
            </w:r>
            <w:r>
              <w:t xml:space="preserve">:  </w:t>
            </w:r>
            <w:r>
              <w:rPr>
                <w:color w:val="0070C0"/>
              </w:rPr>
              <w:fldChar w:fldCharType="begin">
                <w:ffData>
                  <w:name w:val="Text54"/>
                  <w:enabled/>
                  <w:calcOnExit w:val="0"/>
                  <w:textInput>
                    <w:type w:val="date"/>
                    <w:format w:val="M/d/yyyy"/>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347" w:type="dxa"/>
            <w:tcBorders>
              <w:top w:val="single" w:sz="8" w:space="0" w:color="auto"/>
              <w:left w:val="single" w:sz="8" w:space="0" w:color="auto"/>
              <w:bottom w:val="single" w:sz="8" w:space="0" w:color="auto"/>
              <w:right w:val="single" w:sz="8" w:space="0" w:color="auto"/>
            </w:tcBorders>
            <w:vAlign w:val="center"/>
          </w:tcPr>
          <w:p w14:paraId="1BF257FF" w14:textId="77777777" w:rsidR="00ED4887" w:rsidRPr="002A733C" w:rsidRDefault="00ED4887" w:rsidP="00822FD9">
            <w:r w:rsidRPr="002A733C">
              <w:t>To</w:t>
            </w:r>
            <w:r>
              <w:t xml:space="preserve">: </w:t>
            </w:r>
            <w:r>
              <w:rPr>
                <w:color w:val="0070C0"/>
              </w:rPr>
              <w:fldChar w:fldCharType="begin">
                <w:ffData>
                  <w:name w:val="Text55"/>
                  <w:enabled/>
                  <w:calcOnExit w:val="0"/>
                  <w:textInput>
                    <w:type w:val="date"/>
                    <w:format w:val="M/d/yyyy"/>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7208" w:type="dxa"/>
            <w:gridSpan w:val="12"/>
            <w:tcBorders>
              <w:top w:val="single" w:sz="8" w:space="0" w:color="auto"/>
              <w:left w:val="single" w:sz="8" w:space="0" w:color="auto"/>
              <w:bottom w:val="single" w:sz="8" w:space="0" w:color="auto"/>
              <w:right w:val="single" w:sz="24" w:space="0" w:color="auto"/>
            </w:tcBorders>
            <w:vAlign w:val="center"/>
          </w:tcPr>
          <w:p w14:paraId="3B269A2B" w14:textId="77777777" w:rsidR="00ED4887" w:rsidRPr="002A733C" w:rsidRDefault="00ED4887" w:rsidP="00822FD9">
            <w:r w:rsidRPr="002A733C">
              <w:t>Reason for Leaving</w:t>
            </w:r>
            <w:r>
              <w:t xml:space="preserve">:  </w:t>
            </w:r>
            <w:r w:rsidRPr="00637D76">
              <w:rPr>
                <w:color w:val="0070C0"/>
              </w:rPr>
              <w:fldChar w:fldCharType="begin">
                <w:ffData>
                  <w:name w:val="Text56"/>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1B020D10" w14:textId="77777777" w:rsidTr="00822FD9">
        <w:trPr>
          <w:trHeight w:val="432"/>
          <w:jc w:val="center"/>
        </w:trPr>
        <w:tc>
          <w:tcPr>
            <w:tcW w:w="4402" w:type="dxa"/>
            <w:gridSpan w:val="4"/>
            <w:tcBorders>
              <w:top w:val="single" w:sz="8" w:space="0" w:color="auto"/>
              <w:left w:val="single" w:sz="24" w:space="0" w:color="auto"/>
              <w:bottom w:val="single" w:sz="8" w:space="0" w:color="auto"/>
              <w:right w:val="single" w:sz="8" w:space="0" w:color="auto"/>
            </w:tcBorders>
            <w:vAlign w:val="center"/>
          </w:tcPr>
          <w:p w14:paraId="2446B4EC" w14:textId="77777777" w:rsidR="00ED4887" w:rsidRPr="002A733C" w:rsidRDefault="00ED4887" w:rsidP="00822FD9">
            <w:r w:rsidRPr="002A733C">
              <w:t>Supervisor</w:t>
            </w:r>
            <w:r>
              <w:t xml:space="preserve">:  </w:t>
            </w:r>
            <w:r w:rsidRPr="00637D76">
              <w:rPr>
                <w:color w:val="0070C0"/>
              </w:rPr>
              <w:fldChar w:fldCharType="begin">
                <w:ffData>
                  <w:name w:val="Text49"/>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5678" w:type="dxa"/>
            <w:gridSpan w:val="10"/>
            <w:tcBorders>
              <w:top w:val="single" w:sz="8" w:space="0" w:color="auto"/>
              <w:left w:val="single" w:sz="8" w:space="0" w:color="auto"/>
              <w:bottom w:val="single" w:sz="8" w:space="0" w:color="auto"/>
              <w:right w:val="single" w:sz="24" w:space="0" w:color="auto"/>
            </w:tcBorders>
            <w:vAlign w:val="center"/>
          </w:tcPr>
          <w:p w14:paraId="47978625" w14:textId="77777777" w:rsidR="00ED4887" w:rsidRPr="002A733C" w:rsidRDefault="00ED4887" w:rsidP="00822FD9">
            <w:r w:rsidRPr="002A733C">
              <w:t>May we contact your previous supervisor for a reference?</w:t>
            </w:r>
            <w:r>
              <w:t xml:space="preserv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r w:rsidR="00ED4887" w:rsidRPr="002A733C" w14:paraId="1C95837C" w14:textId="77777777" w:rsidTr="00822FD9">
        <w:trPr>
          <w:trHeight w:hRule="exact" w:val="72"/>
          <w:jc w:val="center"/>
        </w:trPr>
        <w:tc>
          <w:tcPr>
            <w:tcW w:w="10080" w:type="dxa"/>
            <w:gridSpan w:val="14"/>
            <w:tcBorders>
              <w:top w:val="single" w:sz="8" w:space="0" w:color="auto"/>
              <w:left w:val="single" w:sz="24" w:space="0" w:color="auto"/>
              <w:bottom w:val="single" w:sz="8" w:space="0" w:color="auto"/>
              <w:right w:val="single" w:sz="24" w:space="0" w:color="auto"/>
            </w:tcBorders>
            <w:shd w:val="clear" w:color="auto" w:fill="A6A6A6" w:themeFill="background1" w:themeFillShade="A6"/>
            <w:vAlign w:val="center"/>
          </w:tcPr>
          <w:p w14:paraId="38BBED90" w14:textId="77777777" w:rsidR="00ED4887" w:rsidRPr="002A733C" w:rsidRDefault="00ED4887" w:rsidP="00822FD9"/>
        </w:tc>
      </w:tr>
      <w:tr w:rsidR="00ED4887" w:rsidRPr="002A733C" w14:paraId="4E38FD6D" w14:textId="77777777" w:rsidTr="00822FD9">
        <w:trPr>
          <w:trHeight w:val="432"/>
          <w:jc w:val="center"/>
        </w:trPr>
        <w:tc>
          <w:tcPr>
            <w:tcW w:w="5386" w:type="dxa"/>
            <w:gridSpan w:val="6"/>
            <w:tcBorders>
              <w:top w:val="single" w:sz="8" w:space="0" w:color="auto"/>
              <w:left w:val="single" w:sz="24" w:space="0" w:color="auto"/>
              <w:bottom w:val="single" w:sz="8" w:space="0" w:color="auto"/>
              <w:right w:val="single" w:sz="8" w:space="0" w:color="auto"/>
            </w:tcBorders>
            <w:vAlign w:val="center"/>
          </w:tcPr>
          <w:p w14:paraId="2EE1DB2E" w14:textId="77777777" w:rsidR="00ED4887" w:rsidRPr="002A733C" w:rsidRDefault="00ED4887" w:rsidP="00822FD9">
            <w:r w:rsidRPr="002A733C">
              <w:t>Company</w:t>
            </w:r>
            <w:r>
              <w:t xml:space="preserve">:  </w:t>
            </w:r>
            <w:r w:rsidRPr="00637D76">
              <w:rPr>
                <w:color w:val="0070C0"/>
              </w:rPr>
              <w:fldChar w:fldCharType="begin">
                <w:ffData>
                  <w:name w:val="Text46"/>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4694" w:type="dxa"/>
            <w:gridSpan w:val="8"/>
            <w:tcBorders>
              <w:top w:val="single" w:sz="8" w:space="0" w:color="auto"/>
              <w:left w:val="single" w:sz="8" w:space="0" w:color="auto"/>
              <w:bottom w:val="single" w:sz="8" w:space="0" w:color="auto"/>
              <w:right w:val="single" w:sz="24" w:space="0" w:color="auto"/>
            </w:tcBorders>
            <w:vAlign w:val="center"/>
          </w:tcPr>
          <w:p w14:paraId="29A230DB" w14:textId="77777777" w:rsidR="00ED4887" w:rsidRPr="002A733C" w:rsidRDefault="00ED4887" w:rsidP="00822FD9">
            <w:r w:rsidRPr="002A733C">
              <w:t>Phone</w:t>
            </w:r>
            <w:r>
              <w:t xml:space="preserve">:  </w:t>
            </w:r>
            <w:r w:rsidRPr="00637D76">
              <w:rPr>
                <w:color w:val="0070C0"/>
              </w:rPr>
              <w:fldChar w:fldCharType="begin">
                <w:ffData>
                  <w:name w:val="Text47"/>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0C2B19C1" w14:textId="77777777" w:rsidTr="00822FD9">
        <w:trPr>
          <w:trHeight w:val="432"/>
          <w:jc w:val="center"/>
        </w:trPr>
        <w:tc>
          <w:tcPr>
            <w:tcW w:w="4410" w:type="dxa"/>
            <w:gridSpan w:val="5"/>
            <w:tcBorders>
              <w:top w:val="single" w:sz="8" w:space="0" w:color="auto"/>
              <w:left w:val="single" w:sz="24" w:space="0" w:color="auto"/>
              <w:bottom w:val="single" w:sz="8" w:space="0" w:color="auto"/>
              <w:right w:val="single" w:sz="8" w:space="0" w:color="auto"/>
            </w:tcBorders>
            <w:vAlign w:val="center"/>
          </w:tcPr>
          <w:p w14:paraId="7B5F1D74" w14:textId="77777777" w:rsidR="00ED4887" w:rsidRPr="002A733C" w:rsidRDefault="00ED4887" w:rsidP="00822FD9">
            <w:r>
              <w:t xml:space="preserve">Address:  </w:t>
            </w:r>
            <w:r w:rsidRPr="00637D76">
              <w:rPr>
                <w:color w:val="0070C0"/>
              </w:rPr>
              <w:fldChar w:fldCharType="begin">
                <w:ffData>
                  <w:name w:val="Text48"/>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240" w:type="dxa"/>
            <w:gridSpan w:val="5"/>
            <w:tcBorders>
              <w:top w:val="single" w:sz="8" w:space="0" w:color="auto"/>
              <w:left w:val="single" w:sz="8" w:space="0" w:color="auto"/>
              <w:bottom w:val="single" w:sz="8" w:space="0" w:color="auto"/>
              <w:right w:val="single" w:sz="8" w:space="0" w:color="auto"/>
            </w:tcBorders>
            <w:vAlign w:val="center"/>
          </w:tcPr>
          <w:p w14:paraId="0AF9E9B3" w14:textId="77777777" w:rsidR="00ED4887" w:rsidRPr="002A733C" w:rsidRDefault="00ED4887" w:rsidP="00822FD9">
            <w:r>
              <w:t xml:space="preserve">City:  </w:t>
            </w:r>
            <w:r w:rsidRPr="001214A9">
              <w:rPr>
                <w:color w:val="0070C0"/>
              </w:rPr>
              <w:fldChar w:fldCharType="begin">
                <w:ffData>
                  <w:name w:val="Text97"/>
                  <w:enabled/>
                  <w:calcOnExit w:val="0"/>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86" w:type="dxa"/>
            <w:gridSpan w:val="3"/>
            <w:tcBorders>
              <w:top w:val="single" w:sz="8" w:space="0" w:color="auto"/>
              <w:left w:val="single" w:sz="8" w:space="0" w:color="auto"/>
              <w:bottom w:val="single" w:sz="8" w:space="0" w:color="auto"/>
              <w:right w:val="single" w:sz="8" w:space="0" w:color="auto"/>
            </w:tcBorders>
            <w:vAlign w:val="center"/>
          </w:tcPr>
          <w:p w14:paraId="30872390" w14:textId="77777777" w:rsidR="00ED4887" w:rsidRPr="002A733C" w:rsidRDefault="00ED4887" w:rsidP="00822FD9">
            <w:r>
              <w:t xml:space="preserve">State:  </w:t>
            </w:r>
            <w:r w:rsidRPr="001214A9">
              <w:rPr>
                <w:color w:val="0070C0"/>
              </w:rPr>
              <w:fldChar w:fldCharType="begin">
                <w:ffData>
                  <w:name w:val="Text99"/>
                  <w:enabled/>
                  <w:calcOnExit w:val="0"/>
                  <w:textInput>
                    <w:maxLength w:val="2"/>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p>
        </w:tc>
        <w:tc>
          <w:tcPr>
            <w:tcW w:w="1444" w:type="dxa"/>
            <w:tcBorders>
              <w:top w:val="single" w:sz="8" w:space="0" w:color="auto"/>
              <w:left w:val="single" w:sz="8" w:space="0" w:color="auto"/>
              <w:bottom w:val="single" w:sz="8" w:space="0" w:color="auto"/>
              <w:right w:val="single" w:sz="24" w:space="0" w:color="auto"/>
            </w:tcBorders>
            <w:vAlign w:val="center"/>
          </w:tcPr>
          <w:p w14:paraId="4B6C133E" w14:textId="77777777" w:rsidR="00ED4887" w:rsidRPr="002A733C" w:rsidRDefault="00ED4887" w:rsidP="00822FD9">
            <w:r>
              <w:t xml:space="preserve">Zip:  </w:t>
            </w:r>
            <w:r>
              <w:rPr>
                <w:color w:val="0070C0"/>
              </w:rPr>
              <w:fldChar w:fldCharType="begin">
                <w:ffData>
                  <w:name w:val="Text100"/>
                  <w:enabled/>
                  <w:calcOnExit w:val="0"/>
                  <w:textInput>
                    <w:type w:val="number"/>
                    <w:format w:val="#####-####"/>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ED4887" w:rsidRPr="002A733C" w14:paraId="2BCF6758" w14:textId="77777777" w:rsidTr="00822FD9">
        <w:trPr>
          <w:trHeight w:val="432"/>
          <w:jc w:val="center"/>
        </w:trPr>
        <w:tc>
          <w:tcPr>
            <w:tcW w:w="4129" w:type="dxa"/>
            <w:gridSpan w:val="3"/>
            <w:tcBorders>
              <w:top w:val="single" w:sz="8" w:space="0" w:color="auto"/>
              <w:left w:val="single" w:sz="24" w:space="0" w:color="auto"/>
              <w:bottom w:val="single" w:sz="8" w:space="0" w:color="auto"/>
              <w:right w:val="single" w:sz="8" w:space="0" w:color="auto"/>
            </w:tcBorders>
            <w:vAlign w:val="center"/>
          </w:tcPr>
          <w:p w14:paraId="6C87A7A0" w14:textId="77777777" w:rsidR="00ED4887" w:rsidRPr="002A733C" w:rsidRDefault="00ED4887" w:rsidP="00822FD9">
            <w:r>
              <w:t xml:space="preserve">Job Title:  </w:t>
            </w:r>
            <w:r w:rsidRPr="00637D76">
              <w:rPr>
                <w:color w:val="0070C0"/>
              </w:rPr>
              <w:fldChar w:fldCharType="begin">
                <w:ffData>
                  <w:name w:val="Text50"/>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2790" w:type="dxa"/>
            <w:gridSpan w:val="5"/>
            <w:tcBorders>
              <w:top w:val="single" w:sz="8" w:space="0" w:color="auto"/>
              <w:left w:val="single" w:sz="8" w:space="0" w:color="auto"/>
              <w:bottom w:val="single" w:sz="8" w:space="0" w:color="auto"/>
              <w:right w:val="single" w:sz="8" w:space="0" w:color="auto"/>
            </w:tcBorders>
            <w:vAlign w:val="center"/>
          </w:tcPr>
          <w:p w14:paraId="2B368CE7" w14:textId="77777777" w:rsidR="00ED4887" w:rsidRPr="002A733C" w:rsidRDefault="00ED4887" w:rsidP="00822FD9">
            <w:r w:rsidRPr="002A733C">
              <w:t xml:space="preserve">Starting </w:t>
            </w:r>
            <w:r>
              <w:t xml:space="preserve">Wage:  </w:t>
            </w:r>
            <w:r w:rsidRPr="00637D76">
              <w:rPr>
                <w:color w:val="0070C0"/>
              </w:rPr>
              <w:fldChar w:fldCharType="begin">
                <w:ffData>
                  <w:name w:val="Text51"/>
                  <w:enabled/>
                  <w:calcOnExit w:val="0"/>
                  <w:textInput>
                    <w:type w:val="number"/>
                    <w:format w:val="$"/>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161" w:type="dxa"/>
            <w:gridSpan w:val="6"/>
            <w:tcBorders>
              <w:top w:val="single" w:sz="8" w:space="0" w:color="auto"/>
              <w:left w:val="single" w:sz="8" w:space="0" w:color="auto"/>
              <w:bottom w:val="single" w:sz="8" w:space="0" w:color="auto"/>
              <w:right w:val="single" w:sz="24" w:space="0" w:color="auto"/>
            </w:tcBorders>
            <w:vAlign w:val="center"/>
          </w:tcPr>
          <w:p w14:paraId="66C8436C" w14:textId="77777777" w:rsidR="00ED4887" w:rsidRPr="002A733C" w:rsidRDefault="00ED4887" w:rsidP="00822FD9">
            <w:r w:rsidRPr="002A733C">
              <w:t xml:space="preserve">Ending </w:t>
            </w:r>
            <w:r>
              <w:t xml:space="preserve">Wage:  </w:t>
            </w:r>
            <w:r w:rsidRPr="00637D76">
              <w:rPr>
                <w:color w:val="0070C0"/>
              </w:rPr>
              <w:fldChar w:fldCharType="begin">
                <w:ffData>
                  <w:name w:val="Text52"/>
                  <w:enabled/>
                  <w:calcOnExit w:val="0"/>
                  <w:textInput>
                    <w:type w:val="number"/>
                    <w:format w:val="$"/>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2B702230" w14:textId="77777777" w:rsidTr="00822FD9">
        <w:trPr>
          <w:trHeight w:val="432"/>
          <w:jc w:val="center"/>
        </w:trPr>
        <w:tc>
          <w:tcPr>
            <w:tcW w:w="10080" w:type="dxa"/>
            <w:gridSpan w:val="14"/>
            <w:tcBorders>
              <w:top w:val="single" w:sz="8" w:space="0" w:color="auto"/>
              <w:left w:val="single" w:sz="24" w:space="0" w:color="auto"/>
              <w:bottom w:val="single" w:sz="8" w:space="0" w:color="auto"/>
              <w:right w:val="single" w:sz="24" w:space="0" w:color="auto"/>
            </w:tcBorders>
            <w:vAlign w:val="center"/>
          </w:tcPr>
          <w:p w14:paraId="4EBC5E07" w14:textId="77777777" w:rsidR="00ED4887" w:rsidRPr="002A733C" w:rsidRDefault="00ED4887" w:rsidP="00822FD9">
            <w:r w:rsidRPr="002A733C">
              <w:t>Responsibilities</w:t>
            </w:r>
            <w:r>
              <w:t xml:space="preserve">:  </w:t>
            </w:r>
            <w:r w:rsidRPr="00637D76">
              <w:rPr>
                <w:color w:val="0070C0"/>
              </w:rPr>
              <w:fldChar w:fldCharType="begin">
                <w:ffData>
                  <w:name w:val="Text53"/>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21DEA916" w14:textId="77777777" w:rsidTr="00822FD9">
        <w:trPr>
          <w:trHeight w:val="432"/>
          <w:jc w:val="center"/>
        </w:trPr>
        <w:tc>
          <w:tcPr>
            <w:tcW w:w="1525" w:type="dxa"/>
            <w:tcBorders>
              <w:top w:val="single" w:sz="8" w:space="0" w:color="auto"/>
              <w:left w:val="single" w:sz="24" w:space="0" w:color="auto"/>
              <w:bottom w:val="single" w:sz="8" w:space="0" w:color="auto"/>
              <w:right w:val="single" w:sz="8" w:space="0" w:color="auto"/>
            </w:tcBorders>
            <w:vAlign w:val="center"/>
          </w:tcPr>
          <w:p w14:paraId="07DC57A5" w14:textId="77777777" w:rsidR="00ED4887" w:rsidRPr="002A733C" w:rsidRDefault="00ED4887" w:rsidP="00822FD9">
            <w:r w:rsidRPr="002A733C">
              <w:t>From</w:t>
            </w:r>
            <w:r>
              <w:t xml:space="preserve">:  </w:t>
            </w:r>
            <w:r>
              <w:rPr>
                <w:color w:val="0070C0"/>
              </w:rPr>
              <w:fldChar w:fldCharType="begin">
                <w:ffData>
                  <w:name w:val="Text54"/>
                  <w:enabled/>
                  <w:calcOnExit w:val="0"/>
                  <w:textInput>
                    <w:type w:val="date"/>
                    <w:format w:val="M/d/yyyy"/>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347" w:type="dxa"/>
            <w:tcBorders>
              <w:top w:val="single" w:sz="8" w:space="0" w:color="auto"/>
              <w:left w:val="single" w:sz="8" w:space="0" w:color="auto"/>
              <w:bottom w:val="single" w:sz="8" w:space="0" w:color="auto"/>
              <w:right w:val="single" w:sz="8" w:space="0" w:color="auto"/>
            </w:tcBorders>
            <w:vAlign w:val="center"/>
          </w:tcPr>
          <w:p w14:paraId="2B1AFE01" w14:textId="77777777" w:rsidR="00ED4887" w:rsidRPr="002A733C" w:rsidRDefault="00ED4887" w:rsidP="00822FD9">
            <w:r w:rsidRPr="002A733C">
              <w:t>To</w:t>
            </w:r>
            <w:r>
              <w:t xml:space="preserve">: </w:t>
            </w:r>
            <w:r>
              <w:rPr>
                <w:color w:val="0070C0"/>
              </w:rPr>
              <w:fldChar w:fldCharType="begin">
                <w:ffData>
                  <w:name w:val="Text55"/>
                  <w:enabled/>
                  <w:calcOnExit w:val="0"/>
                  <w:textInput>
                    <w:type w:val="date"/>
                    <w:format w:val="M/d/yyyy"/>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7208" w:type="dxa"/>
            <w:gridSpan w:val="12"/>
            <w:tcBorders>
              <w:top w:val="single" w:sz="8" w:space="0" w:color="auto"/>
              <w:left w:val="single" w:sz="8" w:space="0" w:color="auto"/>
              <w:bottom w:val="single" w:sz="8" w:space="0" w:color="auto"/>
              <w:right w:val="single" w:sz="24" w:space="0" w:color="auto"/>
            </w:tcBorders>
            <w:vAlign w:val="center"/>
          </w:tcPr>
          <w:p w14:paraId="458F3485" w14:textId="77777777" w:rsidR="00ED4887" w:rsidRPr="002A733C" w:rsidRDefault="00ED4887" w:rsidP="00822FD9">
            <w:r w:rsidRPr="002A733C">
              <w:t>Reason for Leaving</w:t>
            </w:r>
            <w:r>
              <w:t xml:space="preserve">:  </w:t>
            </w:r>
            <w:r w:rsidRPr="00637D76">
              <w:rPr>
                <w:color w:val="0070C0"/>
              </w:rPr>
              <w:fldChar w:fldCharType="begin">
                <w:ffData>
                  <w:name w:val="Text56"/>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ED4887" w:rsidRPr="002A733C" w14:paraId="33C50012" w14:textId="77777777" w:rsidTr="00822FD9">
        <w:trPr>
          <w:trHeight w:val="432"/>
          <w:jc w:val="center"/>
        </w:trPr>
        <w:tc>
          <w:tcPr>
            <w:tcW w:w="4410" w:type="dxa"/>
            <w:gridSpan w:val="5"/>
            <w:tcBorders>
              <w:top w:val="single" w:sz="8" w:space="0" w:color="auto"/>
              <w:left w:val="single" w:sz="24" w:space="0" w:color="auto"/>
              <w:bottom w:val="single" w:sz="24" w:space="0" w:color="auto"/>
              <w:right w:val="single" w:sz="8" w:space="0" w:color="auto"/>
            </w:tcBorders>
            <w:vAlign w:val="center"/>
          </w:tcPr>
          <w:p w14:paraId="76097181" w14:textId="77777777" w:rsidR="00ED4887" w:rsidRPr="002A733C" w:rsidRDefault="00ED4887" w:rsidP="00822FD9">
            <w:r w:rsidRPr="002A733C">
              <w:t>Supervisor</w:t>
            </w:r>
            <w:r>
              <w:t xml:space="preserve">:  </w:t>
            </w:r>
            <w:r w:rsidRPr="00637D76">
              <w:rPr>
                <w:color w:val="0070C0"/>
              </w:rPr>
              <w:fldChar w:fldCharType="begin">
                <w:ffData>
                  <w:name w:val="Text49"/>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5670" w:type="dxa"/>
            <w:gridSpan w:val="9"/>
            <w:tcBorders>
              <w:top w:val="single" w:sz="8" w:space="0" w:color="auto"/>
              <w:left w:val="single" w:sz="8" w:space="0" w:color="auto"/>
              <w:bottom w:val="single" w:sz="24" w:space="0" w:color="auto"/>
              <w:right w:val="single" w:sz="24" w:space="0" w:color="auto"/>
            </w:tcBorders>
            <w:vAlign w:val="center"/>
          </w:tcPr>
          <w:p w14:paraId="63544AC3" w14:textId="77777777" w:rsidR="00ED4887" w:rsidRPr="002A733C" w:rsidRDefault="00ED4887" w:rsidP="00822FD9">
            <w:r w:rsidRPr="002A733C">
              <w:t>May we contact your previous supervisor for a reference?</w:t>
            </w:r>
            <w:r>
              <w:t xml:space="preserv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r w:rsidR="00ED4887" w:rsidRPr="002A733C" w14:paraId="51BDFEDF" w14:textId="77777777" w:rsidTr="00822FD9">
        <w:trPr>
          <w:trHeight w:val="288"/>
          <w:jc w:val="center"/>
        </w:trPr>
        <w:tc>
          <w:tcPr>
            <w:tcW w:w="10080" w:type="dxa"/>
            <w:gridSpan w:val="14"/>
            <w:tcBorders>
              <w:top w:val="single" w:sz="24" w:space="0" w:color="auto"/>
              <w:left w:val="nil"/>
              <w:bottom w:val="single" w:sz="8" w:space="0" w:color="auto"/>
              <w:right w:val="nil"/>
            </w:tcBorders>
            <w:vAlign w:val="center"/>
          </w:tcPr>
          <w:p w14:paraId="27A0753A" w14:textId="77777777" w:rsidR="00ED4887" w:rsidRPr="00637D76" w:rsidRDefault="00ED4887" w:rsidP="00822FD9">
            <w:pPr>
              <w:rPr>
                <w:sz w:val="24"/>
              </w:rPr>
            </w:pPr>
          </w:p>
        </w:tc>
      </w:tr>
      <w:tr w:rsidR="00ED4887" w:rsidRPr="002A733C" w14:paraId="4ED1F2D7" w14:textId="77777777" w:rsidTr="00822FD9">
        <w:trPr>
          <w:trHeight w:val="288"/>
          <w:jc w:val="center"/>
        </w:trPr>
        <w:tc>
          <w:tcPr>
            <w:tcW w:w="10080" w:type="dxa"/>
            <w:gridSpan w:val="14"/>
            <w:tcBorders>
              <w:top w:val="single" w:sz="8" w:space="0" w:color="auto"/>
              <w:left w:val="single" w:sz="8" w:space="0" w:color="auto"/>
              <w:bottom w:val="single" w:sz="24" w:space="0" w:color="auto"/>
              <w:right w:val="single" w:sz="8" w:space="0" w:color="auto"/>
            </w:tcBorders>
            <w:shd w:val="clear" w:color="auto" w:fill="FFFF66"/>
            <w:vAlign w:val="center"/>
          </w:tcPr>
          <w:p w14:paraId="00E791D3" w14:textId="77777777" w:rsidR="00ED4887" w:rsidRPr="002A733C" w:rsidRDefault="00ED4887" w:rsidP="00822FD9">
            <w:pPr>
              <w:pStyle w:val="Heading2"/>
            </w:pPr>
            <w:r w:rsidRPr="002A733C">
              <w:t>Military Service</w:t>
            </w:r>
          </w:p>
        </w:tc>
      </w:tr>
      <w:tr w:rsidR="00ED4887" w:rsidRPr="002A733C" w14:paraId="2D173066" w14:textId="77777777" w:rsidTr="00822FD9">
        <w:trPr>
          <w:trHeight w:val="432"/>
          <w:jc w:val="center"/>
        </w:trPr>
        <w:tc>
          <w:tcPr>
            <w:tcW w:w="6373" w:type="dxa"/>
            <w:gridSpan w:val="7"/>
            <w:tcBorders>
              <w:top w:val="single" w:sz="24" w:space="0" w:color="auto"/>
              <w:left w:val="single" w:sz="18" w:space="0" w:color="auto"/>
              <w:bottom w:val="single" w:sz="4" w:space="0" w:color="auto"/>
              <w:right w:val="single" w:sz="4" w:space="0" w:color="auto"/>
            </w:tcBorders>
            <w:vAlign w:val="center"/>
          </w:tcPr>
          <w:p w14:paraId="675DFBDE" w14:textId="77777777" w:rsidR="00ED4887" w:rsidRPr="002A733C" w:rsidRDefault="00ED4887" w:rsidP="00822FD9">
            <w:r>
              <w:t>B</w:t>
            </w:r>
            <w:r w:rsidRPr="002A733C">
              <w:t>ranch</w:t>
            </w:r>
            <w:r>
              <w:t xml:space="preserve">:  </w:t>
            </w:r>
            <w:r w:rsidRPr="00637D76">
              <w:rPr>
                <w:color w:val="0070C0"/>
              </w:rPr>
              <w:fldChar w:fldCharType="begin">
                <w:ffData>
                  <w:name w:val="Text79"/>
                  <w:enabled/>
                  <w:calcOnExit w:val="0"/>
                  <w:textInput/>
                </w:ffData>
              </w:fldChar>
            </w:r>
            <w:bookmarkStart w:id="65" w:name="Text79"/>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65"/>
          </w:p>
        </w:tc>
        <w:tc>
          <w:tcPr>
            <w:tcW w:w="1805" w:type="dxa"/>
            <w:gridSpan w:val="5"/>
            <w:tcBorders>
              <w:top w:val="single" w:sz="24" w:space="0" w:color="auto"/>
              <w:left w:val="single" w:sz="4" w:space="0" w:color="auto"/>
              <w:bottom w:val="single" w:sz="2" w:space="0" w:color="auto"/>
              <w:right w:val="single" w:sz="2" w:space="0" w:color="auto"/>
            </w:tcBorders>
            <w:vAlign w:val="center"/>
          </w:tcPr>
          <w:p w14:paraId="1B94702F" w14:textId="77777777" w:rsidR="00ED4887" w:rsidRPr="002A733C" w:rsidRDefault="00ED4887" w:rsidP="00822FD9">
            <w:r>
              <w:t xml:space="preserve">From:  </w:t>
            </w:r>
            <w:r>
              <w:rPr>
                <w:color w:val="0070C0"/>
              </w:rPr>
              <w:fldChar w:fldCharType="begin">
                <w:ffData>
                  <w:name w:val="Text80"/>
                  <w:enabled/>
                  <w:calcOnExit w:val="0"/>
                  <w:textInput>
                    <w:type w:val="date"/>
                    <w:format w:val="M/d/yyyy"/>
                  </w:textInput>
                </w:ffData>
              </w:fldChar>
            </w:r>
            <w:bookmarkStart w:id="66" w:name="Text80"/>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bookmarkEnd w:id="66"/>
          </w:p>
        </w:tc>
        <w:tc>
          <w:tcPr>
            <w:tcW w:w="1902" w:type="dxa"/>
            <w:gridSpan w:val="2"/>
            <w:tcBorders>
              <w:top w:val="single" w:sz="24" w:space="0" w:color="auto"/>
              <w:left w:val="single" w:sz="2" w:space="0" w:color="auto"/>
              <w:bottom w:val="single" w:sz="4" w:space="0" w:color="auto"/>
              <w:right w:val="single" w:sz="18" w:space="0" w:color="auto"/>
            </w:tcBorders>
            <w:vAlign w:val="center"/>
          </w:tcPr>
          <w:p w14:paraId="28A06A35" w14:textId="77777777" w:rsidR="00ED4887" w:rsidRPr="002A733C" w:rsidRDefault="00ED4887" w:rsidP="00822FD9">
            <w:r>
              <w:t xml:space="preserve">To:  </w:t>
            </w:r>
            <w:r>
              <w:rPr>
                <w:color w:val="0070C0"/>
              </w:rPr>
              <w:fldChar w:fldCharType="begin">
                <w:ffData>
                  <w:name w:val="Text81"/>
                  <w:enabled/>
                  <w:calcOnExit w:val="0"/>
                  <w:textInput>
                    <w:type w:val="date"/>
                    <w:format w:val="M/d/yyyy"/>
                  </w:textInput>
                </w:ffData>
              </w:fldChar>
            </w:r>
            <w:bookmarkStart w:id="67" w:name="Text81"/>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bookmarkEnd w:id="67"/>
          </w:p>
        </w:tc>
      </w:tr>
      <w:tr w:rsidR="00ED4887" w:rsidRPr="002A733C" w14:paraId="27787F90" w14:textId="77777777" w:rsidTr="00822FD9">
        <w:trPr>
          <w:trHeight w:val="432"/>
          <w:jc w:val="center"/>
        </w:trPr>
        <w:tc>
          <w:tcPr>
            <w:tcW w:w="6373" w:type="dxa"/>
            <w:gridSpan w:val="7"/>
            <w:tcBorders>
              <w:top w:val="single" w:sz="4" w:space="0" w:color="auto"/>
              <w:left w:val="single" w:sz="18" w:space="0" w:color="auto"/>
              <w:bottom w:val="single" w:sz="4" w:space="0" w:color="auto"/>
              <w:right w:val="single" w:sz="4" w:space="0" w:color="auto"/>
            </w:tcBorders>
            <w:vAlign w:val="center"/>
          </w:tcPr>
          <w:p w14:paraId="6DA874EC" w14:textId="77777777" w:rsidR="00ED4887" w:rsidRPr="002A733C" w:rsidRDefault="00ED4887" w:rsidP="00822FD9">
            <w:r w:rsidRPr="002A733C">
              <w:t>Rank at Discharge</w:t>
            </w:r>
            <w:r>
              <w:t xml:space="preserve">:  </w:t>
            </w:r>
            <w:r w:rsidRPr="00637D76">
              <w:rPr>
                <w:color w:val="0070C0"/>
              </w:rPr>
              <w:fldChar w:fldCharType="begin">
                <w:ffData>
                  <w:name w:val="Text82"/>
                  <w:enabled/>
                  <w:calcOnExit w:val="0"/>
                  <w:textInput/>
                </w:ffData>
              </w:fldChar>
            </w:r>
            <w:bookmarkStart w:id="68" w:name="Text82"/>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68"/>
          </w:p>
        </w:tc>
        <w:tc>
          <w:tcPr>
            <w:tcW w:w="3707" w:type="dxa"/>
            <w:gridSpan w:val="7"/>
            <w:tcBorders>
              <w:top w:val="single" w:sz="4" w:space="0" w:color="auto"/>
              <w:left w:val="single" w:sz="4" w:space="0" w:color="auto"/>
              <w:bottom w:val="single" w:sz="4" w:space="0" w:color="auto"/>
              <w:right w:val="single" w:sz="18" w:space="0" w:color="auto"/>
            </w:tcBorders>
            <w:vAlign w:val="center"/>
          </w:tcPr>
          <w:p w14:paraId="729A6097" w14:textId="77777777" w:rsidR="00ED4887" w:rsidRPr="002A733C" w:rsidRDefault="00ED4887" w:rsidP="00822FD9">
            <w:r w:rsidRPr="002A733C">
              <w:t>Type of Discharge</w:t>
            </w:r>
            <w:r>
              <w:t xml:space="preserve">:  </w:t>
            </w:r>
            <w:r w:rsidRPr="00637D76">
              <w:rPr>
                <w:color w:val="0070C0"/>
              </w:rPr>
              <w:fldChar w:fldCharType="begin">
                <w:ffData>
                  <w:name w:val="Text83"/>
                  <w:enabled/>
                  <w:calcOnExit w:val="0"/>
                  <w:textInput/>
                </w:ffData>
              </w:fldChar>
            </w:r>
            <w:bookmarkStart w:id="69" w:name="Text83"/>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69"/>
          </w:p>
        </w:tc>
      </w:tr>
      <w:tr w:rsidR="00ED4887" w:rsidRPr="002A733C" w14:paraId="426D8EB5" w14:textId="77777777" w:rsidTr="00822FD9">
        <w:trPr>
          <w:trHeight w:val="432"/>
          <w:jc w:val="center"/>
        </w:trPr>
        <w:tc>
          <w:tcPr>
            <w:tcW w:w="10080" w:type="dxa"/>
            <w:gridSpan w:val="14"/>
            <w:tcBorders>
              <w:top w:val="single" w:sz="4" w:space="0" w:color="auto"/>
              <w:left w:val="single" w:sz="18" w:space="0" w:color="auto"/>
              <w:bottom w:val="single" w:sz="18" w:space="0" w:color="auto"/>
              <w:right w:val="single" w:sz="18" w:space="0" w:color="auto"/>
            </w:tcBorders>
            <w:vAlign w:val="center"/>
          </w:tcPr>
          <w:p w14:paraId="54C270C8" w14:textId="77777777" w:rsidR="00ED4887" w:rsidRPr="002A733C" w:rsidRDefault="00ED4887" w:rsidP="00822FD9">
            <w:r w:rsidRPr="002A733C">
              <w:t>If other than honorable, explain</w:t>
            </w:r>
            <w:r>
              <w:t xml:space="preserve">:  </w:t>
            </w:r>
            <w:r w:rsidRPr="00637D76">
              <w:rPr>
                <w:color w:val="0070C0"/>
              </w:rPr>
              <w:fldChar w:fldCharType="begin">
                <w:ffData>
                  <w:name w:val="Text84"/>
                  <w:enabled/>
                  <w:calcOnExit w:val="0"/>
                  <w:textInput/>
                </w:ffData>
              </w:fldChar>
            </w:r>
            <w:bookmarkStart w:id="70" w:name="Text84"/>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70"/>
          </w:p>
        </w:tc>
      </w:tr>
      <w:tr w:rsidR="00ED4887" w:rsidRPr="002A733C" w14:paraId="65BE31C4" w14:textId="77777777" w:rsidTr="00822FD9">
        <w:trPr>
          <w:trHeight w:val="288"/>
          <w:jc w:val="center"/>
        </w:trPr>
        <w:tc>
          <w:tcPr>
            <w:tcW w:w="10080" w:type="dxa"/>
            <w:gridSpan w:val="14"/>
            <w:tcBorders>
              <w:top w:val="single" w:sz="18" w:space="0" w:color="auto"/>
              <w:left w:val="nil"/>
              <w:bottom w:val="single" w:sz="8" w:space="0" w:color="auto"/>
              <w:right w:val="nil"/>
            </w:tcBorders>
            <w:vAlign w:val="center"/>
          </w:tcPr>
          <w:p w14:paraId="00089EBC" w14:textId="77777777" w:rsidR="00ED4887" w:rsidRPr="00637D76" w:rsidRDefault="00ED4887" w:rsidP="00822FD9">
            <w:pPr>
              <w:rPr>
                <w:sz w:val="24"/>
              </w:rPr>
            </w:pPr>
          </w:p>
        </w:tc>
      </w:tr>
      <w:tr w:rsidR="00ED4887" w:rsidRPr="00F264EB" w14:paraId="1B06202B" w14:textId="77777777" w:rsidTr="00822FD9">
        <w:trPr>
          <w:trHeight w:val="288"/>
          <w:jc w:val="center"/>
        </w:trPr>
        <w:tc>
          <w:tcPr>
            <w:tcW w:w="10080" w:type="dxa"/>
            <w:gridSpan w:val="14"/>
            <w:tcBorders>
              <w:top w:val="single" w:sz="8" w:space="0" w:color="auto"/>
              <w:left w:val="single" w:sz="8" w:space="0" w:color="auto"/>
              <w:bottom w:val="single" w:sz="24" w:space="0" w:color="auto"/>
              <w:right w:val="single" w:sz="8" w:space="0" w:color="auto"/>
            </w:tcBorders>
            <w:shd w:val="clear" w:color="auto" w:fill="FFFF66"/>
            <w:vAlign w:val="center"/>
          </w:tcPr>
          <w:p w14:paraId="4C881122" w14:textId="77777777" w:rsidR="00ED4887" w:rsidRPr="00F264EB" w:rsidRDefault="00ED4887" w:rsidP="00822FD9">
            <w:pPr>
              <w:pStyle w:val="Heading2"/>
            </w:pPr>
            <w:r w:rsidRPr="00F264EB">
              <w:t>Disclaimer and Signature</w:t>
            </w:r>
          </w:p>
        </w:tc>
      </w:tr>
      <w:tr w:rsidR="00ED4887" w:rsidRPr="002A733C" w14:paraId="4946A60A" w14:textId="77777777" w:rsidTr="00822FD9">
        <w:trPr>
          <w:trHeight w:val="1008"/>
          <w:jc w:val="center"/>
        </w:trPr>
        <w:tc>
          <w:tcPr>
            <w:tcW w:w="10080" w:type="dxa"/>
            <w:gridSpan w:val="14"/>
            <w:tcBorders>
              <w:top w:val="single" w:sz="24" w:space="0" w:color="auto"/>
              <w:left w:val="single" w:sz="24" w:space="0" w:color="auto"/>
              <w:bottom w:val="single" w:sz="24" w:space="0" w:color="auto"/>
              <w:right w:val="single" w:sz="24" w:space="0" w:color="auto"/>
            </w:tcBorders>
            <w:vAlign w:val="center"/>
          </w:tcPr>
          <w:p w14:paraId="550CCACA" w14:textId="77777777" w:rsidR="00ED4887" w:rsidRPr="002A733C" w:rsidRDefault="00ED4887" w:rsidP="00822FD9">
            <w:pPr>
              <w:pStyle w:val="Disclaimer"/>
            </w:pPr>
            <w:r w:rsidRPr="002A733C">
              <w:t xml:space="preserve">I certify that my answers are true and complete to the best of my knowledge. </w:t>
            </w:r>
          </w:p>
          <w:p w14:paraId="66CC97EC" w14:textId="77777777" w:rsidR="00ED4887" w:rsidRDefault="00ED4887" w:rsidP="00822FD9">
            <w:pPr>
              <w:pStyle w:val="Disclaimer"/>
            </w:pPr>
            <w:r w:rsidRPr="002A733C">
              <w:t xml:space="preserve">If this application leads to employment, I understand that false or misleading information in my application or interview </w:t>
            </w:r>
            <w:r>
              <w:br/>
            </w:r>
            <w:r w:rsidRPr="002A733C">
              <w:t>may result in my release.</w:t>
            </w:r>
          </w:p>
          <w:p w14:paraId="51ED3231" w14:textId="77777777" w:rsidR="00ED4887" w:rsidRDefault="00ED4887" w:rsidP="00822FD9">
            <w:pPr>
              <w:pStyle w:val="Disclaimer"/>
            </w:pPr>
          </w:p>
          <w:p w14:paraId="13AB6C80" w14:textId="77777777" w:rsidR="00ED4887" w:rsidRDefault="00ED4887" w:rsidP="00822FD9">
            <w:r>
              <w:t xml:space="preserve">Signature:   </w:t>
            </w:r>
            <w:r w:rsidRPr="00637D76">
              <w:rPr>
                <w:rFonts w:ascii="Lucida Handwriting" w:hAnsi="Lucida Handwriting"/>
                <w:color w:val="0070C0"/>
              </w:rPr>
              <w:fldChar w:fldCharType="begin">
                <w:ffData>
                  <w:name w:val="Text85"/>
                  <w:enabled/>
                  <w:calcOnExit w:val="0"/>
                  <w:textInput/>
                </w:ffData>
              </w:fldChar>
            </w:r>
            <w:bookmarkStart w:id="71" w:name="Text85"/>
            <w:r w:rsidRPr="00637D76">
              <w:rPr>
                <w:rFonts w:ascii="Lucida Handwriting" w:hAnsi="Lucida Handwriting"/>
                <w:color w:val="0070C0"/>
              </w:rPr>
              <w:instrText xml:space="preserve"> FORMTEXT </w:instrText>
            </w:r>
            <w:r w:rsidRPr="00637D76">
              <w:rPr>
                <w:rFonts w:ascii="Lucida Handwriting" w:hAnsi="Lucida Handwriting"/>
                <w:color w:val="0070C0"/>
              </w:rPr>
            </w:r>
            <w:r w:rsidRPr="00637D76">
              <w:rPr>
                <w:rFonts w:ascii="Lucida Handwriting" w:hAnsi="Lucida Handwriting"/>
                <w:color w:val="0070C0"/>
              </w:rPr>
              <w:fldChar w:fldCharType="separate"/>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color w:val="0070C0"/>
              </w:rPr>
              <w:fldChar w:fldCharType="end"/>
            </w:r>
            <w:bookmarkEnd w:id="71"/>
            <w:r>
              <w:t xml:space="preserve">            Date:  </w:t>
            </w:r>
            <w:r>
              <w:rPr>
                <w:color w:val="0070C0"/>
              </w:rPr>
              <w:fldChar w:fldCharType="begin">
                <w:ffData>
                  <w:name w:val="Text86"/>
                  <w:enabled/>
                  <w:calcOnExit w:val="0"/>
                  <w:textInput>
                    <w:type w:val="date"/>
                    <w:format w:val="M/d/yyyy"/>
                  </w:textInput>
                </w:ffData>
              </w:fldChar>
            </w:r>
            <w:bookmarkStart w:id="72" w:name="Text86"/>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bookmarkEnd w:id="72"/>
          </w:p>
          <w:p w14:paraId="326E3727" w14:textId="77777777" w:rsidR="00ED4887" w:rsidRPr="008730E7" w:rsidRDefault="00ED4887" w:rsidP="00822FD9">
            <w:pPr>
              <w:pStyle w:val="Disclaimer"/>
              <w:rPr>
                <w:szCs w:val="16"/>
              </w:rPr>
            </w:pPr>
          </w:p>
        </w:tc>
      </w:tr>
    </w:tbl>
    <w:p w14:paraId="365CA36D" w14:textId="77777777" w:rsidR="00ED4887" w:rsidRDefault="00ED4887" w:rsidP="00ED4887">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ED4887" w:rsidRPr="00F264EB" w14:paraId="79A509C7" w14:textId="77777777" w:rsidTr="00822FD9">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1AF6659D" w14:textId="77777777" w:rsidR="00ED4887" w:rsidRPr="00F264EB" w:rsidRDefault="00ED4887" w:rsidP="00822FD9">
            <w:pPr>
              <w:pStyle w:val="Heading2"/>
            </w:pPr>
            <w:r>
              <w:lastRenderedPageBreak/>
              <w:t xml:space="preserve">Authorization </w:t>
            </w:r>
            <w:r w:rsidRPr="00F264EB">
              <w:t>and Signature</w:t>
            </w:r>
          </w:p>
        </w:tc>
      </w:tr>
      <w:tr w:rsidR="00ED4887" w:rsidRPr="002A733C" w14:paraId="360267E4" w14:textId="77777777" w:rsidTr="00822FD9">
        <w:trPr>
          <w:trHeight w:val="1008"/>
          <w:jc w:val="center"/>
        </w:trPr>
        <w:tc>
          <w:tcPr>
            <w:tcW w:w="10080" w:type="dxa"/>
            <w:tcBorders>
              <w:top w:val="single" w:sz="24" w:space="0" w:color="auto"/>
              <w:left w:val="single" w:sz="24" w:space="0" w:color="auto"/>
              <w:bottom w:val="single" w:sz="24" w:space="0" w:color="auto"/>
              <w:right w:val="single" w:sz="24" w:space="0" w:color="auto"/>
            </w:tcBorders>
            <w:vAlign w:val="center"/>
          </w:tcPr>
          <w:p w14:paraId="4B751E04" w14:textId="77777777" w:rsidR="00ED4887" w:rsidRDefault="00ED4887" w:rsidP="00822FD9">
            <w:r>
              <w:t>I authorize the Board of Education of the School District of Neillsville to make any inquiries of or receive information from any person or organization regarding my suitability for employment; and do hereby give permission to these persons or organizations to provide such information.  Such inquiries may include and not be limited by enumeration to the quality of my work, work history and record, character, qualifications, records or convictions and medical records.  For and in consideration of the release of such information, I hereby forever waive, release and covenant not to sue any person or organization including the Neillsville School District, it’s agents and employees for the result of providing, obtaining, or acting upon such information.  I give this waiver, release and covenant not to sue understanding that the information obtained may be such as to disqualify me for employment.  I understand that such information is sought with confidentiality, and I will not request copies of such information.  A copy of this authorization shall be effective as the original.</w:t>
            </w:r>
          </w:p>
          <w:p w14:paraId="670D49B4" w14:textId="77777777" w:rsidR="00ED4887" w:rsidRDefault="00ED4887" w:rsidP="00822FD9">
            <w:pPr>
              <w:pStyle w:val="Disclaimer"/>
            </w:pPr>
          </w:p>
          <w:p w14:paraId="03D17ED2" w14:textId="77777777" w:rsidR="00ED4887" w:rsidRDefault="00ED4887" w:rsidP="00822FD9">
            <w:r>
              <w:t xml:space="preserve">Signature:  </w:t>
            </w:r>
            <w:r w:rsidRPr="00637D76">
              <w:rPr>
                <w:rFonts w:ascii="Lucida Handwriting" w:hAnsi="Lucida Handwriting"/>
                <w:color w:val="0070C0"/>
              </w:rPr>
              <w:fldChar w:fldCharType="begin">
                <w:ffData>
                  <w:name w:val="Text87"/>
                  <w:enabled/>
                  <w:calcOnExit w:val="0"/>
                  <w:textInput/>
                </w:ffData>
              </w:fldChar>
            </w:r>
            <w:bookmarkStart w:id="73" w:name="Text87"/>
            <w:r w:rsidRPr="00637D76">
              <w:rPr>
                <w:rFonts w:ascii="Lucida Handwriting" w:hAnsi="Lucida Handwriting"/>
                <w:color w:val="0070C0"/>
              </w:rPr>
              <w:instrText xml:space="preserve"> FORMTEXT </w:instrText>
            </w:r>
            <w:r w:rsidRPr="00637D76">
              <w:rPr>
                <w:rFonts w:ascii="Lucida Handwriting" w:hAnsi="Lucida Handwriting"/>
                <w:color w:val="0070C0"/>
              </w:rPr>
            </w:r>
            <w:r w:rsidRPr="00637D76">
              <w:rPr>
                <w:rFonts w:ascii="Lucida Handwriting" w:hAnsi="Lucida Handwriting"/>
                <w:color w:val="0070C0"/>
              </w:rPr>
              <w:fldChar w:fldCharType="separate"/>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color w:val="0070C0"/>
              </w:rPr>
              <w:fldChar w:fldCharType="end"/>
            </w:r>
            <w:bookmarkEnd w:id="73"/>
            <w:r>
              <w:t xml:space="preserve">            Date:  </w:t>
            </w:r>
            <w:r>
              <w:rPr>
                <w:color w:val="0070C0"/>
              </w:rPr>
              <w:fldChar w:fldCharType="begin">
                <w:ffData>
                  <w:name w:val="Text88"/>
                  <w:enabled/>
                  <w:calcOnExit w:val="0"/>
                  <w:textInput>
                    <w:type w:val="date"/>
                    <w:format w:val="M/d/yyyy"/>
                  </w:textInput>
                </w:ffData>
              </w:fldChar>
            </w:r>
            <w:bookmarkStart w:id="74" w:name="Text88"/>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bookmarkEnd w:id="74"/>
          </w:p>
          <w:p w14:paraId="16FAFE81" w14:textId="77777777" w:rsidR="00ED4887" w:rsidRPr="002A733C" w:rsidRDefault="00ED4887" w:rsidP="00822FD9"/>
        </w:tc>
      </w:tr>
      <w:tr w:rsidR="00ED4887" w:rsidRPr="002A733C" w14:paraId="7B2E56E5" w14:textId="77777777" w:rsidTr="00822FD9">
        <w:trPr>
          <w:trHeight w:val="288"/>
          <w:jc w:val="center"/>
        </w:trPr>
        <w:tc>
          <w:tcPr>
            <w:tcW w:w="10080" w:type="dxa"/>
            <w:tcBorders>
              <w:top w:val="single" w:sz="24" w:space="0" w:color="auto"/>
              <w:left w:val="nil"/>
              <w:bottom w:val="single" w:sz="8" w:space="0" w:color="auto"/>
              <w:right w:val="nil"/>
            </w:tcBorders>
            <w:vAlign w:val="center"/>
          </w:tcPr>
          <w:p w14:paraId="1558652E" w14:textId="77777777" w:rsidR="00ED4887" w:rsidRPr="00637D76" w:rsidRDefault="00ED4887" w:rsidP="00822FD9">
            <w:pPr>
              <w:rPr>
                <w:sz w:val="24"/>
              </w:rPr>
            </w:pPr>
          </w:p>
        </w:tc>
      </w:tr>
      <w:tr w:rsidR="00ED4887" w:rsidRPr="00F264EB" w14:paraId="185A25A1" w14:textId="77777777" w:rsidTr="00822FD9">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3BC89071" w14:textId="77777777" w:rsidR="00ED4887" w:rsidRPr="00F264EB" w:rsidRDefault="00ED4887" w:rsidP="00822FD9">
            <w:pPr>
              <w:pStyle w:val="Heading2"/>
            </w:pPr>
            <w:r>
              <w:t>Accommodations</w:t>
            </w:r>
          </w:p>
        </w:tc>
      </w:tr>
      <w:tr w:rsidR="00ED4887" w:rsidRPr="002A733C" w14:paraId="39D0BD4E" w14:textId="77777777" w:rsidTr="00822FD9">
        <w:trPr>
          <w:trHeight w:val="364"/>
          <w:jc w:val="center"/>
        </w:trPr>
        <w:tc>
          <w:tcPr>
            <w:tcW w:w="10080" w:type="dxa"/>
            <w:tcBorders>
              <w:top w:val="single" w:sz="24" w:space="0" w:color="auto"/>
              <w:left w:val="single" w:sz="24" w:space="0" w:color="auto"/>
              <w:bottom w:val="nil"/>
              <w:right w:val="single" w:sz="24" w:space="0" w:color="auto"/>
            </w:tcBorders>
            <w:vAlign w:val="center"/>
          </w:tcPr>
          <w:p w14:paraId="55625E83" w14:textId="77777777" w:rsidR="00ED4887" w:rsidRPr="002A733C" w:rsidRDefault="00ED4887" w:rsidP="00822FD9">
            <w:r>
              <w:t>Can you perform, with or without accommodation, all the duties of the position you seek?</w:t>
            </w:r>
          </w:p>
        </w:tc>
      </w:tr>
      <w:tr w:rsidR="00ED4887" w:rsidRPr="002A733C" w14:paraId="17356192" w14:textId="77777777" w:rsidTr="00822FD9">
        <w:trPr>
          <w:trHeight w:val="403"/>
          <w:jc w:val="center"/>
        </w:trPr>
        <w:tc>
          <w:tcPr>
            <w:tcW w:w="10080" w:type="dxa"/>
            <w:tcBorders>
              <w:top w:val="nil"/>
              <w:left w:val="single" w:sz="24" w:space="0" w:color="auto"/>
              <w:bottom w:val="single" w:sz="8" w:space="0" w:color="auto"/>
              <w:right w:val="single" w:sz="24" w:space="0" w:color="auto"/>
            </w:tcBorders>
            <w:vAlign w:val="center"/>
          </w:tcPr>
          <w:p w14:paraId="17FB1A87" w14:textId="77777777" w:rsidR="00ED4887" w:rsidRPr="002A733C" w:rsidRDefault="00ED4887" w:rsidP="00822FD9">
            <w:r w:rsidRPr="008D7B80">
              <w:rPr>
                <w:rStyle w:val="CheckBoxChar"/>
                <w:b/>
                <w:color w:val="auto"/>
                <w:sz w:val="20"/>
                <w:szCs w:val="20"/>
              </w:rPr>
              <w:fldChar w:fldCharType="begin">
                <w:ffData>
                  <w:name w:val=""/>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t xml:space="preserve"> With Accommodation</w:t>
            </w:r>
            <w:r>
              <w:tab/>
            </w:r>
            <w:r w:rsidRPr="008D7B80">
              <w:rPr>
                <w:rStyle w:val="CheckBoxChar"/>
                <w:b/>
                <w:color w:val="auto"/>
                <w:sz w:val="20"/>
                <w:szCs w:val="20"/>
              </w:rPr>
              <w:fldChar w:fldCharType="begin">
                <w:ffData>
                  <w:name w:val=""/>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t xml:space="preserve"> Without Accommodation</w:t>
            </w:r>
          </w:p>
        </w:tc>
      </w:tr>
      <w:tr w:rsidR="00ED4887" w:rsidRPr="002A733C" w14:paraId="1B1450C5" w14:textId="77777777" w:rsidTr="00822FD9">
        <w:trPr>
          <w:trHeight w:val="1394"/>
          <w:jc w:val="center"/>
        </w:trPr>
        <w:tc>
          <w:tcPr>
            <w:tcW w:w="10080" w:type="dxa"/>
            <w:tcBorders>
              <w:top w:val="single" w:sz="8" w:space="0" w:color="auto"/>
              <w:left w:val="single" w:sz="24" w:space="0" w:color="auto"/>
              <w:bottom w:val="single" w:sz="24" w:space="0" w:color="auto"/>
              <w:right w:val="single" w:sz="24" w:space="0" w:color="auto"/>
            </w:tcBorders>
          </w:tcPr>
          <w:p w14:paraId="75ECDE2D" w14:textId="77777777" w:rsidR="00ED4887" w:rsidRPr="0019779B" w:rsidRDefault="00ED4887" w:rsidP="00822FD9">
            <w:pPr>
              <w:rPr>
                <w:rStyle w:val="CheckBoxChar"/>
              </w:rPr>
            </w:pPr>
            <w:r>
              <w:t xml:space="preserve">If accommodation is needed, briefly describe what is needed:  </w:t>
            </w:r>
            <w:r w:rsidRPr="00637D76">
              <w:rPr>
                <w:color w:val="0070C0"/>
              </w:rPr>
              <w:fldChar w:fldCharType="begin">
                <w:ffData>
                  <w:name w:val="Text89"/>
                  <w:enabled/>
                  <w:calcOnExit w:val="0"/>
                  <w:textInput/>
                </w:ffData>
              </w:fldChar>
            </w:r>
            <w:bookmarkStart w:id="75" w:name="Text89"/>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75"/>
          </w:p>
        </w:tc>
      </w:tr>
    </w:tbl>
    <w:p w14:paraId="756B691C" w14:textId="77777777" w:rsidR="00ED4887" w:rsidRPr="00637D76" w:rsidRDefault="00ED4887" w:rsidP="00ED4887">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ED4887" w:rsidRPr="00F264EB" w14:paraId="4FEC0EDD" w14:textId="77777777" w:rsidTr="00822FD9">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34AC4551" w14:textId="77777777" w:rsidR="00ED4887" w:rsidRPr="00F264EB" w:rsidRDefault="00ED4887" w:rsidP="00822FD9">
            <w:pPr>
              <w:pStyle w:val="Heading2"/>
            </w:pPr>
            <w:r>
              <w:t>Present/Past History</w:t>
            </w:r>
          </w:p>
        </w:tc>
      </w:tr>
      <w:tr w:rsidR="00ED4887" w:rsidRPr="002A733C" w14:paraId="47A34364" w14:textId="77777777" w:rsidTr="00822FD9">
        <w:trPr>
          <w:trHeight w:val="364"/>
          <w:jc w:val="center"/>
        </w:trPr>
        <w:tc>
          <w:tcPr>
            <w:tcW w:w="10080" w:type="dxa"/>
            <w:tcBorders>
              <w:top w:val="single" w:sz="24" w:space="0" w:color="auto"/>
              <w:left w:val="single" w:sz="24" w:space="0" w:color="auto"/>
              <w:bottom w:val="nil"/>
              <w:right w:val="single" w:sz="24" w:space="0" w:color="auto"/>
            </w:tcBorders>
            <w:vAlign w:val="center"/>
          </w:tcPr>
          <w:p w14:paraId="2E031757" w14:textId="77777777" w:rsidR="00ED4887" w:rsidRPr="002A733C" w:rsidRDefault="00ED4887" w:rsidP="00822FD9">
            <w:r>
              <w:t xml:space="preserve">Have you ever been disciplined, dismissed, resigned under pressure or left a position with a legal agreement resulting in your not returning to the same position the next year? </w:t>
            </w:r>
          </w:p>
        </w:tc>
      </w:tr>
      <w:tr w:rsidR="00ED4887" w:rsidRPr="002A733C" w14:paraId="3771AE1F" w14:textId="77777777" w:rsidTr="00822FD9">
        <w:trPr>
          <w:trHeight w:val="403"/>
          <w:jc w:val="center"/>
        </w:trPr>
        <w:tc>
          <w:tcPr>
            <w:tcW w:w="10080" w:type="dxa"/>
            <w:tcBorders>
              <w:top w:val="nil"/>
              <w:left w:val="single" w:sz="24" w:space="0" w:color="auto"/>
              <w:bottom w:val="nil"/>
              <w:right w:val="single" w:sz="24" w:space="0" w:color="auto"/>
            </w:tcBorders>
            <w:vAlign w:val="center"/>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ED4887" w:rsidRPr="002A733C" w14:paraId="59500B2A" w14:textId="77777777" w:rsidTr="00822FD9">
              <w:trPr>
                <w:trHeight w:val="403"/>
                <w:jc w:val="center"/>
              </w:trPr>
              <w:tc>
                <w:tcPr>
                  <w:tcW w:w="10080" w:type="dxa"/>
                  <w:vAlign w:val="center"/>
                </w:tcPr>
                <w:p w14:paraId="5D5D248D" w14:textId="77777777" w:rsidR="00ED4887" w:rsidRPr="00802FA8" w:rsidRDefault="00ED4887" w:rsidP="00822FD9">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bl>
          <w:p w14:paraId="6EC93135" w14:textId="77777777" w:rsidR="00ED4887" w:rsidRPr="002A733C" w:rsidRDefault="00ED4887" w:rsidP="00822FD9"/>
        </w:tc>
      </w:tr>
      <w:tr w:rsidR="00ED4887" w:rsidRPr="0019779B" w14:paraId="52172B71" w14:textId="77777777" w:rsidTr="00822FD9">
        <w:trPr>
          <w:trHeight w:val="1867"/>
          <w:jc w:val="center"/>
        </w:trPr>
        <w:tc>
          <w:tcPr>
            <w:tcW w:w="10080" w:type="dxa"/>
            <w:tcBorders>
              <w:top w:val="nil"/>
              <w:left w:val="single" w:sz="24" w:space="0" w:color="auto"/>
              <w:right w:val="single" w:sz="24" w:space="0" w:color="auto"/>
            </w:tcBorders>
          </w:tcPr>
          <w:p w14:paraId="1F31BC72" w14:textId="77777777" w:rsidR="00ED4887" w:rsidRPr="0019779B" w:rsidRDefault="00ED4887" w:rsidP="00822FD9">
            <w:pPr>
              <w:rPr>
                <w:rStyle w:val="CheckBoxChar"/>
              </w:rPr>
            </w:pPr>
            <w:r>
              <w:t xml:space="preserve">If yes, please explain:  </w:t>
            </w:r>
            <w:r w:rsidRPr="00637D76">
              <w:rPr>
                <w:color w:val="0070C0"/>
              </w:rPr>
              <w:fldChar w:fldCharType="begin">
                <w:ffData>
                  <w:name w:val="Text90"/>
                  <w:enabled/>
                  <w:calcOnExit w:val="0"/>
                  <w:textInput/>
                </w:ffData>
              </w:fldChar>
            </w:r>
            <w:bookmarkStart w:id="76" w:name="Text90"/>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76"/>
          </w:p>
        </w:tc>
      </w:tr>
      <w:tr w:rsidR="00ED4887" w:rsidRPr="002A733C" w14:paraId="0746C8FC" w14:textId="77777777" w:rsidTr="00822FD9">
        <w:trPr>
          <w:trHeight w:val="364"/>
          <w:jc w:val="center"/>
        </w:trPr>
        <w:tc>
          <w:tcPr>
            <w:tcW w:w="10080" w:type="dxa"/>
            <w:tcBorders>
              <w:top w:val="single" w:sz="24" w:space="0" w:color="auto"/>
              <w:left w:val="single" w:sz="24" w:space="0" w:color="auto"/>
              <w:bottom w:val="nil"/>
              <w:right w:val="single" w:sz="24" w:space="0" w:color="auto"/>
            </w:tcBorders>
            <w:vAlign w:val="center"/>
          </w:tcPr>
          <w:p w14:paraId="5DEA7992" w14:textId="77777777" w:rsidR="00ED4887" w:rsidRPr="002A733C" w:rsidRDefault="00ED4887" w:rsidP="00822FD9">
            <w:r>
              <w:t xml:space="preserve">Have you ever been found guilty of or do you presently have pending any violations of law (felonies and/or misdemeanors) other than minor traffic violations?)  In accordance with State law pending charges or convictions will not be used or considered unless they are substantially related to circumstances of the particular job). </w:t>
            </w:r>
          </w:p>
        </w:tc>
      </w:tr>
      <w:tr w:rsidR="00ED4887" w:rsidRPr="002A733C" w14:paraId="32E74101" w14:textId="77777777" w:rsidTr="00822FD9">
        <w:trPr>
          <w:trHeight w:val="403"/>
          <w:jc w:val="center"/>
        </w:trPr>
        <w:tc>
          <w:tcPr>
            <w:tcW w:w="10080" w:type="dxa"/>
            <w:tcBorders>
              <w:top w:val="nil"/>
              <w:left w:val="single" w:sz="24" w:space="0" w:color="auto"/>
              <w:bottom w:val="single" w:sz="8" w:space="0" w:color="auto"/>
              <w:right w:val="single" w:sz="24" w:space="0" w:color="auto"/>
            </w:tcBorders>
            <w:vAlign w:val="center"/>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ED4887" w:rsidRPr="002A733C" w14:paraId="283152E8" w14:textId="77777777" w:rsidTr="00822FD9">
              <w:trPr>
                <w:trHeight w:val="403"/>
                <w:jc w:val="center"/>
              </w:trPr>
              <w:tc>
                <w:tcPr>
                  <w:tcW w:w="10080" w:type="dxa"/>
                  <w:tcBorders>
                    <w:bottom w:val="nil"/>
                  </w:tcBorders>
                  <w:vAlign w:val="center"/>
                </w:tcPr>
                <w:p w14:paraId="41991116" w14:textId="77777777" w:rsidR="00ED4887" w:rsidRPr="00802FA8" w:rsidRDefault="00ED4887" w:rsidP="00822FD9">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bl>
          <w:p w14:paraId="074666ED" w14:textId="77777777" w:rsidR="00ED4887" w:rsidRPr="002A733C" w:rsidRDefault="00ED4887" w:rsidP="00822FD9"/>
        </w:tc>
      </w:tr>
      <w:tr w:rsidR="00ED4887" w:rsidRPr="0019779B" w14:paraId="0CAD78F7" w14:textId="77777777" w:rsidTr="00822FD9">
        <w:trPr>
          <w:trHeight w:val="1867"/>
          <w:jc w:val="center"/>
        </w:trPr>
        <w:tc>
          <w:tcPr>
            <w:tcW w:w="10080" w:type="dxa"/>
            <w:tcBorders>
              <w:top w:val="single" w:sz="8" w:space="0" w:color="auto"/>
              <w:left w:val="single" w:sz="24" w:space="0" w:color="auto"/>
              <w:bottom w:val="single" w:sz="24" w:space="0" w:color="auto"/>
              <w:right w:val="single" w:sz="24" w:space="0" w:color="auto"/>
            </w:tcBorders>
          </w:tcPr>
          <w:p w14:paraId="6CB591F6" w14:textId="77777777" w:rsidR="00ED4887" w:rsidRPr="0019779B" w:rsidRDefault="00ED4887" w:rsidP="00822FD9">
            <w:pPr>
              <w:rPr>
                <w:rStyle w:val="CheckBoxChar"/>
              </w:rPr>
            </w:pPr>
            <w:r>
              <w:t xml:space="preserve">If yes, please explain:  </w:t>
            </w:r>
            <w:r w:rsidRPr="00637D76">
              <w:rPr>
                <w:color w:val="0070C0"/>
              </w:rPr>
              <w:fldChar w:fldCharType="begin">
                <w:ffData>
                  <w:name w:val="Text91"/>
                  <w:enabled/>
                  <w:calcOnExit w:val="0"/>
                  <w:textInput/>
                </w:ffData>
              </w:fldChar>
            </w:r>
            <w:bookmarkStart w:id="77" w:name="Text91"/>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77"/>
          </w:p>
        </w:tc>
      </w:tr>
    </w:tbl>
    <w:p w14:paraId="76065319" w14:textId="77777777" w:rsidR="00ED4887" w:rsidRPr="00637D76" w:rsidRDefault="00ED4887" w:rsidP="00ED4887">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ED4887" w:rsidRPr="00F264EB" w14:paraId="311B60F4" w14:textId="77777777" w:rsidTr="00822FD9">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6BAEEF33" w14:textId="77777777" w:rsidR="00ED4887" w:rsidRPr="00F264EB" w:rsidRDefault="00ED4887" w:rsidP="00822FD9">
            <w:pPr>
              <w:pStyle w:val="Heading2"/>
            </w:pPr>
            <w:r>
              <w:t>Disclaimer</w:t>
            </w:r>
          </w:p>
        </w:tc>
      </w:tr>
      <w:tr w:rsidR="00ED4887" w:rsidRPr="002A733C" w14:paraId="4619F266" w14:textId="77777777" w:rsidTr="00822FD9">
        <w:trPr>
          <w:trHeight w:val="364"/>
          <w:jc w:val="center"/>
        </w:trPr>
        <w:tc>
          <w:tcPr>
            <w:tcW w:w="10080" w:type="dxa"/>
            <w:tcBorders>
              <w:top w:val="single" w:sz="24" w:space="0" w:color="auto"/>
              <w:left w:val="single" w:sz="18" w:space="0" w:color="auto"/>
              <w:bottom w:val="single" w:sz="24" w:space="0" w:color="auto"/>
              <w:right w:val="single" w:sz="18" w:space="0" w:color="auto"/>
            </w:tcBorders>
            <w:vAlign w:val="bottom"/>
          </w:tcPr>
          <w:p w14:paraId="02633A00" w14:textId="77777777" w:rsidR="00ED4887" w:rsidRDefault="00ED4887" w:rsidP="00822FD9"/>
          <w:p w14:paraId="33B4BECF" w14:textId="77777777" w:rsidR="00ED4887" w:rsidRDefault="00ED4887" w:rsidP="00822FD9">
            <w:r>
              <w:t>The School District of Neillsville shall not discriminate on the basis of race, religion, creed, political affiliation, physical, mental, emotional or learning disabilities, handicap, sex, sexual orientation, age, national origin, citizenship, marital or parental status, ancestry, color, arrest or conviction record, membership in the National Guard, state defense force or any other reserve component of the military forces of the United States, or any other reason prohibited by state and federal law.</w:t>
            </w:r>
          </w:p>
          <w:p w14:paraId="3808D681" w14:textId="77777777" w:rsidR="00ED4887" w:rsidRPr="002A733C" w:rsidRDefault="00ED4887" w:rsidP="00822FD9"/>
        </w:tc>
      </w:tr>
    </w:tbl>
    <w:p w14:paraId="6C74FD3B" w14:textId="77777777" w:rsidR="00ED4887" w:rsidRDefault="00ED4887" w:rsidP="00ED4887">
      <w:pPr>
        <w:jc w:val="center"/>
        <w:rPr>
          <w:color w:val="FF0000"/>
          <w:sz w:val="22"/>
          <w:szCs w:val="22"/>
        </w:rPr>
      </w:pPr>
    </w:p>
    <w:p w14:paraId="5F23B9E4" w14:textId="77777777" w:rsidR="00ED4887" w:rsidRPr="00DA5238" w:rsidRDefault="00ED4887" w:rsidP="00ED4887">
      <w:pPr>
        <w:jc w:val="center"/>
        <w:rPr>
          <w:color w:val="FF0000"/>
          <w:sz w:val="22"/>
          <w:szCs w:val="22"/>
        </w:rPr>
      </w:pPr>
      <w:r w:rsidRPr="00DA5238">
        <w:rPr>
          <w:color w:val="FF0000"/>
          <w:sz w:val="22"/>
          <w:szCs w:val="22"/>
        </w:rPr>
        <w:t xml:space="preserve">After completion, please email this form and any additional correspondence to:  </w:t>
      </w:r>
      <w:hyperlink r:id="rId8" w:history="1">
        <w:r w:rsidRPr="00DA5238">
          <w:rPr>
            <w:rStyle w:val="Hyperlink"/>
            <w:sz w:val="22"/>
            <w:szCs w:val="22"/>
          </w:rPr>
          <w:t>mkranz@neillsville.k12.wi.us</w:t>
        </w:r>
      </w:hyperlink>
    </w:p>
    <w:p w14:paraId="789F4A99" w14:textId="77777777" w:rsidR="00ED4887" w:rsidRDefault="00ED4887" w:rsidP="00ED4887">
      <w:pPr>
        <w:jc w:val="center"/>
        <w:rPr>
          <w:sz w:val="22"/>
          <w:szCs w:val="22"/>
        </w:rPr>
      </w:pPr>
      <w:r w:rsidRPr="00DA5238">
        <w:rPr>
          <w:sz w:val="22"/>
          <w:szCs w:val="22"/>
        </w:rPr>
        <w:t>Thank you for your interest!</w:t>
      </w:r>
    </w:p>
    <w:p w14:paraId="11FDC992" w14:textId="77777777" w:rsidR="00ED4887" w:rsidRDefault="00ED4887" w:rsidP="00ED4887">
      <w:pPr>
        <w:jc w:val="center"/>
        <w:rPr>
          <w:sz w:val="22"/>
          <w:szCs w:val="22"/>
        </w:rPr>
      </w:pPr>
    </w:p>
    <w:p w14:paraId="502A8E6D" w14:textId="77777777" w:rsidR="00ED4887" w:rsidRDefault="00ED4887" w:rsidP="00ED4887">
      <w:pPr>
        <w:jc w:val="center"/>
        <w:rPr>
          <w:sz w:val="22"/>
          <w:szCs w:val="22"/>
        </w:rPr>
      </w:pPr>
    </w:p>
    <w:p w14:paraId="0BA6C1C5" w14:textId="77777777" w:rsidR="00ED4887" w:rsidRDefault="00ED4887" w:rsidP="00ED4887">
      <w:pPr>
        <w:jc w:val="center"/>
        <w:rPr>
          <w:sz w:val="22"/>
          <w:szCs w:val="22"/>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4860"/>
        <w:gridCol w:w="5220"/>
      </w:tblGrid>
      <w:tr w:rsidR="00ED4887" w:rsidRPr="002A733C" w14:paraId="7E9EFD2A" w14:textId="77777777" w:rsidTr="00822FD9">
        <w:trPr>
          <w:trHeight w:hRule="exact" w:val="288"/>
          <w:jc w:val="center"/>
        </w:trPr>
        <w:tc>
          <w:tcPr>
            <w:tcW w:w="10080" w:type="dxa"/>
            <w:gridSpan w:val="2"/>
            <w:tcBorders>
              <w:top w:val="single" w:sz="8" w:space="0" w:color="auto"/>
              <w:left w:val="single" w:sz="8" w:space="0" w:color="auto"/>
              <w:bottom w:val="single" w:sz="24" w:space="0" w:color="auto"/>
              <w:right w:val="single" w:sz="8" w:space="0" w:color="auto"/>
            </w:tcBorders>
            <w:shd w:val="clear" w:color="auto" w:fill="FF0000"/>
            <w:vAlign w:val="center"/>
          </w:tcPr>
          <w:p w14:paraId="176451B3" w14:textId="77777777" w:rsidR="00ED4887" w:rsidRPr="002A733C" w:rsidRDefault="00ED4887" w:rsidP="00822FD9">
            <w:pPr>
              <w:pStyle w:val="Heading2"/>
            </w:pPr>
            <w:r>
              <w:t>Administrative Use Only – Do not write in this space</w:t>
            </w:r>
          </w:p>
        </w:tc>
      </w:tr>
      <w:tr w:rsidR="00ED4887" w:rsidRPr="002A733C" w14:paraId="5E225621" w14:textId="77777777" w:rsidTr="00822FD9">
        <w:trPr>
          <w:trHeight w:hRule="exact" w:val="720"/>
          <w:jc w:val="center"/>
        </w:trPr>
        <w:tc>
          <w:tcPr>
            <w:tcW w:w="10080" w:type="dxa"/>
            <w:gridSpan w:val="2"/>
            <w:tcBorders>
              <w:top w:val="single" w:sz="24" w:space="0" w:color="auto"/>
              <w:left w:val="single" w:sz="24" w:space="0" w:color="auto"/>
              <w:bottom w:val="single" w:sz="2" w:space="0" w:color="auto"/>
              <w:right w:val="single" w:sz="24" w:space="0" w:color="auto"/>
            </w:tcBorders>
            <w:vAlign w:val="center"/>
          </w:tcPr>
          <w:p w14:paraId="34633CDA" w14:textId="77777777" w:rsidR="00ED4887" w:rsidRPr="002A733C" w:rsidRDefault="00ED4887" w:rsidP="00822FD9">
            <w:pPr>
              <w:jc w:val="center"/>
            </w:pPr>
            <w:r w:rsidRPr="002D263A">
              <w:rPr>
                <w:rStyle w:val="CheckBoxChar"/>
                <w:color w:val="auto"/>
                <w:sz w:val="20"/>
                <w:szCs w:val="20"/>
              </w:rPr>
              <w:fldChar w:fldCharType="begin">
                <w:ffData>
                  <w:name w:val=""/>
                  <w:enabled/>
                  <w:calcOnExit w:val="0"/>
                  <w:checkBox>
                    <w:sizeAuto/>
                    <w:default w:val="0"/>
                  </w:checkBox>
                </w:ffData>
              </w:fldChar>
            </w:r>
            <w:r w:rsidRPr="002D263A">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2D263A">
              <w:rPr>
                <w:rStyle w:val="CheckBoxChar"/>
                <w:color w:val="auto"/>
                <w:sz w:val="20"/>
                <w:szCs w:val="20"/>
              </w:rPr>
              <w:fldChar w:fldCharType="end"/>
            </w:r>
            <w:r>
              <w:rPr>
                <w:rStyle w:val="CheckBoxChar"/>
              </w:rPr>
              <w:t xml:space="preserve"> </w:t>
            </w:r>
            <w:r>
              <w:rPr>
                <w:rStyle w:val="CheckBoxChar"/>
                <w:color w:val="auto"/>
              </w:rPr>
              <w:t>Contract</w:t>
            </w:r>
            <w:r>
              <w:rPr>
                <w:rStyle w:val="CheckBoxChar"/>
              </w:rPr>
              <w:t xml:space="preserve">                        </w:t>
            </w:r>
            <w:r w:rsidRPr="002D263A">
              <w:rPr>
                <w:rStyle w:val="CheckBoxChar"/>
                <w:color w:val="auto"/>
                <w:sz w:val="20"/>
                <w:szCs w:val="20"/>
              </w:rPr>
              <w:fldChar w:fldCharType="begin">
                <w:ffData>
                  <w:name w:val="Check4"/>
                  <w:enabled/>
                  <w:calcOnExit w:val="0"/>
                  <w:checkBox>
                    <w:sizeAuto/>
                    <w:default w:val="0"/>
                  </w:checkBox>
                </w:ffData>
              </w:fldChar>
            </w:r>
            <w:r w:rsidRPr="002D263A">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2D263A">
              <w:rPr>
                <w:rStyle w:val="CheckBoxChar"/>
                <w:color w:val="auto"/>
                <w:sz w:val="20"/>
                <w:szCs w:val="20"/>
              </w:rPr>
              <w:fldChar w:fldCharType="end"/>
            </w:r>
            <w:r>
              <w:rPr>
                <w:rStyle w:val="CheckBoxChar"/>
                <w:color w:val="auto"/>
              </w:rPr>
              <w:t xml:space="preserve"> Letter of Temporary Employment</w:t>
            </w:r>
          </w:p>
        </w:tc>
      </w:tr>
      <w:tr w:rsidR="00ED4887" w:rsidRPr="002A733C" w14:paraId="094C4B25" w14:textId="77777777" w:rsidTr="00822FD9">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664F0F25" w14:textId="77777777" w:rsidR="00ED4887" w:rsidRPr="002A733C" w:rsidRDefault="00ED4887" w:rsidP="00822FD9">
            <w:r>
              <w:t>Building Assignment:</w:t>
            </w:r>
          </w:p>
        </w:tc>
        <w:tc>
          <w:tcPr>
            <w:tcW w:w="5220" w:type="dxa"/>
            <w:tcBorders>
              <w:top w:val="single" w:sz="2" w:space="0" w:color="auto"/>
              <w:left w:val="single" w:sz="2" w:space="0" w:color="auto"/>
              <w:bottom w:val="single" w:sz="2" w:space="0" w:color="auto"/>
              <w:right w:val="single" w:sz="24" w:space="0" w:color="auto"/>
            </w:tcBorders>
          </w:tcPr>
          <w:p w14:paraId="0204F282" w14:textId="77777777" w:rsidR="00ED4887" w:rsidRDefault="00ED4887" w:rsidP="00822FD9">
            <w:r>
              <w:t>Grade(s)/Subject(s):</w:t>
            </w:r>
          </w:p>
          <w:p w14:paraId="12D82691" w14:textId="77777777" w:rsidR="00ED4887" w:rsidRPr="002A733C" w:rsidRDefault="00ED4887" w:rsidP="00822FD9"/>
        </w:tc>
      </w:tr>
      <w:tr w:rsidR="00ED4887" w14:paraId="4DDD8559" w14:textId="77777777" w:rsidTr="00822FD9">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4EEB72FA" w14:textId="77777777" w:rsidR="00ED4887" w:rsidRDefault="00ED4887" w:rsidP="00822FD9">
            <w:r>
              <w:t>Effective Date:</w:t>
            </w:r>
          </w:p>
        </w:tc>
        <w:tc>
          <w:tcPr>
            <w:tcW w:w="5220" w:type="dxa"/>
            <w:tcBorders>
              <w:top w:val="single" w:sz="2" w:space="0" w:color="auto"/>
              <w:left w:val="single" w:sz="2" w:space="0" w:color="auto"/>
              <w:bottom w:val="single" w:sz="2" w:space="0" w:color="auto"/>
              <w:right w:val="single" w:sz="24" w:space="0" w:color="auto"/>
            </w:tcBorders>
          </w:tcPr>
          <w:p w14:paraId="39A6C4ED" w14:textId="77777777" w:rsidR="00ED4887" w:rsidRDefault="00ED4887" w:rsidP="00822FD9">
            <w:r>
              <w:t>Replaces:</w:t>
            </w:r>
          </w:p>
        </w:tc>
      </w:tr>
      <w:tr w:rsidR="00ED4887" w:rsidRPr="002A733C" w14:paraId="543FF339" w14:textId="77777777" w:rsidTr="00822FD9">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46518B96" w14:textId="77777777" w:rsidR="00ED4887" w:rsidRPr="002A733C" w:rsidRDefault="00ED4887" w:rsidP="00822FD9">
            <w:r>
              <w:t>Interview Place:</w:t>
            </w:r>
          </w:p>
        </w:tc>
        <w:tc>
          <w:tcPr>
            <w:tcW w:w="5220" w:type="dxa"/>
            <w:tcBorders>
              <w:top w:val="single" w:sz="2" w:space="0" w:color="auto"/>
              <w:left w:val="single" w:sz="2" w:space="0" w:color="auto"/>
              <w:bottom w:val="single" w:sz="2" w:space="0" w:color="auto"/>
              <w:right w:val="single" w:sz="24" w:space="0" w:color="auto"/>
            </w:tcBorders>
          </w:tcPr>
          <w:p w14:paraId="4164D4AE" w14:textId="77777777" w:rsidR="00ED4887" w:rsidRPr="002A733C" w:rsidRDefault="00ED4887" w:rsidP="00822FD9">
            <w:r>
              <w:t>Base Wage:</w:t>
            </w:r>
          </w:p>
        </w:tc>
      </w:tr>
      <w:tr w:rsidR="00ED4887" w14:paraId="191B2EBD" w14:textId="77777777" w:rsidTr="00822FD9">
        <w:trPr>
          <w:trHeight w:hRule="exact" w:val="720"/>
          <w:jc w:val="center"/>
        </w:trPr>
        <w:tc>
          <w:tcPr>
            <w:tcW w:w="4860" w:type="dxa"/>
            <w:tcBorders>
              <w:top w:val="single" w:sz="2" w:space="0" w:color="auto"/>
              <w:left w:val="single" w:sz="24" w:space="0" w:color="auto"/>
              <w:bottom w:val="single" w:sz="8" w:space="0" w:color="auto"/>
              <w:right w:val="single" w:sz="2" w:space="0" w:color="auto"/>
            </w:tcBorders>
          </w:tcPr>
          <w:p w14:paraId="3462ADA5" w14:textId="77777777" w:rsidR="00ED4887" w:rsidRDefault="00ED4887" w:rsidP="00822FD9">
            <w:r>
              <w:t>Interviewed By:</w:t>
            </w:r>
          </w:p>
        </w:tc>
        <w:tc>
          <w:tcPr>
            <w:tcW w:w="5220" w:type="dxa"/>
            <w:tcBorders>
              <w:top w:val="single" w:sz="2" w:space="0" w:color="auto"/>
              <w:left w:val="single" w:sz="2" w:space="0" w:color="auto"/>
              <w:bottom w:val="single" w:sz="8" w:space="0" w:color="auto"/>
              <w:right w:val="single" w:sz="24" w:space="0" w:color="auto"/>
            </w:tcBorders>
          </w:tcPr>
          <w:p w14:paraId="48AC67E9" w14:textId="77777777" w:rsidR="00ED4887" w:rsidRDefault="00ED4887" w:rsidP="00822FD9">
            <w:r>
              <w:t>Additional Wage:</w:t>
            </w:r>
          </w:p>
        </w:tc>
      </w:tr>
      <w:tr w:rsidR="00ED4887" w14:paraId="6306E6FE" w14:textId="77777777" w:rsidTr="00822FD9">
        <w:trPr>
          <w:trHeight w:hRule="exact" w:val="720"/>
          <w:jc w:val="center"/>
        </w:trPr>
        <w:tc>
          <w:tcPr>
            <w:tcW w:w="4860" w:type="dxa"/>
            <w:tcBorders>
              <w:top w:val="single" w:sz="8" w:space="0" w:color="auto"/>
              <w:left w:val="single" w:sz="24" w:space="0" w:color="auto"/>
              <w:bottom w:val="single" w:sz="2" w:space="0" w:color="auto"/>
              <w:right w:val="single" w:sz="2" w:space="0" w:color="auto"/>
            </w:tcBorders>
          </w:tcPr>
          <w:p w14:paraId="42DCBB03" w14:textId="77777777" w:rsidR="00ED4887" w:rsidRDefault="00ED4887" w:rsidP="00822FD9">
            <w:r>
              <w:t>Interview Date:</w:t>
            </w:r>
          </w:p>
        </w:tc>
        <w:tc>
          <w:tcPr>
            <w:tcW w:w="5220" w:type="dxa"/>
            <w:tcBorders>
              <w:top w:val="single" w:sz="8" w:space="0" w:color="auto"/>
              <w:left w:val="single" w:sz="2" w:space="0" w:color="auto"/>
              <w:bottom w:val="single" w:sz="2" w:space="0" w:color="auto"/>
              <w:right w:val="single" w:sz="24" w:space="0" w:color="auto"/>
            </w:tcBorders>
          </w:tcPr>
          <w:p w14:paraId="28FF3E54" w14:textId="77777777" w:rsidR="00ED4887" w:rsidRDefault="00ED4887" w:rsidP="00822FD9">
            <w:r>
              <w:t>MOU Wage:</w:t>
            </w:r>
          </w:p>
        </w:tc>
      </w:tr>
      <w:tr w:rsidR="00ED4887" w:rsidRPr="002A733C" w14:paraId="62ABE9CF" w14:textId="77777777" w:rsidTr="00822FD9">
        <w:trPr>
          <w:trHeight w:hRule="exact" w:val="720"/>
          <w:jc w:val="center"/>
        </w:trPr>
        <w:tc>
          <w:tcPr>
            <w:tcW w:w="4860" w:type="dxa"/>
            <w:tcBorders>
              <w:top w:val="single" w:sz="2" w:space="0" w:color="auto"/>
              <w:left w:val="single" w:sz="24" w:space="0" w:color="auto"/>
              <w:bottom w:val="single" w:sz="24" w:space="0" w:color="auto"/>
              <w:right w:val="single" w:sz="2" w:space="0" w:color="auto"/>
            </w:tcBorders>
          </w:tcPr>
          <w:p w14:paraId="1AD88D3F" w14:textId="77777777" w:rsidR="00ED4887" w:rsidRPr="002A733C" w:rsidRDefault="00ED4887" w:rsidP="00822FD9"/>
        </w:tc>
        <w:tc>
          <w:tcPr>
            <w:tcW w:w="5220" w:type="dxa"/>
            <w:tcBorders>
              <w:top w:val="single" w:sz="2" w:space="0" w:color="auto"/>
              <w:left w:val="single" w:sz="2" w:space="0" w:color="auto"/>
              <w:bottom w:val="single" w:sz="24" w:space="0" w:color="auto"/>
              <w:right w:val="single" w:sz="24" w:space="0" w:color="auto"/>
            </w:tcBorders>
          </w:tcPr>
          <w:p w14:paraId="00AF5DBE" w14:textId="77777777" w:rsidR="00ED4887" w:rsidRPr="00D218C5" w:rsidRDefault="00ED4887" w:rsidP="00822FD9">
            <w:pPr>
              <w:rPr>
                <w:b/>
              </w:rPr>
            </w:pPr>
            <w:r w:rsidRPr="00D218C5">
              <w:rPr>
                <w:b/>
              </w:rPr>
              <w:t xml:space="preserve">Total </w:t>
            </w:r>
            <w:r>
              <w:rPr>
                <w:b/>
              </w:rPr>
              <w:t>Wage</w:t>
            </w:r>
            <w:r w:rsidRPr="00D218C5">
              <w:rPr>
                <w:b/>
              </w:rPr>
              <w:t>:</w:t>
            </w:r>
          </w:p>
        </w:tc>
      </w:tr>
    </w:tbl>
    <w:p w14:paraId="78359558" w14:textId="77777777" w:rsidR="00ED4887" w:rsidRDefault="00ED4887" w:rsidP="00ED4887">
      <w:pPr>
        <w:jc w:val="center"/>
        <w:rPr>
          <w:sz w:val="22"/>
          <w:szCs w:val="22"/>
        </w:rPr>
      </w:pPr>
    </w:p>
    <w:p w14:paraId="3AAF52E5" w14:textId="77777777" w:rsidR="00ED4887" w:rsidRPr="00B3694A" w:rsidRDefault="00ED4887" w:rsidP="00ED4887">
      <w:pPr>
        <w:rPr>
          <w:sz w:val="20"/>
          <w:szCs w:val="20"/>
        </w:rPr>
      </w:pPr>
    </w:p>
    <w:p w14:paraId="730BF3D4" w14:textId="77777777" w:rsidR="00ED4887" w:rsidRDefault="00ED4887" w:rsidP="00ED4887">
      <w:pPr>
        <w:jc w:val="center"/>
        <w:rPr>
          <w:sz w:val="20"/>
          <w:szCs w:val="20"/>
        </w:rPr>
      </w:pPr>
    </w:p>
    <w:p w14:paraId="2C9607A6" w14:textId="77777777" w:rsidR="00ED4887" w:rsidRPr="00B3694A" w:rsidRDefault="00ED4887" w:rsidP="00ED4887">
      <w:pPr>
        <w:jc w:val="center"/>
        <w:rPr>
          <w:sz w:val="20"/>
          <w:szCs w:val="20"/>
        </w:rPr>
      </w:pPr>
      <w:r w:rsidRPr="00B3694A">
        <w:rPr>
          <w:sz w:val="20"/>
          <w:szCs w:val="20"/>
        </w:rPr>
        <w:t>Administrator Signature of Approval</w:t>
      </w:r>
      <w:proofErr w:type="gramStart"/>
      <w:r w:rsidRPr="00B3694A">
        <w:rPr>
          <w:sz w:val="20"/>
          <w:szCs w:val="20"/>
        </w:rPr>
        <w:t>:_</w:t>
      </w:r>
      <w:proofErr w:type="gramEnd"/>
      <w:r w:rsidRPr="00B3694A">
        <w:rPr>
          <w:sz w:val="20"/>
          <w:szCs w:val="20"/>
        </w:rPr>
        <w:t>_______________________________     Date:___________________</w:t>
      </w:r>
    </w:p>
    <w:p w14:paraId="12B03A0F" w14:textId="77777777" w:rsidR="00ED4887" w:rsidRPr="00B3694A" w:rsidRDefault="00ED4887" w:rsidP="00ED4887">
      <w:pPr>
        <w:jc w:val="center"/>
        <w:rPr>
          <w:sz w:val="20"/>
          <w:szCs w:val="20"/>
        </w:rPr>
      </w:pPr>
    </w:p>
    <w:p w14:paraId="0DB00142" w14:textId="77777777" w:rsidR="00ED4887" w:rsidRPr="00B3694A" w:rsidRDefault="00ED4887" w:rsidP="00ED4887">
      <w:pPr>
        <w:jc w:val="center"/>
        <w:rPr>
          <w:sz w:val="20"/>
          <w:szCs w:val="20"/>
        </w:rPr>
      </w:pPr>
    </w:p>
    <w:p w14:paraId="342CF01C" w14:textId="77777777" w:rsidR="00ED4887" w:rsidRPr="00B3694A" w:rsidRDefault="00ED4887" w:rsidP="00ED4887">
      <w:pPr>
        <w:jc w:val="center"/>
        <w:rPr>
          <w:sz w:val="20"/>
          <w:szCs w:val="20"/>
        </w:rPr>
      </w:pPr>
      <w:r w:rsidRPr="00B3694A">
        <w:rPr>
          <w:sz w:val="20"/>
          <w:szCs w:val="20"/>
        </w:rPr>
        <w:t>Approved by Board Date</w:t>
      </w:r>
      <w:proofErr w:type="gramStart"/>
      <w:r w:rsidRPr="00B3694A">
        <w:rPr>
          <w:sz w:val="20"/>
          <w:szCs w:val="20"/>
        </w:rPr>
        <w:t>:_</w:t>
      </w:r>
      <w:proofErr w:type="gramEnd"/>
      <w:r w:rsidRPr="00B3694A">
        <w:rPr>
          <w:sz w:val="20"/>
          <w:szCs w:val="20"/>
        </w:rPr>
        <w:t>_______________</w:t>
      </w:r>
    </w:p>
    <w:p w14:paraId="3B041F50" w14:textId="77777777" w:rsidR="00ED4887" w:rsidRDefault="00ED4887" w:rsidP="00ED4887">
      <w:pPr>
        <w:jc w:val="center"/>
      </w:pPr>
    </w:p>
    <w:p w14:paraId="2832224C" w14:textId="77777777" w:rsidR="00ED4887" w:rsidRPr="00DA5238" w:rsidRDefault="00ED4887" w:rsidP="00ED4887">
      <w:pPr>
        <w:jc w:val="center"/>
        <w:rPr>
          <w:sz w:val="22"/>
          <w:szCs w:val="22"/>
        </w:rPr>
      </w:pPr>
    </w:p>
    <w:p w14:paraId="24AE9699" w14:textId="77777777" w:rsidR="00ED4887" w:rsidRPr="00884DD6" w:rsidRDefault="00ED4887" w:rsidP="00884DD6">
      <w:pPr>
        <w:jc w:val="center"/>
        <w:rPr>
          <w:b/>
          <w:sz w:val="20"/>
          <w:szCs w:val="20"/>
        </w:rPr>
      </w:pPr>
    </w:p>
    <w:sectPr w:rsidR="00ED4887" w:rsidRPr="00884DD6" w:rsidSect="0002263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6AJvrvhll8Zp/oEjqT8ZZrgqWE=" w:salt="e59qvzavnjYBaTYhP3fDmA=="/>
  <w:defaultTabStop w:val="720"/>
  <w:drawingGridHorizontalSpacing w:val="8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76"/>
    <w:rsid w:val="000071F7"/>
    <w:rsid w:val="000134FA"/>
    <w:rsid w:val="00022639"/>
    <w:rsid w:val="0002798A"/>
    <w:rsid w:val="00052400"/>
    <w:rsid w:val="00061C1C"/>
    <w:rsid w:val="00063EEE"/>
    <w:rsid w:val="00083002"/>
    <w:rsid w:val="00087B85"/>
    <w:rsid w:val="000A01F1"/>
    <w:rsid w:val="000C1163"/>
    <w:rsid w:val="000D2539"/>
    <w:rsid w:val="000E2232"/>
    <w:rsid w:val="000F2DF4"/>
    <w:rsid w:val="000F6783"/>
    <w:rsid w:val="00101CD9"/>
    <w:rsid w:val="001059A0"/>
    <w:rsid w:val="00120C95"/>
    <w:rsid w:val="0014663E"/>
    <w:rsid w:val="00180664"/>
    <w:rsid w:val="00185BA5"/>
    <w:rsid w:val="00195009"/>
    <w:rsid w:val="0019779B"/>
    <w:rsid w:val="001A2319"/>
    <w:rsid w:val="00225199"/>
    <w:rsid w:val="00250014"/>
    <w:rsid w:val="00251CA6"/>
    <w:rsid w:val="00254D4B"/>
    <w:rsid w:val="00275BB5"/>
    <w:rsid w:val="00286F6A"/>
    <w:rsid w:val="00290B19"/>
    <w:rsid w:val="00291C8C"/>
    <w:rsid w:val="002A1ECE"/>
    <w:rsid w:val="002A2510"/>
    <w:rsid w:val="002A733C"/>
    <w:rsid w:val="002B4D1D"/>
    <w:rsid w:val="002C10B1"/>
    <w:rsid w:val="002C482C"/>
    <w:rsid w:val="002C53AD"/>
    <w:rsid w:val="002D222A"/>
    <w:rsid w:val="002D486E"/>
    <w:rsid w:val="002E5F72"/>
    <w:rsid w:val="003076FD"/>
    <w:rsid w:val="00317005"/>
    <w:rsid w:val="003246E8"/>
    <w:rsid w:val="00335259"/>
    <w:rsid w:val="0035453F"/>
    <w:rsid w:val="003929F1"/>
    <w:rsid w:val="003A1B63"/>
    <w:rsid w:val="003A41A1"/>
    <w:rsid w:val="003B2326"/>
    <w:rsid w:val="003C6AFC"/>
    <w:rsid w:val="003F1D46"/>
    <w:rsid w:val="00426F7C"/>
    <w:rsid w:val="00437ED0"/>
    <w:rsid w:val="00440CD8"/>
    <w:rsid w:val="00443837"/>
    <w:rsid w:val="00450F66"/>
    <w:rsid w:val="00461739"/>
    <w:rsid w:val="00467865"/>
    <w:rsid w:val="004760F9"/>
    <w:rsid w:val="0048274C"/>
    <w:rsid w:val="0048685F"/>
    <w:rsid w:val="00487951"/>
    <w:rsid w:val="004A1437"/>
    <w:rsid w:val="004A4198"/>
    <w:rsid w:val="004A54EA"/>
    <w:rsid w:val="004B0578"/>
    <w:rsid w:val="004C2FEE"/>
    <w:rsid w:val="004E34C6"/>
    <w:rsid w:val="004F62AD"/>
    <w:rsid w:val="00501AE8"/>
    <w:rsid w:val="00504B65"/>
    <w:rsid w:val="00507358"/>
    <w:rsid w:val="005114CE"/>
    <w:rsid w:val="0052122B"/>
    <w:rsid w:val="005422AE"/>
    <w:rsid w:val="00542885"/>
    <w:rsid w:val="005557F6"/>
    <w:rsid w:val="005606BD"/>
    <w:rsid w:val="00563778"/>
    <w:rsid w:val="005A7BC7"/>
    <w:rsid w:val="005B4AE2"/>
    <w:rsid w:val="005C3D49"/>
    <w:rsid w:val="005E63CC"/>
    <w:rsid w:val="005F35A1"/>
    <w:rsid w:val="005F6E87"/>
    <w:rsid w:val="00600E7B"/>
    <w:rsid w:val="00604A59"/>
    <w:rsid w:val="00613129"/>
    <w:rsid w:val="00617C65"/>
    <w:rsid w:val="00633173"/>
    <w:rsid w:val="00647D22"/>
    <w:rsid w:val="00667E98"/>
    <w:rsid w:val="00682C69"/>
    <w:rsid w:val="006C4449"/>
    <w:rsid w:val="006D2635"/>
    <w:rsid w:val="006D779C"/>
    <w:rsid w:val="006E4F63"/>
    <w:rsid w:val="006E729E"/>
    <w:rsid w:val="0070411E"/>
    <w:rsid w:val="007229D0"/>
    <w:rsid w:val="007602AC"/>
    <w:rsid w:val="00774B67"/>
    <w:rsid w:val="00793AC6"/>
    <w:rsid w:val="00794427"/>
    <w:rsid w:val="007A71DE"/>
    <w:rsid w:val="007B199B"/>
    <w:rsid w:val="007B6119"/>
    <w:rsid w:val="007C1DA0"/>
    <w:rsid w:val="007E2A15"/>
    <w:rsid w:val="007E56C4"/>
    <w:rsid w:val="007F5F42"/>
    <w:rsid w:val="00802FA8"/>
    <w:rsid w:val="008107D6"/>
    <w:rsid w:val="00822FD9"/>
    <w:rsid w:val="00826544"/>
    <w:rsid w:val="008321A3"/>
    <w:rsid w:val="00841645"/>
    <w:rsid w:val="00852EC6"/>
    <w:rsid w:val="00854ADC"/>
    <w:rsid w:val="00872500"/>
    <w:rsid w:val="008730E7"/>
    <w:rsid w:val="00884DD6"/>
    <w:rsid w:val="0088782D"/>
    <w:rsid w:val="008A0543"/>
    <w:rsid w:val="008B08EF"/>
    <w:rsid w:val="008B24BB"/>
    <w:rsid w:val="008B57DD"/>
    <w:rsid w:val="008B7081"/>
    <w:rsid w:val="008D40FF"/>
    <w:rsid w:val="00902964"/>
    <w:rsid w:val="009126F8"/>
    <w:rsid w:val="00940D76"/>
    <w:rsid w:val="0094790F"/>
    <w:rsid w:val="009551B6"/>
    <w:rsid w:val="00966B90"/>
    <w:rsid w:val="009737B7"/>
    <w:rsid w:val="009802C4"/>
    <w:rsid w:val="009973A4"/>
    <w:rsid w:val="009976D9"/>
    <w:rsid w:val="00997A3E"/>
    <w:rsid w:val="009A4EA3"/>
    <w:rsid w:val="009A55DC"/>
    <w:rsid w:val="009C220D"/>
    <w:rsid w:val="009D6AEA"/>
    <w:rsid w:val="00A211B2"/>
    <w:rsid w:val="00A2727E"/>
    <w:rsid w:val="00A33857"/>
    <w:rsid w:val="00A35524"/>
    <w:rsid w:val="00A74F99"/>
    <w:rsid w:val="00A82BA3"/>
    <w:rsid w:val="00A94641"/>
    <w:rsid w:val="00A94ACC"/>
    <w:rsid w:val="00AE6FA4"/>
    <w:rsid w:val="00B03907"/>
    <w:rsid w:val="00B11811"/>
    <w:rsid w:val="00B311E1"/>
    <w:rsid w:val="00B4735C"/>
    <w:rsid w:val="00B566AB"/>
    <w:rsid w:val="00B7344F"/>
    <w:rsid w:val="00B90EC2"/>
    <w:rsid w:val="00BA268F"/>
    <w:rsid w:val="00BA496C"/>
    <w:rsid w:val="00C079CA"/>
    <w:rsid w:val="00C14AF0"/>
    <w:rsid w:val="00C5330F"/>
    <w:rsid w:val="00C67741"/>
    <w:rsid w:val="00C74647"/>
    <w:rsid w:val="00C76039"/>
    <w:rsid w:val="00C76480"/>
    <w:rsid w:val="00C80AD2"/>
    <w:rsid w:val="00C83DEB"/>
    <w:rsid w:val="00C90A29"/>
    <w:rsid w:val="00C92FD6"/>
    <w:rsid w:val="00CA28E6"/>
    <w:rsid w:val="00CA3FED"/>
    <w:rsid w:val="00CD247C"/>
    <w:rsid w:val="00CF0BB6"/>
    <w:rsid w:val="00D03A13"/>
    <w:rsid w:val="00D14E73"/>
    <w:rsid w:val="00D228CA"/>
    <w:rsid w:val="00D5481E"/>
    <w:rsid w:val="00D6155E"/>
    <w:rsid w:val="00D90A75"/>
    <w:rsid w:val="00DA1395"/>
    <w:rsid w:val="00DA4B5C"/>
    <w:rsid w:val="00DC47A2"/>
    <w:rsid w:val="00DD6DDE"/>
    <w:rsid w:val="00DE1551"/>
    <w:rsid w:val="00DE7FB7"/>
    <w:rsid w:val="00E20DDA"/>
    <w:rsid w:val="00E32A8B"/>
    <w:rsid w:val="00E36054"/>
    <w:rsid w:val="00E37E7B"/>
    <w:rsid w:val="00E46E04"/>
    <w:rsid w:val="00E87396"/>
    <w:rsid w:val="00E908A6"/>
    <w:rsid w:val="00EB478A"/>
    <w:rsid w:val="00EC3D49"/>
    <w:rsid w:val="00EC42A3"/>
    <w:rsid w:val="00EC4876"/>
    <w:rsid w:val="00EC6B2F"/>
    <w:rsid w:val="00ED4887"/>
    <w:rsid w:val="00F02A61"/>
    <w:rsid w:val="00F264EB"/>
    <w:rsid w:val="00F52907"/>
    <w:rsid w:val="00F80AFA"/>
    <w:rsid w:val="00F83033"/>
    <w:rsid w:val="00F966AA"/>
    <w:rsid w:val="00FB538F"/>
    <w:rsid w:val="00FB639B"/>
    <w:rsid w:val="00FC3071"/>
    <w:rsid w:val="00FD2317"/>
    <w:rsid w:val="00FD35C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C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Caption">
    <w:name w:val="caption"/>
    <w:basedOn w:val="Normal"/>
    <w:next w:val="Normal"/>
    <w:unhideWhenUsed/>
    <w:qFormat/>
    <w:rsid w:val="00633173"/>
    <w:pPr>
      <w:spacing w:after="200"/>
    </w:pPr>
    <w:rPr>
      <w:b/>
      <w:bCs/>
      <w:color w:val="4F81BD" w:themeColor="accent1"/>
      <w:sz w:val="18"/>
      <w:szCs w:val="18"/>
    </w:rPr>
  </w:style>
  <w:style w:type="character" w:styleId="PlaceholderText">
    <w:name w:val="Placeholder Text"/>
    <w:basedOn w:val="DefaultParagraphFont"/>
    <w:uiPriority w:val="99"/>
    <w:semiHidden/>
    <w:rsid w:val="00ED4887"/>
    <w:rPr>
      <w:color w:val="808080"/>
    </w:rPr>
  </w:style>
  <w:style w:type="character" w:styleId="Hyperlink">
    <w:name w:val="Hyperlink"/>
    <w:basedOn w:val="DefaultParagraphFont"/>
    <w:rsid w:val="00ED4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Caption">
    <w:name w:val="caption"/>
    <w:basedOn w:val="Normal"/>
    <w:next w:val="Normal"/>
    <w:unhideWhenUsed/>
    <w:qFormat/>
    <w:rsid w:val="00633173"/>
    <w:pPr>
      <w:spacing w:after="200"/>
    </w:pPr>
    <w:rPr>
      <w:b/>
      <w:bCs/>
      <w:color w:val="4F81BD" w:themeColor="accent1"/>
      <w:sz w:val="18"/>
      <w:szCs w:val="18"/>
    </w:rPr>
  </w:style>
  <w:style w:type="character" w:styleId="PlaceholderText">
    <w:name w:val="Placeholder Text"/>
    <w:basedOn w:val="DefaultParagraphFont"/>
    <w:uiPriority w:val="99"/>
    <w:semiHidden/>
    <w:rsid w:val="00ED4887"/>
    <w:rPr>
      <w:color w:val="808080"/>
    </w:rPr>
  </w:style>
  <w:style w:type="character" w:styleId="Hyperlink">
    <w:name w:val="Hyperlink"/>
    <w:basedOn w:val="DefaultParagraphFont"/>
    <w:rsid w:val="00ED4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ranz@neillsville.k12.wi.u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errine\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5FF4-782B-419E-879D-13F30223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6</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jperrine</dc:creator>
  <cp:lastModifiedBy>Michelle Kranz</cp:lastModifiedBy>
  <cp:revision>3</cp:revision>
  <cp:lastPrinted>2014-02-05T21:56:00Z</cp:lastPrinted>
  <dcterms:created xsi:type="dcterms:W3CDTF">2014-02-06T17:49:00Z</dcterms:created>
  <dcterms:modified xsi:type="dcterms:W3CDTF">2014-02-06T17:57:00Z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